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288" w:type="dxa"/>
        <w:tblInd w:w="62" w:type="dxa"/>
        <w:tblLayout w:type="fixed"/>
        <w:tblCellMar>
          <w:left w:w="28" w:type="dxa"/>
          <w:right w:w="28" w:type="dxa"/>
        </w:tblCellMar>
        <w:tblLook w:val="0000" w:firstRow="0" w:lastRow="0" w:firstColumn="0" w:lastColumn="0" w:noHBand="0" w:noVBand="0"/>
      </w:tblPr>
      <w:tblGrid>
        <w:gridCol w:w="2745"/>
        <w:gridCol w:w="3223"/>
        <w:gridCol w:w="4320"/>
      </w:tblGrid>
      <w:tr w:rsidR="00E46FD0" w:rsidTr="00A327C3">
        <w:trPr>
          <w:trHeight w:val="5301"/>
        </w:trPr>
        <w:tc>
          <w:tcPr>
            <w:tcW w:w="10288" w:type="dxa"/>
            <w:gridSpan w:val="3"/>
            <w:tcBorders>
              <w:top w:val="double" w:sz="12" w:space="0" w:color="000000"/>
              <w:left w:val="double" w:sz="12" w:space="0" w:color="000000"/>
              <w:bottom w:val="single" w:sz="4" w:space="0" w:color="000000"/>
              <w:right w:val="double" w:sz="12" w:space="0" w:color="000000"/>
            </w:tcBorders>
            <w:shd w:val="clear" w:color="auto" w:fill="auto"/>
          </w:tcPr>
          <w:p w:rsidR="00E46FD0" w:rsidRDefault="00E46FD0">
            <w:pPr>
              <w:pStyle w:val="ac"/>
              <w:spacing w:before="540" w:after="720"/>
              <w:jc w:val="center"/>
            </w:pPr>
            <w:r>
              <w:rPr>
                <w:rFonts w:eastAsia="標楷體"/>
                <w:sz w:val="72"/>
                <w:u w:val="single"/>
              </w:rPr>
              <w:t>【學</w:t>
            </w:r>
            <w:r>
              <w:rPr>
                <w:rFonts w:eastAsia="標楷體"/>
                <w:sz w:val="72"/>
                <w:u w:val="single"/>
              </w:rPr>
              <w:t xml:space="preserve"> </w:t>
            </w:r>
            <w:r>
              <w:rPr>
                <w:rFonts w:eastAsia="標楷體"/>
                <w:sz w:val="72"/>
                <w:u w:val="single"/>
              </w:rPr>
              <w:t>校</w:t>
            </w:r>
            <w:r>
              <w:rPr>
                <w:rFonts w:eastAsia="標楷體"/>
                <w:sz w:val="72"/>
                <w:u w:val="single"/>
              </w:rPr>
              <w:t xml:space="preserve"> </w:t>
            </w:r>
            <w:r>
              <w:rPr>
                <w:rFonts w:eastAsia="標楷體"/>
                <w:sz w:val="72"/>
                <w:u w:val="single"/>
              </w:rPr>
              <w:t>名</w:t>
            </w:r>
            <w:r>
              <w:rPr>
                <w:rFonts w:eastAsia="標楷體"/>
                <w:sz w:val="72"/>
                <w:u w:val="single"/>
              </w:rPr>
              <w:t xml:space="preserve"> </w:t>
            </w:r>
            <w:r>
              <w:rPr>
                <w:rFonts w:eastAsia="標楷體"/>
                <w:sz w:val="72"/>
                <w:u w:val="single"/>
              </w:rPr>
              <w:t>稱】</w:t>
            </w:r>
          </w:p>
          <w:p w:rsidR="00E46FD0" w:rsidRDefault="00E46FD0">
            <w:pPr>
              <w:pStyle w:val="2"/>
              <w:ind w:left="120" w:right="120"/>
            </w:pPr>
            <w:r>
              <w:rPr>
                <w:rFonts w:ascii="Times New Roman" w:hAnsi="Times New Roman"/>
                <w:color w:val="auto"/>
                <w:sz w:val="52"/>
              </w:rPr>
              <w:t>112</w:t>
            </w:r>
            <w:r>
              <w:rPr>
                <w:rFonts w:ascii="Times New Roman" w:hAnsi="Times New Roman"/>
                <w:color w:val="auto"/>
                <w:sz w:val="52"/>
              </w:rPr>
              <w:t>學年度學雜費收費基準調整案</w:t>
            </w:r>
          </w:p>
          <w:p w:rsidR="00E46FD0" w:rsidRDefault="00E46FD0">
            <w:pPr>
              <w:pStyle w:val="2"/>
              <w:ind w:left="120" w:right="120"/>
            </w:pPr>
            <w:r>
              <w:rPr>
                <w:rFonts w:ascii="Times New Roman" w:hAnsi="Times New Roman"/>
                <w:color w:val="auto"/>
                <w:sz w:val="52"/>
              </w:rPr>
              <w:t>學校</w:t>
            </w:r>
            <w:proofErr w:type="gramStart"/>
            <w:r>
              <w:rPr>
                <w:rFonts w:ascii="Times New Roman" w:hAnsi="Times New Roman"/>
                <w:color w:val="auto"/>
                <w:sz w:val="52"/>
              </w:rPr>
              <w:t>送審表件</w:t>
            </w:r>
            <w:proofErr w:type="gramEnd"/>
          </w:p>
          <w:p w:rsidR="00E46FD0" w:rsidRDefault="00E46FD0">
            <w:pPr>
              <w:pStyle w:val="2"/>
              <w:ind w:left="120" w:right="120"/>
              <w:rPr>
                <w:rFonts w:ascii="Times New Roman" w:hAnsi="Times New Roman"/>
                <w:color w:val="auto"/>
                <w:sz w:val="52"/>
              </w:rPr>
            </w:pPr>
          </w:p>
          <w:p w:rsidR="00E46FD0" w:rsidRDefault="00E46FD0">
            <w:pPr>
              <w:pStyle w:val="ac"/>
              <w:rPr>
                <w:rFonts w:eastAsia="標楷體"/>
              </w:rPr>
            </w:pPr>
          </w:p>
        </w:tc>
      </w:tr>
      <w:tr w:rsidR="00E46FD0" w:rsidTr="00A327C3">
        <w:trPr>
          <w:trHeight w:val="1864"/>
        </w:trPr>
        <w:tc>
          <w:tcPr>
            <w:tcW w:w="2745" w:type="dxa"/>
            <w:tcBorders>
              <w:top w:val="single" w:sz="4" w:space="0" w:color="000000"/>
              <w:left w:val="double" w:sz="12" w:space="0" w:color="000000"/>
              <w:bottom w:val="single" w:sz="4" w:space="0" w:color="000000"/>
              <w:right w:val="single" w:sz="4" w:space="0" w:color="000000"/>
            </w:tcBorders>
            <w:shd w:val="clear" w:color="auto" w:fill="auto"/>
            <w:vAlign w:val="center"/>
          </w:tcPr>
          <w:p w:rsidR="00E46FD0" w:rsidRDefault="00E46FD0">
            <w:pPr>
              <w:pStyle w:val="ac"/>
              <w:ind w:right="113"/>
              <w:jc w:val="both"/>
            </w:pPr>
            <w:r>
              <w:rPr>
                <w:rFonts w:eastAsia="標楷體"/>
                <w:b/>
                <w:sz w:val="44"/>
              </w:rPr>
              <w:t>學</w:t>
            </w:r>
            <w:r>
              <w:rPr>
                <w:rFonts w:eastAsia="標楷體"/>
                <w:b/>
                <w:sz w:val="44"/>
              </w:rPr>
              <w:t xml:space="preserve">    </w:t>
            </w:r>
            <w:r>
              <w:rPr>
                <w:rFonts w:eastAsia="標楷體"/>
                <w:b/>
                <w:sz w:val="44"/>
              </w:rPr>
              <w:t>校</w:t>
            </w:r>
          </w:p>
          <w:p w:rsidR="00E46FD0" w:rsidRDefault="00E46FD0">
            <w:pPr>
              <w:pStyle w:val="ac"/>
              <w:ind w:left="113" w:right="113"/>
              <w:jc w:val="both"/>
            </w:pPr>
            <w:r>
              <w:rPr>
                <w:rStyle w:val="a3"/>
                <w:rFonts w:eastAsia="標楷體"/>
                <w:sz w:val="28"/>
                <w:szCs w:val="20"/>
              </w:rPr>
              <w:t>（請加蓋學校關防）</w:t>
            </w:r>
          </w:p>
        </w:tc>
        <w:tc>
          <w:tcPr>
            <w:tcW w:w="7543" w:type="dxa"/>
            <w:gridSpan w:val="2"/>
            <w:tcBorders>
              <w:top w:val="single" w:sz="4" w:space="0" w:color="000000"/>
              <w:left w:val="single" w:sz="4" w:space="0" w:color="000000"/>
              <w:bottom w:val="single" w:sz="4" w:space="0" w:color="000000"/>
              <w:right w:val="double" w:sz="12" w:space="0" w:color="000000"/>
            </w:tcBorders>
            <w:shd w:val="clear" w:color="auto" w:fill="auto"/>
          </w:tcPr>
          <w:p w:rsidR="00E46FD0" w:rsidRDefault="00E46FD0">
            <w:pPr>
              <w:pStyle w:val="ac"/>
              <w:jc w:val="both"/>
              <w:rPr>
                <w:rFonts w:eastAsia="標楷體"/>
                <w:sz w:val="48"/>
              </w:rPr>
            </w:pPr>
          </w:p>
        </w:tc>
      </w:tr>
      <w:tr w:rsidR="00E46FD0" w:rsidTr="00A327C3">
        <w:trPr>
          <w:cantSplit/>
          <w:trHeight w:val="982"/>
        </w:trPr>
        <w:tc>
          <w:tcPr>
            <w:tcW w:w="2745" w:type="dxa"/>
            <w:tcBorders>
              <w:top w:val="single" w:sz="4" w:space="0" w:color="000000"/>
              <w:left w:val="double" w:sz="12" w:space="0" w:color="000000"/>
              <w:bottom w:val="single" w:sz="4" w:space="0" w:color="000000"/>
              <w:right w:val="single" w:sz="4" w:space="0" w:color="000000"/>
            </w:tcBorders>
            <w:shd w:val="clear" w:color="auto" w:fill="auto"/>
            <w:vAlign w:val="center"/>
          </w:tcPr>
          <w:p w:rsidR="00E46FD0" w:rsidRDefault="00E46FD0">
            <w:pPr>
              <w:pStyle w:val="ac"/>
              <w:jc w:val="both"/>
            </w:pPr>
            <w:r>
              <w:rPr>
                <w:rStyle w:val="a3"/>
                <w:rFonts w:eastAsia="標楷體"/>
                <w:b/>
                <w:sz w:val="44"/>
              </w:rPr>
              <w:t>校長簽章</w:t>
            </w:r>
          </w:p>
        </w:tc>
        <w:tc>
          <w:tcPr>
            <w:tcW w:w="7543" w:type="dxa"/>
            <w:gridSpan w:val="2"/>
            <w:tcBorders>
              <w:top w:val="single" w:sz="4" w:space="0" w:color="000000"/>
              <w:left w:val="single" w:sz="4" w:space="0" w:color="000000"/>
              <w:bottom w:val="single" w:sz="4" w:space="0" w:color="000000"/>
              <w:right w:val="double" w:sz="12" w:space="0" w:color="000000"/>
            </w:tcBorders>
            <w:shd w:val="clear" w:color="auto" w:fill="auto"/>
          </w:tcPr>
          <w:p w:rsidR="00E46FD0" w:rsidRDefault="00E46FD0">
            <w:pPr>
              <w:pStyle w:val="ac"/>
              <w:jc w:val="both"/>
              <w:rPr>
                <w:rFonts w:eastAsia="標楷體"/>
                <w:sz w:val="48"/>
              </w:rPr>
            </w:pPr>
          </w:p>
        </w:tc>
      </w:tr>
      <w:tr w:rsidR="00E46FD0" w:rsidTr="00A327C3">
        <w:trPr>
          <w:cantSplit/>
          <w:trHeight w:val="1456"/>
        </w:trPr>
        <w:tc>
          <w:tcPr>
            <w:tcW w:w="2745" w:type="dxa"/>
            <w:tcBorders>
              <w:top w:val="single" w:sz="4" w:space="0" w:color="000000"/>
              <w:left w:val="double" w:sz="12" w:space="0" w:color="000000"/>
              <w:bottom w:val="single" w:sz="4" w:space="0" w:color="000000"/>
              <w:right w:val="single" w:sz="4" w:space="0" w:color="000000"/>
            </w:tcBorders>
            <w:shd w:val="clear" w:color="auto" w:fill="auto"/>
            <w:vAlign w:val="center"/>
          </w:tcPr>
          <w:p w:rsidR="00E46FD0" w:rsidRDefault="00E46FD0">
            <w:pPr>
              <w:pStyle w:val="ac"/>
              <w:jc w:val="both"/>
            </w:pPr>
            <w:r>
              <w:rPr>
                <w:rFonts w:eastAsia="標楷體"/>
                <w:b/>
                <w:sz w:val="44"/>
              </w:rPr>
              <w:t>會計單位</w:t>
            </w:r>
          </w:p>
          <w:p w:rsidR="00E46FD0" w:rsidRDefault="00E46FD0">
            <w:pPr>
              <w:pStyle w:val="ac"/>
              <w:jc w:val="both"/>
            </w:pPr>
            <w:r>
              <w:rPr>
                <w:rFonts w:eastAsia="標楷體"/>
                <w:b/>
                <w:sz w:val="44"/>
              </w:rPr>
              <w:t>主管簽章</w:t>
            </w:r>
          </w:p>
        </w:tc>
        <w:tc>
          <w:tcPr>
            <w:tcW w:w="7543" w:type="dxa"/>
            <w:gridSpan w:val="2"/>
            <w:tcBorders>
              <w:top w:val="single" w:sz="4" w:space="0" w:color="000000"/>
              <w:left w:val="single" w:sz="4" w:space="0" w:color="000000"/>
              <w:bottom w:val="single" w:sz="4" w:space="0" w:color="000000"/>
              <w:right w:val="double" w:sz="12" w:space="0" w:color="000000"/>
            </w:tcBorders>
            <w:shd w:val="clear" w:color="auto" w:fill="auto"/>
          </w:tcPr>
          <w:p w:rsidR="00E46FD0" w:rsidRDefault="00E46FD0">
            <w:pPr>
              <w:pStyle w:val="ac"/>
              <w:jc w:val="both"/>
              <w:rPr>
                <w:rFonts w:eastAsia="標楷體"/>
                <w:sz w:val="48"/>
              </w:rPr>
            </w:pPr>
          </w:p>
        </w:tc>
      </w:tr>
      <w:tr w:rsidR="00E46FD0" w:rsidTr="00A327C3">
        <w:trPr>
          <w:cantSplit/>
          <w:trHeight w:val="1435"/>
        </w:trPr>
        <w:tc>
          <w:tcPr>
            <w:tcW w:w="2745" w:type="dxa"/>
            <w:tcBorders>
              <w:top w:val="single" w:sz="4" w:space="0" w:color="000000"/>
              <w:left w:val="double" w:sz="12" w:space="0" w:color="000000"/>
              <w:bottom w:val="single" w:sz="4" w:space="0" w:color="000000"/>
              <w:right w:val="single" w:sz="4" w:space="0" w:color="000000"/>
            </w:tcBorders>
            <w:shd w:val="clear" w:color="auto" w:fill="auto"/>
            <w:vAlign w:val="center"/>
          </w:tcPr>
          <w:p w:rsidR="00E46FD0" w:rsidRDefault="00E46FD0">
            <w:pPr>
              <w:pStyle w:val="ac"/>
              <w:jc w:val="both"/>
            </w:pPr>
            <w:r>
              <w:rPr>
                <w:rFonts w:eastAsia="標楷體"/>
                <w:b/>
                <w:sz w:val="44"/>
              </w:rPr>
              <w:t>填表單位</w:t>
            </w:r>
          </w:p>
          <w:p w:rsidR="00E46FD0" w:rsidRDefault="00E46FD0">
            <w:pPr>
              <w:pStyle w:val="ac"/>
              <w:widowControl/>
              <w:ind w:right="113"/>
              <w:jc w:val="both"/>
            </w:pPr>
            <w:r>
              <w:rPr>
                <w:rFonts w:eastAsia="標楷體"/>
                <w:b/>
                <w:sz w:val="44"/>
              </w:rPr>
              <w:t>主管簽章</w:t>
            </w:r>
          </w:p>
        </w:tc>
        <w:tc>
          <w:tcPr>
            <w:tcW w:w="7543" w:type="dxa"/>
            <w:gridSpan w:val="2"/>
            <w:tcBorders>
              <w:top w:val="single" w:sz="4" w:space="0" w:color="000000"/>
              <w:left w:val="single" w:sz="4" w:space="0" w:color="000000"/>
              <w:bottom w:val="single" w:sz="4" w:space="0" w:color="000000"/>
              <w:right w:val="double" w:sz="12" w:space="0" w:color="000000"/>
            </w:tcBorders>
            <w:shd w:val="clear" w:color="auto" w:fill="auto"/>
          </w:tcPr>
          <w:p w:rsidR="00E46FD0" w:rsidRDefault="00E46FD0">
            <w:pPr>
              <w:pStyle w:val="ac"/>
              <w:jc w:val="both"/>
              <w:rPr>
                <w:rFonts w:eastAsia="標楷體"/>
                <w:sz w:val="48"/>
              </w:rPr>
            </w:pPr>
          </w:p>
        </w:tc>
      </w:tr>
      <w:tr w:rsidR="00E46FD0" w:rsidTr="00A327C3">
        <w:trPr>
          <w:cantSplit/>
          <w:trHeight w:val="938"/>
        </w:trPr>
        <w:tc>
          <w:tcPr>
            <w:tcW w:w="2745" w:type="dxa"/>
            <w:tcBorders>
              <w:top w:val="single" w:sz="4" w:space="0" w:color="000000"/>
              <w:left w:val="double" w:sz="12" w:space="0" w:color="000000"/>
              <w:bottom w:val="single" w:sz="4" w:space="0" w:color="000000"/>
              <w:right w:val="single" w:sz="4" w:space="0" w:color="000000"/>
            </w:tcBorders>
            <w:shd w:val="clear" w:color="auto" w:fill="auto"/>
            <w:vAlign w:val="center"/>
          </w:tcPr>
          <w:p w:rsidR="00E46FD0" w:rsidRDefault="00E46FD0">
            <w:pPr>
              <w:pStyle w:val="ac"/>
              <w:spacing w:line="400" w:lineRule="exact"/>
              <w:jc w:val="both"/>
            </w:pPr>
            <w:r>
              <w:rPr>
                <w:rFonts w:eastAsia="標楷體"/>
                <w:b/>
                <w:sz w:val="44"/>
              </w:rPr>
              <w:t>聯絡人</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00" w:lineRule="exact"/>
              <w:jc w:val="both"/>
              <w:rPr>
                <w:rFonts w:eastAsia="標楷體"/>
                <w:sz w:val="48"/>
              </w:rPr>
            </w:pPr>
          </w:p>
        </w:tc>
        <w:tc>
          <w:tcPr>
            <w:tcW w:w="4320" w:type="dxa"/>
            <w:tcBorders>
              <w:top w:val="single" w:sz="4" w:space="0" w:color="000000"/>
              <w:left w:val="single" w:sz="4" w:space="0" w:color="000000"/>
              <w:bottom w:val="single" w:sz="4" w:space="0" w:color="000000"/>
              <w:right w:val="double" w:sz="12" w:space="0" w:color="000000"/>
            </w:tcBorders>
            <w:shd w:val="clear" w:color="auto" w:fill="auto"/>
          </w:tcPr>
          <w:p w:rsidR="00E46FD0" w:rsidRDefault="00E46FD0">
            <w:pPr>
              <w:pStyle w:val="ac"/>
              <w:spacing w:line="400" w:lineRule="exact"/>
              <w:jc w:val="both"/>
            </w:pPr>
            <w:r>
              <w:rPr>
                <w:rFonts w:eastAsia="標楷體"/>
                <w:sz w:val="28"/>
                <w:szCs w:val="28"/>
              </w:rPr>
              <w:t>聯絡電話：</w:t>
            </w:r>
          </w:p>
          <w:p w:rsidR="00E46FD0" w:rsidRDefault="00E46FD0">
            <w:pPr>
              <w:pStyle w:val="ac"/>
              <w:spacing w:line="400" w:lineRule="exact"/>
              <w:jc w:val="both"/>
            </w:pPr>
            <w:r>
              <w:rPr>
                <w:rFonts w:eastAsia="標楷體"/>
                <w:sz w:val="28"/>
                <w:szCs w:val="28"/>
              </w:rPr>
              <w:t>電話及傳真：</w:t>
            </w:r>
          </w:p>
          <w:p w:rsidR="00E46FD0" w:rsidRDefault="00E46FD0">
            <w:pPr>
              <w:pStyle w:val="ac"/>
              <w:spacing w:line="400" w:lineRule="exact"/>
              <w:jc w:val="both"/>
            </w:pPr>
            <w:r>
              <w:rPr>
                <w:rStyle w:val="a3"/>
                <w:rFonts w:eastAsia="標楷體"/>
                <w:sz w:val="28"/>
                <w:szCs w:val="28"/>
              </w:rPr>
              <w:t>電子信箱：</w:t>
            </w:r>
          </w:p>
        </w:tc>
      </w:tr>
      <w:tr w:rsidR="00E46FD0" w:rsidTr="00A327C3">
        <w:trPr>
          <w:cantSplit/>
          <w:trHeight w:val="974"/>
        </w:trPr>
        <w:tc>
          <w:tcPr>
            <w:tcW w:w="2745" w:type="dxa"/>
            <w:tcBorders>
              <w:top w:val="single" w:sz="4" w:space="0" w:color="000000"/>
              <w:left w:val="double" w:sz="12" w:space="0" w:color="000000"/>
              <w:bottom w:val="double" w:sz="12" w:space="0" w:color="000000"/>
              <w:right w:val="single" w:sz="4" w:space="0" w:color="000000"/>
            </w:tcBorders>
            <w:shd w:val="clear" w:color="auto" w:fill="auto"/>
            <w:vAlign w:val="center"/>
          </w:tcPr>
          <w:p w:rsidR="00E46FD0" w:rsidRDefault="00E46FD0">
            <w:pPr>
              <w:pStyle w:val="ac"/>
              <w:jc w:val="both"/>
            </w:pPr>
            <w:r>
              <w:rPr>
                <w:rFonts w:eastAsia="標楷體"/>
                <w:b/>
                <w:sz w:val="44"/>
              </w:rPr>
              <w:t>填表日期</w:t>
            </w:r>
          </w:p>
        </w:tc>
        <w:tc>
          <w:tcPr>
            <w:tcW w:w="7543" w:type="dxa"/>
            <w:gridSpan w:val="2"/>
            <w:tcBorders>
              <w:top w:val="single" w:sz="4" w:space="0" w:color="000000"/>
              <w:left w:val="single" w:sz="4" w:space="0" w:color="000000"/>
              <w:bottom w:val="double" w:sz="12" w:space="0" w:color="000000"/>
              <w:right w:val="double" w:sz="12" w:space="0" w:color="000000"/>
            </w:tcBorders>
            <w:shd w:val="clear" w:color="auto" w:fill="auto"/>
            <w:vAlign w:val="center"/>
          </w:tcPr>
          <w:p w:rsidR="00E46FD0" w:rsidRDefault="00E46FD0">
            <w:pPr>
              <w:pStyle w:val="ac"/>
              <w:jc w:val="both"/>
            </w:pPr>
            <w:r>
              <w:rPr>
                <w:rFonts w:eastAsia="標楷體"/>
                <w:sz w:val="48"/>
              </w:rPr>
              <w:t>中華民國</w:t>
            </w:r>
            <w:r>
              <w:rPr>
                <w:rFonts w:eastAsia="標楷體"/>
                <w:sz w:val="48"/>
              </w:rPr>
              <w:t>112</w:t>
            </w:r>
            <w:r>
              <w:rPr>
                <w:rFonts w:eastAsia="標楷體"/>
                <w:sz w:val="48"/>
              </w:rPr>
              <w:t>年</w:t>
            </w:r>
            <w:r>
              <w:rPr>
                <w:rFonts w:eastAsia="標楷體"/>
                <w:sz w:val="48"/>
              </w:rPr>
              <w:t xml:space="preserve">   </w:t>
            </w:r>
            <w:r>
              <w:rPr>
                <w:rFonts w:eastAsia="標楷體"/>
                <w:sz w:val="48"/>
              </w:rPr>
              <w:t>月</w:t>
            </w:r>
            <w:r>
              <w:rPr>
                <w:rFonts w:eastAsia="標楷體"/>
                <w:sz w:val="48"/>
              </w:rPr>
              <w:t xml:space="preserve">     </w:t>
            </w:r>
            <w:r>
              <w:rPr>
                <w:rFonts w:eastAsia="標楷體"/>
                <w:sz w:val="48"/>
              </w:rPr>
              <w:t>日</w:t>
            </w:r>
          </w:p>
        </w:tc>
      </w:tr>
    </w:tbl>
    <w:p w:rsidR="00E46FD0" w:rsidRDefault="00E46FD0">
      <w:pPr>
        <w:sectPr w:rsidR="00E46FD0">
          <w:footerReference w:type="default" r:id="rId7"/>
          <w:footerReference w:type="first" r:id="rId8"/>
          <w:pgSz w:w="11906" w:h="16838"/>
          <w:pgMar w:top="851" w:right="851" w:bottom="851" w:left="851" w:header="720" w:footer="992" w:gutter="0"/>
          <w:cols w:space="720"/>
          <w:titlePg/>
          <w:docGrid w:type="lines" w:linePitch="600" w:charSpace="-20481"/>
        </w:sectPr>
      </w:pPr>
    </w:p>
    <w:p w:rsidR="00E46FD0" w:rsidRDefault="00E46FD0">
      <w:pPr>
        <w:pStyle w:val="ac"/>
        <w:pageBreakBefore/>
        <w:ind w:right="-70"/>
      </w:pPr>
      <w:r>
        <w:rPr>
          <w:rStyle w:val="a3"/>
          <w:rFonts w:eastAsia="標楷體"/>
          <w:b/>
          <w:sz w:val="28"/>
          <w:szCs w:val="28"/>
        </w:rPr>
        <w:lastRenderedPageBreak/>
        <w:t>《</w:t>
      </w:r>
      <w:r>
        <w:rPr>
          <w:rStyle w:val="a3"/>
          <w:rFonts w:eastAsia="標楷體"/>
          <w:b/>
        </w:rPr>
        <w:t>送審表件書背</w:t>
      </w:r>
      <w:r>
        <w:rPr>
          <w:rStyle w:val="a3"/>
          <w:rFonts w:eastAsia="標楷體"/>
          <w:b/>
        </w:rPr>
        <w:t>(</w:t>
      </w:r>
      <w:r>
        <w:rPr>
          <w:rStyle w:val="a3"/>
          <w:rFonts w:eastAsia="標楷體"/>
          <w:b/>
        </w:rPr>
        <w:t>側邊</w:t>
      </w:r>
      <w:r>
        <w:rPr>
          <w:rStyle w:val="a3"/>
          <w:rFonts w:eastAsia="標楷體"/>
          <w:b/>
        </w:rPr>
        <w:t>)</w:t>
      </w:r>
      <w:r>
        <w:rPr>
          <w:rStyle w:val="a3"/>
          <w:rFonts w:eastAsia="標楷體"/>
          <w:b/>
        </w:rPr>
        <w:t>格式</w:t>
      </w:r>
      <w:r>
        <w:rPr>
          <w:rStyle w:val="a3"/>
          <w:rFonts w:eastAsia="標楷體"/>
          <w:b/>
          <w:sz w:val="28"/>
          <w:szCs w:val="28"/>
        </w:rPr>
        <w:t>》</w:t>
      </w:r>
      <w:r>
        <w:rPr>
          <w:rStyle w:val="a3"/>
          <w:rFonts w:eastAsia="標楷體"/>
        </w:rPr>
        <w:t>(</w:t>
      </w:r>
      <w:r>
        <w:rPr>
          <w:rStyle w:val="a3"/>
          <w:rFonts w:eastAsia="標楷體"/>
        </w:rPr>
        <w:t>本</w:t>
      </w:r>
      <w:proofErr w:type="gramStart"/>
      <w:r>
        <w:rPr>
          <w:rStyle w:val="a3"/>
          <w:rFonts w:eastAsia="標楷體"/>
        </w:rPr>
        <w:t>頁僅供送審表</w:t>
      </w:r>
      <w:proofErr w:type="gramEnd"/>
      <w:r>
        <w:rPr>
          <w:rStyle w:val="a3"/>
          <w:rFonts w:eastAsia="標楷體"/>
        </w:rPr>
        <w:t>件書背使用，毋須列印</w:t>
      </w:r>
      <w:r>
        <w:rPr>
          <w:rStyle w:val="a3"/>
          <w:rFonts w:eastAsia="標楷體"/>
        </w:rPr>
        <w:t>)</w:t>
      </w:r>
    </w:p>
    <w:p w:rsidR="00E46FD0" w:rsidRDefault="0071077B">
      <w:pPr>
        <w:pStyle w:val="ac"/>
        <w:spacing w:line="440" w:lineRule="exact"/>
        <w:jc w:val="center"/>
      </w:pPr>
      <w:r>
        <w:rPr>
          <w:noProof/>
        </w:rPr>
        <mc:AlternateContent>
          <mc:Choice Requires="wps">
            <w:drawing>
              <wp:anchor distT="0" distB="0" distL="0" distR="0" simplePos="0" relativeHeight="251657728" behindDoc="0" locked="0" layoutInCell="1" allowOverlap="1">
                <wp:simplePos x="0" y="0"/>
                <wp:positionH relativeFrom="column">
                  <wp:posOffset>2733675</wp:posOffset>
                </wp:positionH>
                <wp:positionV relativeFrom="paragraph">
                  <wp:posOffset>123825</wp:posOffset>
                </wp:positionV>
                <wp:extent cx="685165" cy="8244840"/>
                <wp:effectExtent l="6985" t="6985" r="317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8244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FD0" w:rsidRDefault="00E46FD0">
                            <w:pPr>
                              <w:pStyle w:val="ac"/>
                              <w:autoSpaceDE w:val="0"/>
                              <w:jc w:val="both"/>
                            </w:pPr>
                            <w:r>
                              <w:rPr>
                                <w:rStyle w:val="a3"/>
                                <w:rFonts w:eastAsia="標楷體"/>
                                <w:color w:val="000000"/>
                                <w:sz w:val="26"/>
                              </w:rPr>
                              <w:t xml:space="preserve">  </w:t>
                            </w:r>
                            <w:r>
                              <w:rPr>
                                <w:rStyle w:val="a3"/>
                                <w:rFonts w:eastAsia="標楷體"/>
                                <w:color w:val="000000"/>
                                <w:sz w:val="26"/>
                              </w:rPr>
                              <w:t>計畫名稱：</w:t>
                            </w:r>
                            <w:r>
                              <w:rPr>
                                <w:rStyle w:val="a3"/>
                                <w:rFonts w:eastAsia="標楷體"/>
                                <w:color w:val="FF0000"/>
                                <w:w w:val="89"/>
                                <w:sz w:val="26"/>
                              </w:rPr>
                              <w:t>112</w:t>
                            </w:r>
                            <w:r>
                              <w:rPr>
                                <w:rStyle w:val="a3"/>
                                <w:rFonts w:eastAsia="標楷體"/>
                                <w:color w:val="000000"/>
                                <w:sz w:val="26"/>
                              </w:rPr>
                              <w:t>學年度學雜費收費基準調整</w:t>
                            </w:r>
                            <w:proofErr w:type="gramStart"/>
                            <w:r>
                              <w:rPr>
                                <w:rStyle w:val="a3"/>
                                <w:rFonts w:eastAsia="標楷體"/>
                                <w:color w:val="000000"/>
                                <w:sz w:val="26"/>
                              </w:rPr>
                              <w:t>送審表件</w:t>
                            </w:r>
                            <w:proofErr w:type="gramEnd"/>
                            <w:r>
                              <w:rPr>
                                <w:rStyle w:val="a3"/>
                                <w:rFonts w:eastAsia="標楷體"/>
                                <w:color w:val="000000"/>
                                <w:sz w:val="26"/>
                              </w:rPr>
                              <w:t xml:space="preserve">    </w:t>
                            </w:r>
                            <w:r>
                              <w:rPr>
                                <w:rStyle w:val="a3"/>
                                <w:rFonts w:ascii="標楷體" w:eastAsia="標楷體" w:hAnsi="標楷體"/>
                                <w:color w:val="000000"/>
                              </w:rPr>
                              <w:t>○○○○</w:t>
                            </w:r>
                            <w:r>
                              <w:rPr>
                                <w:rStyle w:val="a3"/>
                                <w:rFonts w:eastAsia="標楷體"/>
                                <w:color w:val="000000"/>
                              </w:rPr>
                              <w:t>大學</w:t>
                            </w:r>
                            <w:r>
                              <w:rPr>
                                <w:rStyle w:val="a3"/>
                                <w:rFonts w:eastAsia="標楷體"/>
                                <w:color w:val="000000"/>
                                <w:sz w:val="26"/>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25pt;margin-top:9.75pt;width:53.95pt;height:649.2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" stroked="f">
                <v:fill opacity="0"/>
                <v:textbox style="layout-flow:vertical-ideographic">
                  <w:txbxContent>
                    <w:p w:rsidR="00E46FD0" w:rsidRDefault="00E46FD0">
                      <w:pPr>
                        <w:pStyle w:val="ac"/>
                        <w:autoSpaceDE w:val="0"/>
                        <w:jc w:val="both"/>
                      </w:pPr>
                      <w:r>
                        <w:rPr>
                          <w:rStyle w:val="a3"/>
                          <w:rFonts w:eastAsia="標楷體"/>
                          <w:color w:val="000000"/>
                          <w:sz w:val="26"/>
                        </w:rPr>
                        <w:t xml:space="preserve">  </w:t>
                      </w:r>
                      <w:r>
                        <w:rPr>
                          <w:rStyle w:val="a3"/>
                          <w:rFonts w:eastAsia="標楷體"/>
                          <w:color w:val="000000"/>
                          <w:sz w:val="26"/>
                        </w:rPr>
                        <w:t>計畫名稱：</w:t>
                      </w:r>
                      <w:r>
                        <w:rPr>
                          <w:rStyle w:val="a3"/>
                          <w:rFonts w:eastAsia="標楷體"/>
                          <w:color w:val="FF0000"/>
                          <w:w w:val="89"/>
                          <w:sz w:val="26"/>
                        </w:rPr>
                        <w:t>112</w:t>
                      </w:r>
                      <w:r>
                        <w:rPr>
                          <w:rStyle w:val="a3"/>
                          <w:rFonts w:eastAsia="標楷體"/>
                          <w:color w:val="000000"/>
                          <w:sz w:val="26"/>
                        </w:rPr>
                        <w:t>學年度學雜費收費基準調整</w:t>
                      </w:r>
                      <w:proofErr w:type="gramStart"/>
                      <w:r>
                        <w:rPr>
                          <w:rStyle w:val="a3"/>
                          <w:rFonts w:eastAsia="標楷體"/>
                          <w:color w:val="000000"/>
                          <w:sz w:val="26"/>
                        </w:rPr>
                        <w:t>送審表件</w:t>
                      </w:r>
                      <w:proofErr w:type="gramEnd"/>
                      <w:r>
                        <w:rPr>
                          <w:rStyle w:val="a3"/>
                          <w:rFonts w:eastAsia="標楷體"/>
                          <w:color w:val="000000"/>
                          <w:sz w:val="26"/>
                        </w:rPr>
                        <w:t xml:space="preserve">    </w:t>
                      </w:r>
                      <w:r>
                        <w:rPr>
                          <w:rStyle w:val="a3"/>
                          <w:rFonts w:ascii="標楷體" w:eastAsia="標楷體" w:hAnsi="標楷體"/>
                          <w:color w:val="000000"/>
                        </w:rPr>
                        <w:t>○○○○</w:t>
                      </w:r>
                      <w:r>
                        <w:rPr>
                          <w:rStyle w:val="a3"/>
                          <w:rFonts w:eastAsia="標楷體"/>
                          <w:color w:val="000000"/>
                        </w:rPr>
                        <w:t>大學</w:t>
                      </w:r>
                      <w:r>
                        <w:rPr>
                          <w:rStyle w:val="a3"/>
                          <w:rFonts w:eastAsia="標楷體"/>
                          <w:color w:val="000000"/>
                          <w:sz w:val="26"/>
                        </w:rPr>
                        <w:t xml:space="preserve">           </w:t>
                      </w:r>
                    </w:p>
                  </w:txbxContent>
                </v:textbox>
              </v:shape>
            </w:pict>
          </mc:Fallback>
        </mc:AlternateContent>
      </w: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jc w:val="center"/>
        <w:rPr>
          <w:rFonts w:eastAsia="標楷體"/>
          <w:b/>
          <w:sz w:val="48"/>
        </w:rPr>
      </w:pPr>
    </w:p>
    <w:p w:rsidR="00E46FD0" w:rsidRDefault="00E46FD0">
      <w:pPr>
        <w:pStyle w:val="ac"/>
        <w:jc w:val="center"/>
      </w:pPr>
      <w:r>
        <w:rPr>
          <w:rFonts w:eastAsia="標楷體"/>
          <w:b/>
          <w:sz w:val="48"/>
        </w:rPr>
        <w:t>目</w:t>
      </w:r>
      <w:r>
        <w:rPr>
          <w:rFonts w:eastAsia="標楷體"/>
          <w:b/>
          <w:sz w:val="48"/>
        </w:rPr>
        <w:t xml:space="preserve"> </w:t>
      </w:r>
      <w:r>
        <w:rPr>
          <w:rFonts w:eastAsia="標楷體"/>
          <w:b/>
          <w:sz w:val="48"/>
        </w:rPr>
        <w:t>錄</w:t>
      </w:r>
    </w:p>
    <w:p w:rsidR="00E46FD0" w:rsidRDefault="00E46FD0">
      <w:pPr>
        <w:pStyle w:val="1"/>
        <w:tabs>
          <w:tab w:val="right" w:leader="dot" w:pos="9344"/>
        </w:tabs>
      </w:pPr>
      <w:r>
        <w:fldChar w:fldCharType="begin"/>
      </w:r>
      <w:r>
        <w:instrText xml:space="preserve"> TOC \o "1-3" \h</w:instrText>
      </w:r>
      <w:r>
        <w:fldChar w:fldCharType="separate"/>
      </w:r>
      <w:hyperlink r:id="rId9" w:anchor="_blank" w:history="1">
        <w:r>
          <w:rPr>
            <w:rStyle w:val="ab"/>
            <w:rFonts w:ascii="Times New Roman" w:eastAsia="標楷體" w:hAnsi="Times New Roman"/>
            <w:b/>
            <w:color w:val="auto"/>
            <w:sz w:val="28"/>
          </w:rPr>
          <w:t>學雜費收費基準調整檢核表</w:t>
        </w:r>
        <w:r>
          <w:rPr>
            <w:rStyle w:val="ab"/>
            <w:rFonts w:ascii="Times New Roman" w:eastAsia="標楷體" w:hAnsi="Times New Roman"/>
            <w:b/>
            <w:sz w:val="28"/>
          </w:rPr>
          <w:tab/>
          <w:t>2</w:t>
        </w:r>
      </w:hyperlink>
    </w:p>
    <w:p w:rsidR="00E46FD0" w:rsidRDefault="00E46FD0">
      <w:pPr>
        <w:pStyle w:val="1"/>
        <w:tabs>
          <w:tab w:val="left" w:pos="720"/>
          <w:tab w:val="right" w:leader="dot" w:pos="9344"/>
        </w:tabs>
      </w:pPr>
      <w:hyperlink r:id="rId10" w:anchor="_blank" w:history="1">
        <w:r>
          <w:rPr>
            <w:rStyle w:val="ab"/>
            <w:rFonts w:ascii="Times New Roman" w:eastAsia="標楷體" w:hAnsi="Times New Roman"/>
            <w:b/>
            <w:color w:val="auto"/>
            <w:sz w:val="28"/>
          </w:rPr>
          <w:t>壹、</w:t>
        </w:r>
        <w:r>
          <w:rPr>
            <w:rStyle w:val="ab"/>
            <w:rFonts w:ascii="Times New Roman" w:eastAsia="標楷體" w:hAnsi="Times New Roman"/>
            <w:b/>
            <w:kern w:val="2"/>
            <w:sz w:val="32"/>
          </w:rPr>
          <w:tab/>
        </w:r>
        <w:r>
          <w:rPr>
            <w:rStyle w:val="ab"/>
            <w:rFonts w:ascii="Times New Roman" w:eastAsia="標楷體" w:hAnsi="Times New Roman"/>
            <w:b/>
            <w:sz w:val="28"/>
            <w:szCs w:val="28"/>
          </w:rPr>
          <w:t>學校財務情形</w:t>
        </w:r>
        <w:r>
          <w:rPr>
            <w:rStyle w:val="ab"/>
            <w:rFonts w:ascii="Times New Roman" w:eastAsia="標楷體" w:hAnsi="Times New Roman"/>
            <w:b/>
            <w:sz w:val="28"/>
          </w:rPr>
          <w:tab/>
          <w:t>3</w:t>
        </w:r>
      </w:hyperlink>
    </w:p>
    <w:p w:rsidR="00E46FD0" w:rsidRDefault="00E46FD0">
      <w:pPr>
        <w:pStyle w:val="1"/>
        <w:tabs>
          <w:tab w:val="left" w:pos="720"/>
          <w:tab w:val="right" w:leader="dot" w:pos="9344"/>
        </w:tabs>
      </w:pPr>
      <w:hyperlink r:id="rId11" w:anchor="_blank" w:history="1">
        <w:r>
          <w:rPr>
            <w:rStyle w:val="ab"/>
            <w:rFonts w:ascii="Times New Roman" w:eastAsia="標楷體" w:hAnsi="Times New Roman"/>
            <w:b/>
            <w:color w:val="auto"/>
            <w:sz w:val="28"/>
          </w:rPr>
          <w:t>貳、</w:t>
        </w:r>
        <w:r>
          <w:rPr>
            <w:rStyle w:val="ab"/>
            <w:rFonts w:ascii="Times New Roman" w:eastAsia="標楷體" w:hAnsi="Times New Roman"/>
            <w:b/>
            <w:kern w:val="2"/>
            <w:sz w:val="32"/>
          </w:rPr>
          <w:tab/>
        </w:r>
        <w:r>
          <w:rPr>
            <w:rStyle w:val="ab"/>
            <w:rFonts w:ascii="Times New Roman" w:eastAsia="標楷體" w:hAnsi="Times New Roman"/>
            <w:b/>
            <w:color w:val="auto"/>
            <w:sz w:val="28"/>
          </w:rPr>
          <w:t>財務指標檢視表</w:t>
        </w:r>
        <w:r>
          <w:rPr>
            <w:rStyle w:val="ab"/>
            <w:rFonts w:ascii="Times New Roman" w:eastAsia="標楷體" w:hAnsi="Times New Roman"/>
            <w:b/>
            <w:sz w:val="28"/>
          </w:rPr>
          <w:tab/>
          <w:t>4</w:t>
        </w:r>
      </w:hyperlink>
    </w:p>
    <w:p w:rsidR="00E46FD0" w:rsidRDefault="00E46FD0">
      <w:pPr>
        <w:pStyle w:val="1"/>
        <w:tabs>
          <w:tab w:val="left" w:pos="720"/>
          <w:tab w:val="right" w:leader="dot" w:pos="9344"/>
        </w:tabs>
      </w:pPr>
      <w:hyperlink r:id="rId12" w:anchor="_blank" w:history="1">
        <w:r>
          <w:rPr>
            <w:rStyle w:val="ab"/>
            <w:rFonts w:ascii="Times New Roman" w:eastAsia="標楷體" w:hAnsi="Times New Roman"/>
            <w:b/>
            <w:color w:val="auto"/>
            <w:sz w:val="28"/>
          </w:rPr>
          <w:t>參、</w:t>
        </w:r>
        <w:r>
          <w:rPr>
            <w:rStyle w:val="ab"/>
            <w:rFonts w:ascii="Times New Roman" w:eastAsia="標楷體" w:hAnsi="Times New Roman"/>
            <w:b/>
            <w:kern w:val="2"/>
            <w:sz w:val="32"/>
          </w:rPr>
          <w:tab/>
        </w:r>
        <w:r>
          <w:rPr>
            <w:rStyle w:val="ab"/>
            <w:rFonts w:ascii="Times New Roman" w:eastAsia="標楷體" w:hAnsi="Times New Roman"/>
            <w:b/>
            <w:color w:val="auto"/>
            <w:sz w:val="28"/>
          </w:rPr>
          <w:t>助學指標檢視表</w:t>
        </w:r>
        <w:r>
          <w:rPr>
            <w:rStyle w:val="ab"/>
            <w:rFonts w:ascii="Times New Roman" w:eastAsia="標楷體" w:hAnsi="Times New Roman"/>
            <w:b/>
            <w:sz w:val="28"/>
          </w:rPr>
          <w:tab/>
          <w:t>….. ….5</w:t>
        </w:r>
      </w:hyperlink>
    </w:p>
    <w:p w:rsidR="00E46FD0" w:rsidRDefault="00E46FD0">
      <w:pPr>
        <w:pStyle w:val="1"/>
        <w:tabs>
          <w:tab w:val="left" w:pos="720"/>
          <w:tab w:val="right" w:leader="dot" w:pos="9344"/>
        </w:tabs>
      </w:pPr>
      <w:hyperlink r:id="rId13" w:anchor="_blank" w:history="1">
        <w:r>
          <w:rPr>
            <w:rStyle w:val="ab"/>
            <w:rFonts w:ascii="Times New Roman" w:eastAsia="標楷體" w:hAnsi="Times New Roman"/>
            <w:b/>
            <w:color w:val="auto"/>
            <w:sz w:val="28"/>
          </w:rPr>
          <w:t>肆、</w:t>
        </w:r>
        <w:r>
          <w:rPr>
            <w:rStyle w:val="ab"/>
            <w:rFonts w:ascii="Times New Roman" w:eastAsia="標楷體" w:hAnsi="Times New Roman"/>
            <w:b/>
            <w:kern w:val="2"/>
            <w:sz w:val="32"/>
          </w:rPr>
          <w:tab/>
        </w:r>
        <w:r>
          <w:rPr>
            <w:rStyle w:val="ab"/>
            <w:rFonts w:ascii="Times New Roman" w:eastAsia="標楷體" w:hAnsi="Times New Roman"/>
            <w:b/>
            <w:color w:val="auto"/>
            <w:sz w:val="28"/>
          </w:rPr>
          <w:t>辦學綜合指標檢視表</w:t>
        </w:r>
        <w:r>
          <w:rPr>
            <w:rStyle w:val="ab"/>
            <w:rFonts w:ascii="Times New Roman" w:eastAsia="標楷體" w:hAnsi="Times New Roman"/>
            <w:b/>
            <w:sz w:val="28"/>
          </w:rPr>
          <w:tab/>
          <w:t>5</w:t>
        </w:r>
      </w:hyperlink>
    </w:p>
    <w:p w:rsidR="00E46FD0" w:rsidRDefault="00E46FD0">
      <w:pPr>
        <w:pStyle w:val="1"/>
        <w:tabs>
          <w:tab w:val="left" w:pos="720"/>
          <w:tab w:val="right" w:leader="dot" w:pos="9344"/>
        </w:tabs>
      </w:pPr>
      <w:hyperlink r:id="rId14" w:anchor="_blank" w:history="1">
        <w:r>
          <w:rPr>
            <w:rStyle w:val="ab"/>
            <w:rFonts w:ascii="Times New Roman" w:eastAsia="標楷體" w:hAnsi="Times New Roman"/>
            <w:b/>
            <w:color w:val="auto"/>
            <w:sz w:val="28"/>
          </w:rPr>
          <w:t>伍、</w:t>
        </w:r>
        <w:r>
          <w:rPr>
            <w:rStyle w:val="ab"/>
            <w:rFonts w:ascii="Times New Roman" w:eastAsia="標楷體" w:hAnsi="Times New Roman"/>
            <w:b/>
            <w:kern w:val="2"/>
            <w:sz w:val="32"/>
          </w:rPr>
          <w:tab/>
        </w:r>
        <w:r>
          <w:rPr>
            <w:rStyle w:val="ab"/>
            <w:rFonts w:ascii="Times New Roman" w:eastAsia="標楷體" w:hAnsi="Times New Roman"/>
            <w:b/>
            <w:color w:val="auto"/>
            <w:sz w:val="28"/>
          </w:rPr>
          <w:t>資訊公開程序</w:t>
        </w:r>
        <w:r>
          <w:rPr>
            <w:rStyle w:val="ab"/>
            <w:rFonts w:ascii="Times New Roman" w:eastAsia="標楷體" w:hAnsi="Times New Roman"/>
            <w:b/>
            <w:sz w:val="28"/>
          </w:rPr>
          <w:tab/>
          <w:t>6</w:t>
        </w:r>
      </w:hyperlink>
    </w:p>
    <w:p w:rsidR="00E46FD0" w:rsidRDefault="00E46FD0">
      <w:pPr>
        <w:pStyle w:val="1"/>
        <w:tabs>
          <w:tab w:val="left" w:pos="720"/>
          <w:tab w:val="right" w:leader="dot" w:pos="9344"/>
        </w:tabs>
      </w:pPr>
      <w:hyperlink r:id="rId15" w:anchor="_blank" w:history="1">
        <w:r>
          <w:rPr>
            <w:rStyle w:val="ab"/>
            <w:rFonts w:ascii="Times New Roman" w:eastAsia="標楷體" w:hAnsi="Times New Roman"/>
            <w:b/>
            <w:color w:val="auto"/>
            <w:sz w:val="28"/>
          </w:rPr>
          <w:t>陸、</w:t>
        </w:r>
        <w:r>
          <w:rPr>
            <w:rStyle w:val="ab"/>
            <w:rFonts w:ascii="Times New Roman" w:eastAsia="標楷體" w:hAnsi="Times New Roman"/>
            <w:b/>
            <w:kern w:val="2"/>
            <w:sz w:val="32"/>
          </w:rPr>
          <w:tab/>
        </w:r>
        <w:r>
          <w:rPr>
            <w:rStyle w:val="ab"/>
            <w:rFonts w:ascii="Times New Roman" w:eastAsia="標楷體" w:hAnsi="Times New Roman"/>
            <w:b/>
            <w:color w:val="auto"/>
            <w:sz w:val="28"/>
          </w:rPr>
          <w:t>研議公開程序</w:t>
        </w:r>
        <w:r>
          <w:rPr>
            <w:rStyle w:val="ab"/>
            <w:rFonts w:ascii="Times New Roman" w:eastAsia="標楷體" w:hAnsi="Times New Roman"/>
            <w:b/>
            <w:sz w:val="28"/>
          </w:rPr>
          <w:tab/>
          <w:t>7</w:t>
        </w:r>
      </w:hyperlink>
    </w:p>
    <w:p w:rsidR="00E46FD0" w:rsidRDefault="00E46FD0">
      <w:pPr>
        <w:pStyle w:val="1"/>
        <w:tabs>
          <w:tab w:val="left" w:pos="720"/>
          <w:tab w:val="right" w:leader="dot" w:pos="9344"/>
        </w:tabs>
      </w:pPr>
      <w:hyperlink r:id="rId16" w:anchor="_blank" w:history="1">
        <w:r>
          <w:rPr>
            <w:rStyle w:val="ab"/>
            <w:rFonts w:ascii="Times New Roman" w:eastAsia="標楷體" w:hAnsi="Times New Roman"/>
            <w:b/>
            <w:color w:val="auto"/>
            <w:sz w:val="28"/>
          </w:rPr>
          <w:t>柒、</w:t>
        </w:r>
        <w:r>
          <w:rPr>
            <w:rStyle w:val="ab"/>
            <w:rFonts w:ascii="Times New Roman" w:eastAsia="標楷體" w:hAnsi="Times New Roman"/>
            <w:b/>
            <w:kern w:val="2"/>
            <w:sz w:val="32"/>
          </w:rPr>
          <w:tab/>
        </w:r>
        <w:r>
          <w:rPr>
            <w:rStyle w:val="ab"/>
            <w:rFonts w:ascii="Times New Roman" w:eastAsia="標楷體" w:hAnsi="Times New Roman"/>
            <w:b/>
            <w:color w:val="auto"/>
            <w:sz w:val="28"/>
          </w:rPr>
          <w:t>附件</w:t>
        </w:r>
        <w:r>
          <w:rPr>
            <w:rStyle w:val="ab"/>
            <w:rFonts w:ascii="Times New Roman" w:eastAsia="標楷體" w:hAnsi="Times New Roman"/>
            <w:b/>
            <w:sz w:val="28"/>
          </w:rPr>
          <w:tab/>
          <w:t>8</w:t>
        </w:r>
      </w:hyperlink>
    </w:p>
    <w:p w:rsidR="00E46FD0" w:rsidRDefault="00E46FD0">
      <w:pPr>
        <w:pStyle w:val="ac"/>
        <w:spacing w:line="440" w:lineRule="exact"/>
        <w:jc w:val="center"/>
      </w:pPr>
      <w:r>
        <w:fldChar w:fldCharType="end"/>
      </w: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rPr>
          <w:rFonts w:eastAsia="標楷體"/>
          <w:b/>
          <w:sz w:val="32"/>
        </w:rPr>
      </w:pPr>
    </w:p>
    <w:p w:rsidR="00E46FD0" w:rsidRDefault="00E46FD0">
      <w:pPr>
        <w:pStyle w:val="ac"/>
        <w:spacing w:line="440" w:lineRule="exact"/>
        <w:jc w:val="center"/>
      </w:pPr>
      <w:r>
        <w:rPr>
          <w:rFonts w:eastAsia="標楷體"/>
          <w:b/>
          <w:sz w:val="32"/>
          <w:szCs w:val="28"/>
        </w:rPr>
        <w:lastRenderedPageBreak/>
        <w:t>學雜費收費基準調整檢核表</w:t>
      </w:r>
    </w:p>
    <w:tbl>
      <w:tblPr>
        <w:tblW w:w="0" w:type="auto"/>
        <w:tblInd w:w="-57" w:type="dxa"/>
        <w:tblLayout w:type="fixed"/>
        <w:tblLook w:val="0000" w:firstRow="0" w:lastRow="0" w:firstColumn="0" w:lastColumn="0" w:noHBand="0" w:noVBand="0"/>
      </w:tblPr>
      <w:tblGrid>
        <w:gridCol w:w="777"/>
        <w:gridCol w:w="7870"/>
        <w:gridCol w:w="567"/>
        <w:gridCol w:w="567"/>
        <w:gridCol w:w="993"/>
      </w:tblGrid>
      <w:tr w:rsidR="00E46FD0">
        <w:trPr>
          <w:trHeight w:val="756"/>
        </w:trPr>
        <w:tc>
          <w:tcPr>
            <w:tcW w:w="777"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E46FD0" w:rsidRDefault="00E46FD0">
            <w:pPr>
              <w:pStyle w:val="ac"/>
              <w:spacing w:line="440" w:lineRule="exact"/>
              <w:jc w:val="center"/>
            </w:pPr>
            <w:r>
              <w:rPr>
                <w:rFonts w:eastAsia="標楷體"/>
                <w:b/>
                <w:sz w:val="28"/>
                <w:szCs w:val="28"/>
              </w:rPr>
              <w:t>項次</w:t>
            </w:r>
          </w:p>
        </w:tc>
        <w:tc>
          <w:tcPr>
            <w:tcW w:w="7870"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E46FD0" w:rsidRDefault="00E46FD0">
            <w:pPr>
              <w:pStyle w:val="ac"/>
              <w:spacing w:line="440" w:lineRule="exact"/>
              <w:jc w:val="center"/>
            </w:pPr>
            <w:r>
              <w:rPr>
                <w:rFonts w:eastAsia="標楷體"/>
                <w:b/>
                <w:sz w:val="28"/>
                <w:szCs w:val="28"/>
              </w:rPr>
              <w:t>項目</w:t>
            </w:r>
          </w:p>
        </w:tc>
        <w:tc>
          <w:tcPr>
            <w:tcW w:w="567"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E46FD0" w:rsidRDefault="00E46FD0">
            <w:pPr>
              <w:pStyle w:val="ac"/>
              <w:spacing w:line="440" w:lineRule="exact"/>
              <w:jc w:val="center"/>
            </w:pPr>
            <w:r>
              <w:rPr>
                <w:rFonts w:eastAsia="標楷體"/>
                <w:b/>
                <w:sz w:val="28"/>
                <w:szCs w:val="28"/>
              </w:rPr>
              <w:t>是</w:t>
            </w:r>
          </w:p>
        </w:tc>
        <w:tc>
          <w:tcPr>
            <w:tcW w:w="567"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E46FD0" w:rsidRDefault="00E46FD0">
            <w:pPr>
              <w:pStyle w:val="ac"/>
              <w:spacing w:line="440" w:lineRule="exact"/>
              <w:jc w:val="center"/>
            </w:pPr>
            <w:r>
              <w:rPr>
                <w:rFonts w:eastAsia="標楷體"/>
                <w:b/>
                <w:sz w:val="28"/>
                <w:szCs w:val="28"/>
              </w:rPr>
              <w:t>否</w:t>
            </w:r>
          </w:p>
        </w:tc>
        <w:tc>
          <w:tcPr>
            <w:tcW w:w="993"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E46FD0" w:rsidRDefault="00E46FD0">
            <w:pPr>
              <w:pStyle w:val="ac"/>
              <w:spacing w:line="320" w:lineRule="exact"/>
              <w:jc w:val="center"/>
            </w:pPr>
            <w:r>
              <w:rPr>
                <w:rStyle w:val="a3"/>
                <w:rFonts w:eastAsia="標楷體"/>
                <w:b/>
                <w:szCs w:val="28"/>
              </w:rPr>
              <w:t>具體內容詳見</w:t>
            </w:r>
            <w:r>
              <w:rPr>
                <w:rStyle w:val="a3"/>
                <w:rFonts w:eastAsia="標楷體"/>
                <w:b/>
                <w:szCs w:val="28"/>
              </w:rPr>
              <w:t>(</w:t>
            </w:r>
            <w:r>
              <w:rPr>
                <w:rStyle w:val="a3"/>
                <w:rFonts w:eastAsia="標楷體"/>
                <w:b/>
                <w:szCs w:val="28"/>
              </w:rPr>
              <w:t>頁碼</w:t>
            </w:r>
            <w:r>
              <w:rPr>
                <w:rStyle w:val="a3"/>
                <w:rFonts w:eastAsia="標楷體"/>
                <w:b/>
                <w:szCs w:val="28"/>
              </w:rPr>
              <w:t>)</w:t>
            </w:r>
          </w:p>
        </w:tc>
      </w:tr>
      <w:tr w:rsidR="00E46FD0">
        <w:trPr>
          <w:trHeight w:val="442"/>
        </w:trPr>
        <w:tc>
          <w:tcPr>
            <w:tcW w:w="10774" w:type="dxa"/>
            <w:gridSpan w:val="5"/>
            <w:tcBorders>
              <w:top w:val="single" w:sz="18" w:space="0" w:color="000000"/>
              <w:left w:val="single" w:sz="18" w:space="0" w:color="000000"/>
              <w:bottom w:val="single" w:sz="4" w:space="0" w:color="000000"/>
              <w:right w:val="single" w:sz="18" w:space="0" w:color="000000"/>
            </w:tcBorders>
            <w:shd w:val="clear" w:color="auto" w:fill="auto"/>
          </w:tcPr>
          <w:p w:rsidR="00E46FD0" w:rsidRDefault="00E46FD0">
            <w:pPr>
              <w:pStyle w:val="ac"/>
              <w:spacing w:line="440" w:lineRule="exact"/>
            </w:pPr>
            <w:r>
              <w:rPr>
                <w:rFonts w:eastAsia="標楷體"/>
                <w:b/>
                <w:sz w:val="28"/>
                <w:szCs w:val="28"/>
              </w:rPr>
              <w:t>一、資訊公開程序</w:t>
            </w:r>
          </w:p>
        </w:tc>
      </w:tr>
      <w:tr w:rsidR="00E46FD0">
        <w:tc>
          <w:tcPr>
            <w:tcW w:w="777"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46FD0" w:rsidRDefault="00E46FD0">
            <w:pPr>
              <w:pStyle w:val="ac"/>
              <w:spacing w:line="440" w:lineRule="exact"/>
              <w:jc w:val="center"/>
            </w:pPr>
            <w:r>
              <w:rPr>
                <w:rFonts w:eastAsia="標楷體"/>
                <w:sz w:val="28"/>
                <w:szCs w:val="28"/>
              </w:rPr>
              <w:t>1</w:t>
            </w:r>
          </w:p>
        </w:tc>
        <w:tc>
          <w:tcPr>
            <w:tcW w:w="787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pPr>
            <w:r>
              <w:rPr>
                <w:rFonts w:eastAsia="標楷體"/>
                <w:sz w:val="28"/>
                <w:szCs w:val="28"/>
              </w:rPr>
              <w:t>公告舉辦公開溝通說明會議前，經校內行政會議通過之學雜費調整資訊業於校務及財務資訊公開專區公告</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jc w:val="center"/>
              <w:rPr>
                <w:rFonts w:eastAsia="標楷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jc w:val="center"/>
              <w:rPr>
                <w:rFonts w:eastAsia="標楷體"/>
                <w:sz w:val="28"/>
                <w:szCs w:val="28"/>
              </w:rPr>
            </w:pPr>
          </w:p>
        </w:tc>
        <w:tc>
          <w:tcPr>
            <w:tcW w:w="993" w:type="dxa"/>
            <w:tcBorders>
              <w:top w:val="single" w:sz="4" w:space="0" w:color="000000"/>
              <w:left w:val="single" w:sz="4" w:space="0" w:color="000000"/>
              <w:bottom w:val="single" w:sz="4" w:space="0" w:color="000000"/>
              <w:right w:val="single" w:sz="18" w:space="0" w:color="000000"/>
            </w:tcBorders>
            <w:shd w:val="clear" w:color="auto" w:fill="auto"/>
          </w:tcPr>
          <w:p w:rsidR="00E46FD0" w:rsidRDefault="00E46FD0">
            <w:pPr>
              <w:pStyle w:val="ac"/>
              <w:spacing w:line="440" w:lineRule="exact"/>
              <w:jc w:val="center"/>
              <w:rPr>
                <w:rFonts w:eastAsia="標楷體"/>
                <w:sz w:val="28"/>
                <w:szCs w:val="28"/>
              </w:rPr>
            </w:pPr>
          </w:p>
        </w:tc>
      </w:tr>
      <w:tr w:rsidR="00E46FD0">
        <w:tc>
          <w:tcPr>
            <w:tcW w:w="777"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46FD0" w:rsidRDefault="00E46FD0">
            <w:pPr>
              <w:pStyle w:val="ac"/>
              <w:spacing w:line="440" w:lineRule="exact"/>
              <w:jc w:val="center"/>
            </w:pPr>
            <w:r>
              <w:rPr>
                <w:rFonts w:eastAsia="標楷體"/>
                <w:sz w:val="28"/>
                <w:szCs w:val="28"/>
              </w:rPr>
              <w:t>2</w:t>
            </w:r>
          </w:p>
        </w:tc>
        <w:tc>
          <w:tcPr>
            <w:tcW w:w="787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rsidP="00A327C3">
            <w:pPr>
              <w:pStyle w:val="ac"/>
              <w:spacing w:line="400" w:lineRule="exact"/>
              <w:jc w:val="both"/>
            </w:pPr>
            <w:r>
              <w:rPr>
                <w:rFonts w:eastAsia="標楷體"/>
                <w:sz w:val="28"/>
                <w:szCs w:val="28"/>
              </w:rPr>
              <w:t>學雜費調整資訊已包括：學校財務情形、助學機制</w:t>
            </w:r>
            <w:r>
              <w:rPr>
                <w:rFonts w:eastAsia="標楷體"/>
                <w:sz w:val="28"/>
                <w:szCs w:val="28"/>
              </w:rPr>
              <w:t>(</w:t>
            </w:r>
            <w:r>
              <w:rPr>
                <w:rFonts w:eastAsia="標楷體"/>
                <w:sz w:val="28"/>
                <w:szCs w:val="28"/>
              </w:rPr>
              <w:t>助學計畫</w:t>
            </w:r>
            <w:r>
              <w:rPr>
                <w:rFonts w:eastAsia="標楷體"/>
                <w:sz w:val="28"/>
                <w:szCs w:val="28"/>
              </w:rPr>
              <w:t>)</w:t>
            </w:r>
            <w:r>
              <w:rPr>
                <w:rFonts w:eastAsia="標楷體"/>
                <w:sz w:val="28"/>
                <w:szCs w:val="28"/>
              </w:rPr>
              <w:t>、辦學綜合成效、學雜費調整支用計畫、校內行政會議與學雜費審議小組會議之紀錄、錄音或錄影、學生意見及學校回應說明</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jc w:val="center"/>
              <w:rPr>
                <w:rFonts w:eastAsia="標楷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jc w:val="center"/>
              <w:rPr>
                <w:rFonts w:eastAsia="標楷體"/>
                <w:sz w:val="28"/>
                <w:szCs w:val="28"/>
              </w:rPr>
            </w:pPr>
          </w:p>
        </w:tc>
        <w:tc>
          <w:tcPr>
            <w:tcW w:w="993" w:type="dxa"/>
            <w:tcBorders>
              <w:top w:val="single" w:sz="4" w:space="0" w:color="000000"/>
              <w:left w:val="single" w:sz="4" w:space="0" w:color="000000"/>
              <w:bottom w:val="single" w:sz="4" w:space="0" w:color="000000"/>
              <w:right w:val="single" w:sz="18" w:space="0" w:color="000000"/>
            </w:tcBorders>
            <w:shd w:val="clear" w:color="auto" w:fill="auto"/>
          </w:tcPr>
          <w:p w:rsidR="00E46FD0" w:rsidRDefault="00E46FD0">
            <w:pPr>
              <w:pStyle w:val="ac"/>
              <w:spacing w:line="440" w:lineRule="exact"/>
              <w:jc w:val="center"/>
              <w:rPr>
                <w:rFonts w:eastAsia="標楷體"/>
                <w:sz w:val="28"/>
                <w:szCs w:val="28"/>
              </w:rPr>
            </w:pPr>
          </w:p>
        </w:tc>
      </w:tr>
      <w:tr w:rsidR="00E46FD0">
        <w:tc>
          <w:tcPr>
            <w:tcW w:w="777"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46FD0" w:rsidRDefault="00E46FD0">
            <w:pPr>
              <w:pStyle w:val="ac"/>
              <w:spacing w:line="440" w:lineRule="exact"/>
              <w:jc w:val="center"/>
            </w:pPr>
            <w:r>
              <w:rPr>
                <w:rFonts w:eastAsia="標楷體"/>
                <w:sz w:val="28"/>
                <w:szCs w:val="28"/>
              </w:rPr>
              <w:t>3</w:t>
            </w:r>
          </w:p>
        </w:tc>
        <w:tc>
          <w:tcPr>
            <w:tcW w:w="787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rsidP="00A327C3">
            <w:pPr>
              <w:pStyle w:val="ac"/>
              <w:spacing w:line="400" w:lineRule="exact"/>
              <w:jc w:val="both"/>
            </w:pPr>
            <w:r>
              <w:rPr>
                <w:rFonts w:eastAsia="標楷體"/>
                <w:sz w:val="28"/>
                <w:szCs w:val="28"/>
              </w:rPr>
              <w:t>學雜費調整支用計畫已包括：調整理由、調整幅度與計算方法、調整後預計反映成本或增加之學習資源與金額、預計受惠人數及效益等內涵</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jc w:val="center"/>
              <w:rPr>
                <w:rFonts w:eastAsia="標楷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jc w:val="center"/>
              <w:rPr>
                <w:rFonts w:eastAsia="標楷體"/>
                <w:sz w:val="28"/>
                <w:szCs w:val="28"/>
              </w:rPr>
            </w:pPr>
          </w:p>
        </w:tc>
        <w:tc>
          <w:tcPr>
            <w:tcW w:w="993" w:type="dxa"/>
            <w:tcBorders>
              <w:top w:val="single" w:sz="4" w:space="0" w:color="000000"/>
              <w:left w:val="single" w:sz="4" w:space="0" w:color="000000"/>
              <w:bottom w:val="single" w:sz="4" w:space="0" w:color="000000"/>
              <w:right w:val="single" w:sz="18" w:space="0" w:color="000000"/>
            </w:tcBorders>
            <w:shd w:val="clear" w:color="auto" w:fill="auto"/>
          </w:tcPr>
          <w:p w:rsidR="00E46FD0" w:rsidRDefault="00E46FD0">
            <w:pPr>
              <w:pStyle w:val="ac"/>
              <w:spacing w:line="440" w:lineRule="exact"/>
              <w:jc w:val="center"/>
              <w:rPr>
                <w:rFonts w:eastAsia="標楷體"/>
                <w:sz w:val="28"/>
                <w:szCs w:val="28"/>
              </w:rPr>
            </w:pPr>
          </w:p>
        </w:tc>
      </w:tr>
      <w:tr w:rsidR="00E46FD0">
        <w:tc>
          <w:tcPr>
            <w:tcW w:w="10774" w:type="dxa"/>
            <w:gridSpan w:val="5"/>
            <w:tcBorders>
              <w:top w:val="single" w:sz="4" w:space="0" w:color="000000"/>
              <w:left w:val="single" w:sz="18" w:space="0" w:color="000000"/>
              <w:bottom w:val="single" w:sz="4" w:space="0" w:color="000000"/>
              <w:right w:val="single" w:sz="18" w:space="0" w:color="000000"/>
            </w:tcBorders>
            <w:shd w:val="clear" w:color="auto" w:fill="auto"/>
          </w:tcPr>
          <w:p w:rsidR="00E46FD0" w:rsidRDefault="00E46FD0">
            <w:pPr>
              <w:pStyle w:val="ac"/>
              <w:spacing w:line="440" w:lineRule="exact"/>
            </w:pPr>
            <w:r>
              <w:rPr>
                <w:rFonts w:eastAsia="標楷體"/>
                <w:b/>
                <w:sz w:val="28"/>
                <w:szCs w:val="28"/>
              </w:rPr>
              <w:t>二、</w:t>
            </w:r>
            <w:proofErr w:type="gramStart"/>
            <w:r>
              <w:rPr>
                <w:rFonts w:eastAsia="標楷體"/>
                <w:b/>
                <w:sz w:val="28"/>
                <w:szCs w:val="28"/>
              </w:rPr>
              <w:t>研</w:t>
            </w:r>
            <w:proofErr w:type="gramEnd"/>
            <w:r>
              <w:rPr>
                <w:rFonts w:eastAsia="標楷體"/>
                <w:b/>
                <w:sz w:val="28"/>
                <w:szCs w:val="28"/>
              </w:rPr>
              <w:t>議公開程序</w:t>
            </w:r>
          </w:p>
        </w:tc>
      </w:tr>
      <w:tr w:rsidR="00E46FD0">
        <w:tc>
          <w:tcPr>
            <w:tcW w:w="10774" w:type="dxa"/>
            <w:gridSpan w:val="5"/>
            <w:tcBorders>
              <w:top w:val="single" w:sz="4" w:space="0" w:color="000000"/>
              <w:left w:val="single" w:sz="18" w:space="0" w:color="000000"/>
              <w:bottom w:val="single" w:sz="4" w:space="0" w:color="000000"/>
              <w:right w:val="single" w:sz="18" w:space="0" w:color="000000"/>
            </w:tcBorders>
            <w:shd w:val="clear" w:color="auto" w:fill="auto"/>
            <w:vAlign w:val="center"/>
          </w:tcPr>
          <w:p w:rsidR="00E46FD0" w:rsidRDefault="00E46FD0">
            <w:pPr>
              <w:pStyle w:val="ac"/>
              <w:spacing w:line="440" w:lineRule="exact"/>
            </w:pPr>
            <w:r>
              <w:rPr>
                <w:rFonts w:eastAsia="標楷體"/>
                <w:sz w:val="28"/>
                <w:szCs w:val="28"/>
              </w:rPr>
              <w:t>(</w:t>
            </w:r>
            <w:proofErr w:type="gramStart"/>
            <w:r>
              <w:rPr>
                <w:rFonts w:eastAsia="標楷體"/>
                <w:sz w:val="28"/>
                <w:szCs w:val="28"/>
              </w:rPr>
              <w:t>一</w:t>
            </w:r>
            <w:proofErr w:type="gramEnd"/>
            <w:r>
              <w:rPr>
                <w:rFonts w:eastAsia="標楷體"/>
                <w:sz w:val="28"/>
                <w:szCs w:val="28"/>
              </w:rPr>
              <w:t>)</w:t>
            </w:r>
            <w:r>
              <w:rPr>
                <w:rFonts w:eastAsia="標楷體"/>
                <w:sz w:val="28"/>
                <w:szCs w:val="28"/>
              </w:rPr>
              <w:t>校內決策機制</w:t>
            </w:r>
          </w:p>
        </w:tc>
      </w:tr>
      <w:tr w:rsidR="00E46FD0">
        <w:tc>
          <w:tcPr>
            <w:tcW w:w="777"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46FD0" w:rsidRDefault="00E46FD0">
            <w:pPr>
              <w:pStyle w:val="ac"/>
              <w:spacing w:line="440" w:lineRule="exact"/>
              <w:jc w:val="center"/>
            </w:pPr>
            <w:r>
              <w:rPr>
                <w:rFonts w:eastAsia="標楷體"/>
                <w:sz w:val="28"/>
                <w:szCs w:val="28"/>
              </w:rPr>
              <w:t>1</w:t>
            </w:r>
          </w:p>
        </w:tc>
        <w:tc>
          <w:tcPr>
            <w:tcW w:w="787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pPr>
            <w:r>
              <w:rPr>
                <w:rFonts w:eastAsia="標楷體"/>
                <w:sz w:val="28"/>
                <w:szCs w:val="28"/>
              </w:rPr>
              <w:t>學校設有學雜費審議小組</w:t>
            </w:r>
            <w:r>
              <w:rPr>
                <w:rFonts w:eastAsia="標楷體"/>
                <w:sz w:val="28"/>
                <w:szCs w:val="28"/>
              </w:rPr>
              <w:t>(</w:t>
            </w:r>
            <w:r>
              <w:rPr>
                <w:rFonts w:eastAsia="標楷體"/>
                <w:sz w:val="28"/>
                <w:szCs w:val="28"/>
              </w:rPr>
              <w:t>成員應包括學生會等具代表性之學生代表</w:t>
            </w:r>
            <w:r>
              <w:rPr>
                <w:rFonts w:eastAsia="標楷體"/>
                <w:sz w:val="28"/>
                <w:szCs w:val="28"/>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rPr>
                <w:rFonts w:eastAsia="標楷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rPr>
                <w:rFonts w:eastAsia="標楷體"/>
                <w:sz w:val="28"/>
                <w:szCs w:val="28"/>
              </w:rPr>
            </w:pPr>
          </w:p>
        </w:tc>
        <w:tc>
          <w:tcPr>
            <w:tcW w:w="993" w:type="dxa"/>
            <w:tcBorders>
              <w:top w:val="single" w:sz="4" w:space="0" w:color="000000"/>
              <w:left w:val="single" w:sz="4" w:space="0" w:color="000000"/>
              <w:bottom w:val="single" w:sz="4" w:space="0" w:color="000000"/>
              <w:right w:val="single" w:sz="18" w:space="0" w:color="000000"/>
            </w:tcBorders>
            <w:shd w:val="clear" w:color="auto" w:fill="auto"/>
          </w:tcPr>
          <w:p w:rsidR="00E46FD0" w:rsidRDefault="00E46FD0">
            <w:pPr>
              <w:pStyle w:val="ac"/>
              <w:spacing w:line="440" w:lineRule="exact"/>
              <w:rPr>
                <w:rFonts w:eastAsia="標楷體"/>
                <w:sz w:val="28"/>
                <w:szCs w:val="28"/>
              </w:rPr>
            </w:pPr>
          </w:p>
        </w:tc>
      </w:tr>
      <w:tr w:rsidR="00E46FD0">
        <w:tc>
          <w:tcPr>
            <w:tcW w:w="777"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46FD0" w:rsidRDefault="00E46FD0">
            <w:pPr>
              <w:pStyle w:val="ac"/>
              <w:spacing w:line="440" w:lineRule="exact"/>
              <w:jc w:val="center"/>
            </w:pPr>
            <w:r>
              <w:rPr>
                <w:rFonts w:eastAsia="標楷體"/>
                <w:sz w:val="28"/>
                <w:szCs w:val="28"/>
              </w:rPr>
              <w:t>2</w:t>
            </w:r>
          </w:p>
        </w:tc>
        <w:tc>
          <w:tcPr>
            <w:tcW w:w="787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pPr>
            <w:r>
              <w:rPr>
                <w:rFonts w:eastAsia="標楷體"/>
                <w:sz w:val="28"/>
                <w:szCs w:val="28"/>
              </w:rPr>
              <w:t>學雜費審議小組已就下列事項審議：</w:t>
            </w:r>
          </w:p>
          <w:p w:rsidR="00E46FD0" w:rsidRDefault="00E46FD0">
            <w:pPr>
              <w:pStyle w:val="ac"/>
              <w:spacing w:line="440" w:lineRule="exact"/>
            </w:pPr>
            <w:r>
              <w:rPr>
                <w:rFonts w:eastAsia="標楷體"/>
                <w:sz w:val="28"/>
                <w:szCs w:val="28"/>
              </w:rPr>
              <w:t>學校財務情形、助學機制及辦學綜合成效、學雜費調整支用計畫、助學機制</w:t>
            </w:r>
            <w:r>
              <w:rPr>
                <w:rFonts w:eastAsia="標楷體"/>
                <w:sz w:val="28"/>
                <w:szCs w:val="28"/>
              </w:rPr>
              <w:t>(</w:t>
            </w:r>
            <w:r>
              <w:rPr>
                <w:rFonts w:eastAsia="標楷體"/>
                <w:sz w:val="28"/>
                <w:szCs w:val="28"/>
              </w:rPr>
              <w:t>助學計畫</w:t>
            </w:r>
            <w:r>
              <w:rPr>
                <w:rFonts w:eastAsia="標楷體"/>
                <w:sz w:val="28"/>
                <w:szCs w:val="28"/>
              </w:rPr>
              <w:t>)</w:t>
            </w:r>
            <w:r>
              <w:rPr>
                <w:rFonts w:eastAsia="標楷體"/>
                <w:sz w:val="28"/>
                <w:szCs w:val="28"/>
              </w:rPr>
              <w:t>、學雜費調整幅度、學校舉辦向學生公開溝通說明會之情形、其他學雜費調整事項</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rPr>
                <w:rFonts w:eastAsia="標楷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rPr>
                <w:rFonts w:eastAsia="標楷體"/>
                <w:sz w:val="28"/>
                <w:szCs w:val="28"/>
              </w:rPr>
            </w:pPr>
          </w:p>
        </w:tc>
        <w:tc>
          <w:tcPr>
            <w:tcW w:w="993" w:type="dxa"/>
            <w:tcBorders>
              <w:top w:val="single" w:sz="4" w:space="0" w:color="000000"/>
              <w:left w:val="single" w:sz="4" w:space="0" w:color="000000"/>
              <w:bottom w:val="single" w:sz="4" w:space="0" w:color="000000"/>
              <w:right w:val="single" w:sz="18" w:space="0" w:color="000000"/>
            </w:tcBorders>
            <w:shd w:val="clear" w:color="auto" w:fill="auto"/>
          </w:tcPr>
          <w:p w:rsidR="00E46FD0" w:rsidRDefault="00E46FD0">
            <w:pPr>
              <w:pStyle w:val="ac"/>
              <w:spacing w:line="440" w:lineRule="exact"/>
              <w:rPr>
                <w:rFonts w:eastAsia="標楷體"/>
                <w:sz w:val="28"/>
                <w:szCs w:val="28"/>
              </w:rPr>
            </w:pPr>
          </w:p>
        </w:tc>
      </w:tr>
      <w:tr w:rsidR="00E46FD0">
        <w:tc>
          <w:tcPr>
            <w:tcW w:w="10774" w:type="dxa"/>
            <w:gridSpan w:val="5"/>
            <w:tcBorders>
              <w:top w:val="single" w:sz="4" w:space="0" w:color="000000"/>
              <w:left w:val="single" w:sz="18" w:space="0" w:color="000000"/>
              <w:bottom w:val="single" w:sz="4" w:space="0" w:color="000000"/>
              <w:right w:val="single" w:sz="18" w:space="0" w:color="000000"/>
            </w:tcBorders>
            <w:shd w:val="clear" w:color="auto" w:fill="auto"/>
            <w:vAlign w:val="center"/>
          </w:tcPr>
          <w:p w:rsidR="00E46FD0" w:rsidRDefault="00E46FD0">
            <w:pPr>
              <w:pStyle w:val="ac"/>
              <w:spacing w:line="440" w:lineRule="exact"/>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學雜費審議小組會議召開情形</w:t>
            </w:r>
          </w:p>
        </w:tc>
      </w:tr>
      <w:tr w:rsidR="00E46FD0">
        <w:tc>
          <w:tcPr>
            <w:tcW w:w="777"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46FD0" w:rsidRDefault="00E46FD0">
            <w:pPr>
              <w:pStyle w:val="ac"/>
              <w:spacing w:line="440" w:lineRule="exact"/>
              <w:jc w:val="center"/>
            </w:pPr>
            <w:r>
              <w:rPr>
                <w:rFonts w:eastAsia="標楷體"/>
                <w:sz w:val="28"/>
                <w:szCs w:val="28"/>
              </w:rPr>
              <w:t>1</w:t>
            </w:r>
          </w:p>
        </w:tc>
        <w:tc>
          <w:tcPr>
            <w:tcW w:w="787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pPr>
            <w:r>
              <w:rPr>
                <w:rFonts w:eastAsia="標楷體"/>
                <w:sz w:val="28"/>
                <w:szCs w:val="28"/>
              </w:rPr>
              <w:t>會議召開</w:t>
            </w:r>
            <w:r>
              <w:rPr>
                <w:rFonts w:eastAsia="標楷體"/>
                <w:sz w:val="28"/>
                <w:szCs w:val="28"/>
              </w:rPr>
              <w:t>7</w:t>
            </w:r>
            <w:r>
              <w:rPr>
                <w:rFonts w:eastAsia="標楷體"/>
                <w:sz w:val="28"/>
                <w:szCs w:val="28"/>
              </w:rPr>
              <w:t>日前以限時掛號郵寄或其他可供存證查核之方式送達各委員</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rPr>
                <w:rFonts w:eastAsia="標楷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rPr>
                <w:rFonts w:eastAsia="標楷體"/>
                <w:sz w:val="28"/>
                <w:szCs w:val="28"/>
              </w:rPr>
            </w:pPr>
          </w:p>
        </w:tc>
        <w:tc>
          <w:tcPr>
            <w:tcW w:w="993" w:type="dxa"/>
            <w:tcBorders>
              <w:top w:val="single" w:sz="4" w:space="0" w:color="000000"/>
              <w:left w:val="single" w:sz="4" w:space="0" w:color="000000"/>
              <w:bottom w:val="single" w:sz="4" w:space="0" w:color="000000"/>
              <w:right w:val="single" w:sz="18" w:space="0" w:color="000000"/>
            </w:tcBorders>
            <w:shd w:val="clear" w:color="auto" w:fill="auto"/>
          </w:tcPr>
          <w:p w:rsidR="00E46FD0" w:rsidRDefault="00E46FD0">
            <w:pPr>
              <w:pStyle w:val="ac"/>
              <w:spacing w:line="440" w:lineRule="exact"/>
              <w:rPr>
                <w:rFonts w:eastAsia="標楷體"/>
                <w:sz w:val="28"/>
                <w:szCs w:val="28"/>
              </w:rPr>
            </w:pPr>
          </w:p>
        </w:tc>
      </w:tr>
      <w:tr w:rsidR="00E46FD0">
        <w:tc>
          <w:tcPr>
            <w:tcW w:w="777"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46FD0" w:rsidRDefault="00E46FD0">
            <w:pPr>
              <w:pStyle w:val="ac"/>
              <w:spacing w:line="440" w:lineRule="exact"/>
              <w:jc w:val="center"/>
            </w:pPr>
            <w:r>
              <w:rPr>
                <w:rFonts w:eastAsia="標楷體"/>
                <w:sz w:val="28"/>
                <w:szCs w:val="28"/>
              </w:rPr>
              <w:t>2</w:t>
            </w:r>
          </w:p>
        </w:tc>
        <w:tc>
          <w:tcPr>
            <w:tcW w:w="787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pPr>
            <w:r>
              <w:rPr>
                <w:rFonts w:eastAsia="標楷體"/>
                <w:sz w:val="28"/>
                <w:szCs w:val="28"/>
              </w:rPr>
              <w:t>已避免於不利學生參與之期間召開</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rPr>
                <w:rFonts w:eastAsia="標楷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rPr>
                <w:rFonts w:eastAsia="標楷體"/>
                <w:sz w:val="28"/>
                <w:szCs w:val="28"/>
              </w:rPr>
            </w:pPr>
          </w:p>
        </w:tc>
        <w:tc>
          <w:tcPr>
            <w:tcW w:w="993" w:type="dxa"/>
            <w:tcBorders>
              <w:top w:val="single" w:sz="4" w:space="0" w:color="000000"/>
              <w:left w:val="single" w:sz="4" w:space="0" w:color="000000"/>
              <w:bottom w:val="single" w:sz="4" w:space="0" w:color="000000"/>
              <w:right w:val="single" w:sz="18" w:space="0" w:color="000000"/>
            </w:tcBorders>
            <w:shd w:val="clear" w:color="auto" w:fill="auto"/>
          </w:tcPr>
          <w:p w:rsidR="00E46FD0" w:rsidRDefault="00E46FD0">
            <w:pPr>
              <w:pStyle w:val="ac"/>
              <w:spacing w:line="440" w:lineRule="exact"/>
              <w:rPr>
                <w:rFonts w:eastAsia="標楷體"/>
                <w:sz w:val="28"/>
                <w:szCs w:val="28"/>
              </w:rPr>
            </w:pPr>
          </w:p>
        </w:tc>
      </w:tr>
      <w:tr w:rsidR="00E46FD0">
        <w:tc>
          <w:tcPr>
            <w:tcW w:w="777"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46FD0" w:rsidRDefault="00E46FD0">
            <w:pPr>
              <w:pStyle w:val="ac"/>
              <w:spacing w:line="440" w:lineRule="exact"/>
              <w:jc w:val="center"/>
            </w:pPr>
            <w:r>
              <w:rPr>
                <w:rFonts w:eastAsia="標楷體"/>
                <w:sz w:val="28"/>
                <w:szCs w:val="28"/>
              </w:rPr>
              <w:t>3</w:t>
            </w:r>
          </w:p>
        </w:tc>
        <w:tc>
          <w:tcPr>
            <w:tcW w:w="787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pPr>
            <w:r>
              <w:rPr>
                <w:rFonts w:eastAsia="標楷體"/>
                <w:sz w:val="28"/>
                <w:szCs w:val="28"/>
              </w:rPr>
              <w:t>會議過程全程錄音或錄影存證，妥善永久保存，並於會議結束後</w:t>
            </w:r>
            <w:r>
              <w:rPr>
                <w:rFonts w:eastAsia="標楷體"/>
                <w:sz w:val="28"/>
                <w:szCs w:val="28"/>
              </w:rPr>
              <w:t>3</w:t>
            </w:r>
            <w:r>
              <w:rPr>
                <w:rFonts w:eastAsia="標楷體"/>
                <w:sz w:val="28"/>
                <w:szCs w:val="28"/>
              </w:rPr>
              <w:t>日內，於校務及財務資訊公開專區公告</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rPr>
                <w:rFonts w:eastAsia="標楷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rPr>
                <w:rFonts w:eastAsia="標楷體"/>
                <w:sz w:val="28"/>
                <w:szCs w:val="28"/>
              </w:rPr>
            </w:pPr>
          </w:p>
        </w:tc>
        <w:tc>
          <w:tcPr>
            <w:tcW w:w="993" w:type="dxa"/>
            <w:tcBorders>
              <w:top w:val="single" w:sz="4" w:space="0" w:color="000000"/>
              <w:left w:val="single" w:sz="4" w:space="0" w:color="000000"/>
              <w:bottom w:val="single" w:sz="4" w:space="0" w:color="000000"/>
              <w:right w:val="single" w:sz="18" w:space="0" w:color="000000"/>
            </w:tcBorders>
            <w:shd w:val="clear" w:color="auto" w:fill="auto"/>
          </w:tcPr>
          <w:p w:rsidR="00E46FD0" w:rsidRDefault="00E46FD0">
            <w:pPr>
              <w:pStyle w:val="ac"/>
              <w:spacing w:line="440" w:lineRule="exact"/>
              <w:rPr>
                <w:rFonts w:eastAsia="標楷體"/>
                <w:sz w:val="28"/>
                <w:szCs w:val="28"/>
              </w:rPr>
            </w:pPr>
          </w:p>
        </w:tc>
      </w:tr>
      <w:tr w:rsidR="00E46FD0">
        <w:tc>
          <w:tcPr>
            <w:tcW w:w="777"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46FD0" w:rsidRDefault="00E46FD0">
            <w:pPr>
              <w:pStyle w:val="ac"/>
              <w:spacing w:line="440" w:lineRule="exact"/>
              <w:jc w:val="center"/>
            </w:pPr>
            <w:r>
              <w:rPr>
                <w:rFonts w:eastAsia="標楷體"/>
                <w:sz w:val="28"/>
                <w:szCs w:val="28"/>
              </w:rPr>
              <w:t>4</w:t>
            </w:r>
          </w:p>
        </w:tc>
        <w:tc>
          <w:tcPr>
            <w:tcW w:w="787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jc w:val="both"/>
            </w:pPr>
            <w:r>
              <w:rPr>
                <w:rFonts w:eastAsia="標楷體"/>
                <w:sz w:val="28"/>
                <w:szCs w:val="28"/>
              </w:rPr>
              <w:t>會議決議學雜費是否調整時，有委員總額三分之二以上委員出席，以出席委員過半數之同意行之</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rPr>
                <w:rFonts w:eastAsia="標楷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rPr>
                <w:rFonts w:eastAsia="標楷體"/>
                <w:sz w:val="28"/>
                <w:szCs w:val="28"/>
              </w:rPr>
            </w:pPr>
          </w:p>
        </w:tc>
        <w:tc>
          <w:tcPr>
            <w:tcW w:w="993" w:type="dxa"/>
            <w:tcBorders>
              <w:top w:val="single" w:sz="4" w:space="0" w:color="000000"/>
              <w:left w:val="single" w:sz="4" w:space="0" w:color="000000"/>
              <w:bottom w:val="single" w:sz="4" w:space="0" w:color="000000"/>
              <w:right w:val="single" w:sz="18" w:space="0" w:color="000000"/>
            </w:tcBorders>
            <w:shd w:val="clear" w:color="auto" w:fill="auto"/>
          </w:tcPr>
          <w:p w:rsidR="00E46FD0" w:rsidRDefault="00E46FD0">
            <w:pPr>
              <w:pStyle w:val="ac"/>
              <w:spacing w:line="440" w:lineRule="exact"/>
              <w:rPr>
                <w:rFonts w:eastAsia="標楷體"/>
                <w:sz w:val="28"/>
                <w:szCs w:val="28"/>
              </w:rPr>
            </w:pPr>
          </w:p>
        </w:tc>
      </w:tr>
      <w:tr w:rsidR="00E46FD0">
        <w:tc>
          <w:tcPr>
            <w:tcW w:w="777"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46FD0" w:rsidRDefault="00E46FD0">
            <w:pPr>
              <w:pStyle w:val="ac"/>
              <w:spacing w:line="440" w:lineRule="exact"/>
              <w:jc w:val="center"/>
            </w:pPr>
            <w:r>
              <w:rPr>
                <w:rFonts w:eastAsia="標楷體"/>
                <w:sz w:val="28"/>
                <w:szCs w:val="28"/>
              </w:rPr>
              <w:t>(</w:t>
            </w:r>
            <w:r>
              <w:rPr>
                <w:rFonts w:eastAsia="標楷體"/>
                <w:sz w:val="28"/>
                <w:szCs w:val="28"/>
              </w:rPr>
              <w:t>三</w:t>
            </w:r>
            <w:r>
              <w:rPr>
                <w:rFonts w:eastAsia="標楷體"/>
                <w:sz w:val="28"/>
                <w:szCs w:val="28"/>
              </w:rPr>
              <w:t>)</w:t>
            </w:r>
          </w:p>
        </w:tc>
        <w:tc>
          <w:tcPr>
            <w:tcW w:w="787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pPr>
            <w:r>
              <w:rPr>
                <w:rFonts w:eastAsia="標楷體"/>
                <w:spacing w:val="-4"/>
                <w:sz w:val="28"/>
                <w:szCs w:val="28"/>
              </w:rPr>
              <w:t>公開溝通說明會議及學生意見陳訴管道之資訊，已於</w:t>
            </w:r>
            <w:r>
              <w:rPr>
                <w:rFonts w:eastAsia="標楷體"/>
                <w:spacing w:val="-4"/>
                <w:sz w:val="28"/>
                <w:szCs w:val="28"/>
              </w:rPr>
              <w:t>7</w:t>
            </w:r>
            <w:r>
              <w:rPr>
                <w:rFonts w:eastAsia="標楷體"/>
                <w:spacing w:val="-4"/>
                <w:sz w:val="28"/>
                <w:szCs w:val="28"/>
              </w:rPr>
              <w:t>日前公告</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rPr>
                <w:rFonts w:eastAsia="標楷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rPr>
                <w:rFonts w:eastAsia="標楷體"/>
                <w:sz w:val="28"/>
                <w:szCs w:val="28"/>
              </w:rPr>
            </w:pPr>
          </w:p>
        </w:tc>
        <w:tc>
          <w:tcPr>
            <w:tcW w:w="993" w:type="dxa"/>
            <w:tcBorders>
              <w:top w:val="single" w:sz="4" w:space="0" w:color="000000"/>
              <w:left w:val="single" w:sz="4" w:space="0" w:color="000000"/>
              <w:bottom w:val="single" w:sz="4" w:space="0" w:color="000000"/>
              <w:right w:val="single" w:sz="18" w:space="0" w:color="000000"/>
            </w:tcBorders>
            <w:shd w:val="clear" w:color="auto" w:fill="auto"/>
          </w:tcPr>
          <w:p w:rsidR="00E46FD0" w:rsidRDefault="00E46FD0">
            <w:pPr>
              <w:pStyle w:val="ac"/>
              <w:spacing w:line="440" w:lineRule="exact"/>
              <w:rPr>
                <w:rFonts w:eastAsia="標楷體"/>
                <w:sz w:val="28"/>
                <w:szCs w:val="28"/>
              </w:rPr>
            </w:pPr>
          </w:p>
        </w:tc>
      </w:tr>
      <w:tr w:rsidR="00E46FD0">
        <w:tc>
          <w:tcPr>
            <w:tcW w:w="777"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46FD0" w:rsidRDefault="00E46FD0">
            <w:pPr>
              <w:pStyle w:val="ac"/>
              <w:spacing w:line="440" w:lineRule="exact"/>
              <w:jc w:val="center"/>
            </w:pPr>
            <w:r>
              <w:rPr>
                <w:rFonts w:eastAsia="標楷體"/>
                <w:sz w:val="28"/>
                <w:szCs w:val="28"/>
              </w:rPr>
              <w:t>(</w:t>
            </w:r>
            <w:r>
              <w:rPr>
                <w:rFonts w:eastAsia="標楷體"/>
                <w:sz w:val="28"/>
                <w:szCs w:val="28"/>
              </w:rPr>
              <w:t>四</w:t>
            </w:r>
            <w:r>
              <w:rPr>
                <w:rFonts w:eastAsia="標楷體"/>
                <w:sz w:val="28"/>
                <w:szCs w:val="28"/>
              </w:rPr>
              <w:t>)</w:t>
            </w:r>
          </w:p>
        </w:tc>
        <w:tc>
          <w:tcPr>
            <w:tcW w:w="787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jc w:val="both"/>
            </w:pPr>
            <w:r>
              <w:rPr>
                <w:rFonts w:eastAsia="標楷體"/>
                <w:sz w:val="28"/>
                <w:szCs w:val="28"/>
              </w:rPr>
              <w:t>公開溝通說明會議，已避免於不利學生參與之期間舉辦，並就調整學雜費收費基準向學生進行意向調查</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rPr>
                <w:rFonts w:eastAsia="標楷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40" w:lineRule="exact"/>
              <w:rPr>
                <w:rFonts w:eastAsia="標楷體"/>
                <w:sz w:val="28"/>
                <w:szCs w:val="28"/>
              </w:rPr>
            </w:pPr>
          </w:p>
        </w:tc>
        <w:tc>
          <w:tcPr>
            <w:tcW w:w="993" w:type="dxa"/>
            <w:tcBorders>
              <w:top w:val="single" w:sz="4" w:space="0" w:color="000000"/>
              <w:left w:val="single" w:sz="4" w:space="0" w:color="000000"/>
              <w:bottom w:val="single" w:sz="4" w:space="0" w:color="000000"/>
              <w:right w:val="single" w:sz="18" w:space="0" w:color="000000"/>
            </w:tcBorders>
            <w:shd w:val="clear" w:color="auto" w:fill="auto"/>
          </w:tcPr>
          <w:p w:rsidR="00E46FD0" w:rsidRDefault="00E46FD0">
            <w:pPr>
              <w:pStyle w:val="ac"/>
              <w:spacing w:line="440" w:lineRule="exact"/>
              <w:rPr>
                <w:rFonts w:eastAsia="標楷體"/>
                <w:sz w:val="28"/>
                <w:szCs w:val="28"/>
              </w:rPr>
            </w:pPr>
          </w:p>
        </w:tc>
      </w:tr>
      <w:tr w:rsidR="00E46FD0">
        <w:tc>
          <w:tcPr>
            <w:tcW w:w="777" w:type="dxa"/>
            <w:tcBorders>
              <w:top w:val="single" w:sz="4" w:space="0" w:color="000000"/>
              <w:left w:val="single" w:sz="18" w:space="0" w:color="000000"/>
              <w:bottom w:val="single" w:sz="18" w:space="0" w:color="000000"/>
              <w:right w:val="single" w:sz="4" w:space="0" w:color="000000"/>
            </w:tcBorders>
            <w:shd w:val="clear" w:color="auto" w:fill="auto"/>
            <w:vAlign w:val="center"/>
          </w:tcPr>
          <w:p w:rsidR="00E46FD0" w:rsidRDefault="00E46FD0">
            <w:pPr>
              <w:pStyle w:val="ac"/>
              <w:spacing w:line="440" w:lineRule="exact"/>
              <w:jc w:val="center"/>
            </w:pPr>
            <w:r>
              <w:rPr>
                <w:rFonts w:eastAsia="標楷體"/>
                <w:sz w:val="28"/>
                <w:szCs w:val="28"/>
              </w:rPr>
              <w:t>(</w:t>
            </w:r>
            <w:r>
              <w:rPr>
                <w:rFonts w:eastAsia="標楷體"/>
                <w:sz w:val="28"/>
                <w:szCs w:val="28"/>
              </w:rPr>
              <w:t>五</w:t>
            </w:r>
            <w:r>
              <w:rPr>
                <w:rFonts w:eastAsia="標楷體"/>
                <w:sz w:val="28"/>
                <w:szCs w:val="28"/>
              </w:rPr>
              <w:t>)</w:t>
            </w:r>
          </w:p>
        </w:tc>
        <w:tc>
          <w:tcPr>
            <w:tcW w:w="7870" w:type="dxa"/>
            <w:tcBorders>
              <w:top w:val="single" w:sz="4" w:space="0" w:color="000000"/>
              <w:left w:val="single" w:sz="4" w:space="0" w:color="000000"/>
              <w:bottom w:val="single" w:sz="18" w:space="0" w:color="000000"/>
              <w:right w:val="single" w:sz="4" w:space="0" w:color="000000"/>
            </w:tcBorders>
            <w:shd w:val="clear" w:color="auto" w:fill="auto"/>
          </w:tcPr>
          <w:p w:rsidR="00E46FD0" w:rsidRDefault="00E46FD0">
            <w:pPr>
              <w:pStyle w:val="ac"/>
              <w:spacing w:line="440" w:lineRule="exact"/>
              <w:jc w:val="both"/>
            </w:pPr>
            <w:r>
              <w:rPr>
                <w:rFonts w:eastAsia="標楷體"/>
                <w:sz w:val="28"/>
                <w:szCs w:val="28"/>
              </w:rPr>
              <w:t>學校已於受理學生意見陳訴後</w:t>
            </w:r>
            <w:r>
              <w:rPr>
                <w:rFonts w:eastAsia="標楷體"/>
                <w:sz w:val="28"/>
                <w:szCs w:val="28"/>
              </w:rPr>
              <w:t>7</w:t>
            </w:r>
            <w:r>
              <w:rPr>
                <w:rFonts w:eastAsia="標楷體"/>
                <w:sz w:val="28"/>
                <w:szCs w:val="28"/>
              </w:rPr>
              <w:t>日內，以書面或其他適當方式告知學生學校回應說明</w:t>
            </w:r>
          </w:p>
        </w:tc>
        <w:tc>
          <w:tcPr>
            <w:tcW w:w="567" w:type="dxa"/>
            <w:tcBorders>
              <w:top w:val="single" w:sz="4" w:space="0" w:color="000000"/>
              <w:left w:val="single" w:sz="4" w:space="0" w:color="000000"/>
              <w:bottom w:val="single" w:sz="18" w:space="0" w:color="000000"/>
              <w:right w:val="single" w:sz="4" w:space="0" w:color="000000"/>
            </w:tcBorders>
            <w:shd w:val="clear" w:color="auto" w:fill="auto"/>
          </w:tcPr>
          <w:p w:rsidR="00E46FD0" w:rsidRDefault="00E46FD0">
            <w:pPr>
              <w:pStyle w:val="ac"/>
              <w:spacing w:line="440" w:lineRule="exact"/>
              <w:rPr>
                <w:rFonts w:eastAsia="標楷體"/>
                <w:sz w:val="28"/>
                <w:szCs w:val="28"/>
              </w:rPr>
            </w:pPr>
          </w:p>
        </w:tc>
        <w:tc>
          <w:tcPr>
            <w:tcW w:w="567" w:type="dxa"/>
            <w:tcBorders>
              <w:top w:val="single" w:sz="4" w:space="0" w:color="000000"/>
              <w:left w:val="single" w:sz="4" w:space="0" w:color="000000"/>
              <w:bottom w:val="single" w:sz="18" w:space="0" w:color="000000"/>
              <w:right w:val="single" w:sz="4" w:space="0" w:color="000000"/>
            </w:tcBorders>
            <w:shd w:val="clear" w:color="auto" w:fill="auto"/>
          </w:tcPr>
          <w:p w:rsidR="00E46FD0" w:rsidRDefault="00E46FD0">
            <w:pPr>
              <w:pStyle w:val="ac"/>
              <w:spacing w:line="440" w:lineRule="exact"/>
              <w:rPr>
                <w:rFonts w:eastAsia="標楷體"/>
                <w:sz w:val="28"/>
                <w:szCs w:val="28"/>
              </w:rPr>
            </w:pPr>
          </w:p>
        </w:tc>
        <w:tc>
          <w:tcPr>
            <w:tcW w:w="993" w:type="dxa"/>
            <w:tcBorders>
              <w:top w:val="single" w:sz="4" w:space="0" w:color="000000"/>
              <w:left w:val="single" w:sz="4" w:space="0" w:color="000000"/>
              <w:bottom w:val="single" w:sz="18" w:space="0" w:color="000000"/>
              <w:right w:val="single" w:sz="18" w:space="0" w:color="000000"/>
            </w:tcBorders>
            <w:shd w:val="clear" w:color="auto" w:fill="auto"/>
          </w:tcPr>
          <w:p w:rsidR="00E46FD0" w:rsidRDefault="00E46FD0">
            <w:pPr>
              <w:pStyle w:val="ac"/>
              <w:spacing w:line="440" w:lineRule="exact"/>
              <w:rPr>
                <w:rFonts w:eastAsia="標楷體"/>
                <w:sz w:val="28"/>
                <w:szCs w:val="28"/>
              </w:rPr>
            </w:pPr>
          </w:p>
        </w:tc>
      </w:tr>
    </w:tbl>
    <w:p w:rsidR="00E46FD0" w:rsidRDefault="00E46FD0">
      <w:pPr>
        <w:pStyle w:val="ac"/>
        <w:widowControl/>
        <w:spacing w:line="400" w:lineRule="exact"/>
      </w:pPr>
      <w:bookmarkStart w:id="0" w:name="_Hlk97295950"/>
      <w:r>
        <w:rPr>
          <w:rFonts w:eastAsia="標楷體"/>
          <w:sz w:val="28"/>
        </w:rPr>
        <w:lastRenderedPageBreak/>
        <w:t>(</w:t>
      </w:r>
      <w:r>
        <w:rPr>
          <w:rFonts w:eastAsia="標楷體"/>
          <w:sz w:val="28"/>
        </w:rPr>
        <w:t>本文請以條列式、表格及圖表撰寫，以</w:t>
      </w:r>
      <w:r>
        <w:rPr>
          <w:rFonts w:eastAsia="標楷體"/>
          <w:sz w:val="28"/>
        </w:rPr>
        <w:t>A4</w:t>
      </w:r>
      <w:r>
        <w:rPr>
          <w:rFonts w:eastAsia="標楷體"/>
          <w:sz w:val="28"/>
        </w:rPr>
        <w:t>規格紙張</w:t>
      </w:r>
      <w:proofErr w:type="gramStart"/>
      <w:r>
        <w:rPr>
          <w:rFonts w:eastAsia="標楷體"/>
          <w:sz w:val="28"/>
        </w:rPr>
        <w:t>直式橫書</w:t>
      </w:r>
      <w:proofErr w:type="gramEnd"/>
      <w:r>
        <w:rPr>
          <w:rFonts w:eastAsia="標楷體"/>
          <w:sz w:val="28"/>
        </w:rPr>
        <w:t>（由左至右）製作，</w:t>
      </w:r>
      <w:r>
        <w:rPr>
          <w:rFonts w:eastAsia="標楷體"/>
          <w:sz w:val="28"/>
        </w:rPr>
        <w:t>12</w:t>
      </w:r>
      <w:r>
        <w:rPr>
          <w:rFonts w:eastAsia="標楷體"/>
          <w:sz w:val="28"/>
        </w:rPr>
        <w:t>字，標楷體，雙面列印裝訂成冊</w:t>
      </w:r>
      <w:r>
        <w:rPr>
          <w:rFonts w:eastAsia="標楷體"/>
          <w:sz w:val="28"/>
        </w:rPr>
        <w:t>)</w:t>
      </w:r>
      <w:bookmarkEnd w:id="0"/>
    </w:p>
    <w:p w:rsidR="00E46FD0" w:rsidRDefault="00E46FD0">
      <w:pPr>
        <w:pStyle w:val="ac"/>
        <w:spacing w:after="180" w:line="320" w:lineRule="exact"/>
        <w:rPr>
          <w:rFonts w:eastAsia="標楷體"/>
          <w:b/>
          <w:sz w:val="28"/>
          <w:szCs w:val="28"/>
        </w:rPr>
      </w:pPr>
    </w:p>
    <w:p w:rsidR="00E46FD0" w:rsidRDefault="00E46FD0">
      <w:pPr>
        <w:pStyle w:val="af3"/>
        <w:numPr>
          <w:ilvl w:val="0"/>
          <w:numId w:val="1"/>
        </w:numPr>
        <w:spacing w:before="100" w:after="100" w:line="320" w:lineRule="exact"/>
        <w:ind w:left="544" w:hanging="567"/>
      </w:pPr>
      <w:r>
        <w:rPr>
          <w:rFonts w:ascii="Times New Roman" w:eastAsia="標楷體" w:hAnsi="Times New Roman"/>
          <w:b/>
          <w:sz w:val="28"/>
        </w:rPr>
        <w:t>學校財務情形</w:t>
      </w:r>
    </w:p>
    <w:p w:rsidR="00E46FD0" w:rsidRDefault="00E46FD0">
      <w:pPr>
        <w:pStyle w:val="af3"/>
        <w:numPr>
          <w:ilvl w:val="0"/>
          <w:numId w:val="2"/>
        </w:numPr>
        <w:tabs>
          <w:tab w:val="left" w:pos="851"/>
        </w:tabs>
        <w:spacing w:line="400" w:lineRule="exact"/>
        <w:ind w:left="430" w:hanging="198"/>
      </w:pPr>
      <w:r>
        <w:rPr>
          <w:rFonts w:ascii="Times New Roman" w:eastAsia="標楷體" w:hAnsi="Times New Roman"/>
          <w:b/>
          <w:sz w:val="28"/>
          <w:szCs w:val="28"/>
        </w:rPr>
        <w:t>學校財務支出與學雜費收入經費分析</w:t>
      </w:r>
    </w:p>
    <w:tbl>
      <w:tblPr>
        <w:tblW w:w="0" w:type="auto"/>
        <w:jc w:val="center"/>
        <w:tblLayout w:type="fixed"/>
        <w:tblCellMar>
          <w:left w:w="28" w:type="dxa"/>
          <w:right w:w="28" w:type="dxa"/>
        </w:tblCellMar>
        <w:tblLook w:val="0000" w:firstRow="0" w:lastRow="0" w:firstColumn="0" w:lastColumn="0" w:noHBand="0" w:noVBand="0"/>
      </w:tblPr>
      <w:tblGrid>
        <w:gridCol w:w="2727"/>
        <w:gridCol w:w="2089"/>
        <w:gridCol w:w="2089"/>
        <w:gridCol w:w="2090"/>
      </w:tblGrid>
      <w:tr w:rsidR="00E46FD0">
        <w:trPr>
          <w:trHeight w:val="406"/>
          <w:jc w:val="center"/>
        </w:trPr>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00" w:lineRule="exact"/>
              <w:jc w:val="center"/>
              <w:rPr>
                <w:rFonts w:eastAsia="標楷體"/>
                <w:b/>
                <w:sz w:val="26"/>
                <w:szCs w:val="26"/>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spacing w:line="400" w:lineRule="exact"/>
              <w:jc w:val="center"/>
            </w:pPr>
            <w:r>
              <w:rPr>
                <w:rStyle w:val="a3"/>
                <w:rFonts w:eastAsia="標楷體"/>
                <w:b/>
                <w:sz w:val="26"/>
                <w:szCs w:val="26"/>
                <w:u w:val="single"/>
              </w:rPr>
              <w:t>110</w:t>
            </w:r>
            <w:r>
              <w:rPr>
                <w:rStyle w:val="a3"/>
                <w:rFonts w:eastAsia="標楷體"/>
                <w:b/>
                <w:sz w:val="26"/>
                <w:szCs w:val="26"/>
              </w:rPr>
              <w:t>學年度決算數</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spacing w:line="400" w:lineRule="exact"/>
              <w:jc w:val="center"/>
            </w:pPr>
            <w:r>
              <w:rPr>
                <w:rStyle w:val="a3"/>
                <w:rFonts w:eastAsia="標楷體"/>
                <w:b/>
                <w:sz w:val="26"/>
                <w:szCs w:val="26"/>
                <w:u w:val="single"/>
              </w:rPr>
              <w:t>109</w:t>
            </w:r>
            <w:r>
              <w:rPr>
                <w:rStyle w:val="a3"/>
                <w:rFonts w:eastAsia="標楷體"/>
                <w:b/>
                <w:sz w:val="26"/>
                <w:szCs w:val="26"/>
              </w:rPr>
              <w:t>學年度決算數</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spacing w:line="400" w:lineRule="exact"/>
              <w:jc w:val="center"/>
            </w:pPr>
            <w:r>
              <w:rPr>
                <w:rStyle w:val="a3"/>
                <w:rFonts w:eastAsia="標楷體"/>
                <w:b/>
                <w:sz w:val="26"/>
                <w:szCs w:val="26"/>
                <w:u w:val="single"/>
              </w:rPr>
              <w:t>108</w:t>
            </w:r>
            <w:r>
              <w:rPr>
                <w:rStyle w:val="a3"/>
                <w:rFonts w:eastAsia="標楷體"/>
                <w:b/>
                <w:sz w:val="26"/>
                <w:szCs w:val="26"/>
              </w:rPr>
              <w:t>學年度決算數</w:t>
            </w:r>
          </w:p>
        </w:tc>
      </w:tr>
      <w:tr w:rsidR="00E46FD0">
        <w:trPr>
          <w:trHeight w:val="384"/>
          <w:jc w:val="center"/>
        </w:trPr>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00" w:lineRule="exact"/>
            </w:pPr>
            <w:r>
              <w:rPr>
                <w:rFonts w:eastAsia="標楷體"/>
                <w:sz w:val="26"/>
                <w:szCs w:val="26"/>
              </w:rPr>
              <w:t>行政管理支出（</w:t>
            </w:r>
            <w:r>
              <w:rPr>
                <w:rFonts w:eastAsia="標楷體"/>
                <w:sz w:val="26"/>
                <w:szCs w:val="26"/>
              </w:rPr>
              <w:t>A</w:t>
            </w:r>
            <w:r>
              <w:rPr>
                <w:rFonts w:eastAsia="標楷體"/>
                <w:sz w:val="26"/>
                <w:szCs w:val="26"/>
              </w:rPr>
              <w:t>）</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00" w:lineRule="exact"/>
              <w:rPr>
                <w:rFonts w:eastAsia="標楷體"/>
                <w:sz w:val="26"/>
                <w:szCs w:val="26"/>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00" w:lineRule="exact"/>
              <w:rPr>
                <w:rFonts w:eastAsia="標楷體"/>
                <w:sz w:val="26"/>
                <w:szCs w:val="26"/>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00" w:lineRule="exact"/>
              <w:rPr>
                <w:rFonts w:eastAsia="標楷體"/>
                <w:sz w:val="26"/>
                <w:szCs w:val="26"/>
              </w:rPr>
            </w:pPr>
          </w:p>
        </w:tc>
      </w:tr>
      <w:tr w:rsidR="00E46FD0">
        <w:trPr>
          <w:trHeight w:val="424"/>
          <w:jc w:val="center"/>
        </w:trPr>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00" w:lineRule="exact"/>
            </w:pPr>
            <w:r>
              <w:rPr>
                <w:rFonts w:eastAsia="標楷體"/>
                <w:sz w:val="26"/>
                <w:szCs w:val="26"/>
              </w:rPr>
              <w:t>教學</w:t>
            </w:r>
            <w:proofErr w:type="gramStart"/>
            <w:r>
              <w:rPr>
                <w:rFonts w:eastAsia="標楷體"/>
                <w:sz w:val="26"/>
                <w:szCs w:val="26"/>
              </w:rPr>
              <w:t>研究訓</w:t>
            </w:r>
            <w:proofErr w:type="gramEnd"/>
            <w:r>
              <w:rPr>
                <w:rFonts w:eastAsia="標楷體"/>
                <w:sz w:val="26"/>
                <w:szCs w:val="26"/>
              </w:rPr>
              <w:t>輔支出（</w:t>
            </w:r>
            <w:r>
              <w:rPr>
                <w:rFonts w:eastAsia="標楷體"/>
                <w:sz w:val="26"/>
                <w:szCs w:val="26"/>
              </w:rPr>
              <w:t>B</w:t>
            </w:r>
            <w:r>
              <w:rPr>
                <w:rFonts w:eastAsia="標楷體"/>
                <w:sz w:val="26"/>
                <w:szCs w:val="26"/>
              </w:rPr>
              <w:t>）</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00" w:lineRule="exact"/>
              <w:rPr>
                <w:rFonts w:eastAsia="標楷體"/>
                <w:sz w:val="26"/>
                <w:szCs w:val="26"/>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00" w:lineRule="exact"/>
              <w:rPr>
                <w:rFonts w:eastAsia="標楷體"/>
                <w:sz w:val="26"/>
                <w:szCs w:val="26"/>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00" w:lineRule="exact"/>
              <w:rPr>
                <w:rFonts w:eastAsia="標楷體"/>
                <w:sz w:val="26"/>
                <w:szCs w:val="26"/>
              </w:rPr>
            </w:pPr>
          </w:p>
        </w:tc>
      </w:tr>
      <w:tr w:rsidR="00E46FD0">
        <w:trPr>
          <w:trHeight w:val="792"/>
          <w:jc w:val="center"/>
        </w:trPr>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00" w:lineRule="exact"/>
            </w:pPr>
            <w:r>
              <w:rPr>
                <w:rFonts w:eastAsia="標楷體"/>
                <w:sz w:val="26"/>
                <w:szCs w:val="26"/>
              </w:rPr>
              <w:t>學生獎助學金（不含政府補助）（</w:t>
            </w:r>
            <w:r>
              <w:rPr>
                <w:rFonts w:eastAsia="標楷體"/>
                <w:sz w:val="26"/>
                <w:szCs w:val="26"/>
              </w:rPr>
              <w:t>C</w:t>
            </w:r>
            <w:r>
              <w:rPr>
                <w:rFonts w:eastAsia="標楷體"/>
                <w:sz w:val="26"/>
                <w:szCs w:val="26"/>
              </w:rPr>
              <w:t>）</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00" w:lineRule="exact"/>
              <w:rPr>
                <w:rFonts w:eastAsia="標楷體"/>
                <w:sz w:val="26"/>
                <w:szCs w:val="26"/>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00" w:lineRule="exact"/>
              <w:rPr>
                <w:rFonts w:eastAsia="標楷體"/>
                <w:sz w:val="26"/>
                <w:szCs w:val="26"/>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00" w:lineRule="exact"/>
              <w:rPr>
                <w:rFonts w:eastAsia="標楷體"/>
                <w:sz w:val="26"/>
                <w:szCs w:val="26"/>
              </w:rPr>
            </w:pPr>
          </w:p>
        </w:tc>
      </w:tr>
      <w:tr w:rsidR="00E46FD0">
        <w:trPr>
          <w:trHeight w:val="406"/>
          <w:jc w:val="center"/>
        </w:trPr>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00" w:lineRule="exact"/>
            </w:pPr>
            <w:r>
              <w:rPr>
                <w:rFonts w:eastAsia="標楷體"/>
                <w:sz w:val="26"/>
                <w:szCs w:val="26"/>
              </w:rPr>
              <w:t>學雜費收入（</w:t>
            </w:r>
            <w:r>
              <w:rPr>
                <w:rFonts w:eastAsia="標楷體"/>
                <w:sz w:val="26"/>
                <w:szCs w:val="26"/>
              </w:rPr>
              <w:t>D</w:t>
            </w:r>
            <w:r>
              <w:rPr>
                <w:rFonts w:eastAsia="標楷體"/>
                <w:sz w:val="26"/>
                <w:szCs w:val="26"/>
              </w:rPr>
              <w:t>）</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00" w:lineRule="exact"/>
              <w:rPr>
                <w:rFonts w:eastAsia="標楷體"/>
                <w:sz w:val="26"/>
                <w:szCs w:val="26"/>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00" w:lineRule="exact"/>
              <w:rPr>
                <w:rFonts w:eastAsia="標楷體"/>
                <w:sz w:val="26"/>
                <w:szCs w:val="26"/>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00" w:lineRule="exact"/>
              <w:rPr>
                <w:rFonts w:eastAsia="標楷體"/>
                <w:sz w:val="26"/>
                <w:szCs w:val="26"/>
              </w:rPr>
            </w:pPr>
          </w:p>
        </w:tc>
      </w:tr>
      <w:tr w:rsidR="00E46FD0">
        <w:trPr>
          <w:trHeight w:val="406"/>
          <w:jc w:val="center"/>
        </w:trPr>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00" w:lineRule="exact"/>
            </w:pPr>
            <w:r>
              <w:rPr>
                <w:rFonts w:eastAsia="標楷體"/>
                <w:sz w:val="26"/>
                <w:szCs w:val="26"/>
              </w:rPr>
              <w:t>（</w:t>
            </w:r>
            <w:r>
              <w:rPr>
                <w:rFonts w:eastAsia="標楷體"/>
                <w:sz w:val="26"/>
                <w:szCs w:val="26"/>
              </w:rPr>
              <w:t>A + B + C</w:t>
            </w:r>
            <w:r>
              <w:rPr>
                <w:rFonts w:eastAsia="標楷體"/>
                <w:sz w:val="26"/>
                <w:szCs w:val="26"/>
              </w:rPr>
              <w:t>）</w:t>
            </w:r>
            <w:r>
              <w:rPr>
                <w:rFonts w:eastAsia="標楷體"/>
                <w:sz w:val="26"/>
                <w:szCs w:val="26"/>
              </w:rPr>
              <w:t>/ D = E</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00" w:lineRule="exact"/>
              <w:rPr>
                <w:rFonts w:eastAsia="標楷體"/>
                <w:sz w:val="26"/>
                <w:szCs w:val="26"/>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00" w:lineRule="exact"/>
              <w:rPr>
                <w:rFonts w:eastAsia="標楷體"/>
                <w:sz w:val="26"/>
                <w:szCs w:val="26"/>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400" w:lineRule="exact"/>
              <w:rPr>
                <w:rFonts w:eastAsia="標楷體"/>
                <w:sz w:val="26"/>
                <w:szCs w:val="26"/>
              </w:rPr>
            </w:pPr>
          </w:p>
        </w:tc>
      </w:tr>
    </w:tbl>
    <w:p w:rsidR="00E46FD0" w:rsidRDefault="00E46FD0">
      <w:pPr>
        <w:pStyle w:val="ac"/>
        <w:spacing w:line="360" w:lineRule="exact"/>
      </w:pPr>
      <w:r>
        <w:rPr>
          <w:rStyle w:val="a3"/>
          <w:rFonts w:eastAsia="標楷體"/>
          <w:sz w:val="28"/>
          <w:szCs w:val="28"/>
        </w:rPr>
        <w:t xml:space="preserve">    </w:t>
      </w:r>
      <w:proofErr w:type="gramStart"/>
      <w:r>
        <w:rPr>
          <w:rStyle w:val="a3"/>
          <w:rFonts w:eastAsia="標楷體"/>
          <w:sz w:val="22"/>
        </w:rPr>
        <w:t>註</w:t>
      </w:r>
      <w:proofErr w:type="gramEnd"/>
      <w:r>
        <w:rPr>
          <w:rStyle w:val="a3"/>
          <w:rFonts w:eastAsia="標楷體"/>
          <w:sz w:val="22"/>
        </w:rPr>
        <w:t>:</w:t>
      </w:r>
    </w:p>
    <w:p w:rsidR="00E46FD0" w:rsidRDefault="00E46FD0">
      <w:pPr>
        <w:pStyle w:val="ac"/>
        <w:numPr>
          <w:ilvl w:val="0"/>
          <w:numId w:val="3"/>
        </w:numPr>
        <w:tabs>
          <w:tab w:val="left" w:pos="8373"/>
        </w:tabs>
        <w:snapToGrid w:val="0"/>
        <w:spacing w:line="360" w:lineRule="exact"/>
        <w:ind w:left="984" w:firstLine="0"/>
      </w:pPr>
      <w:r>
        <w:rPr>
          <w:rStyle w:val="a3"/>
          <w:rFonts w:eastAsia="標楷體"/>
          <w:sz w:val="22"/>
          <w:szCs w:val="20"/>
        </w:rPr>
        <w:t>國</w:t>
      </w:r>
      <w:r>
        <w:rPr>
          <w:rStyle w:val="a3"/>
          <w:rFonts w:eastAsia="標楷體"/>
          <w:sz w:val="22"/>
        </w:rPr>
        <w:t>立</w:t>
      </w:r>
      <w:proofErr w:type="gramStart"/>
      <w:r>
        <w:rPr>
          <w:rStyle w:val="a3"/>
          <w:rFonts w:eastAsia="標楷體"/>
          <w:sz w:val="22"/>
        </w:rPr>
        <w:t>學校免填本</w:t>
      </w:r>
      <w:proofErr w:type="gramEnd"/>
      <w:r>
        <w:rPr>
          <w:rStyle w:val="a3"/>
          <w:rFonts w:eastAsia="標楷體"/>
          <w:sz w:val="22"/>
        </w:rPr>
        <w:t>表。</w:t>
      </w:r>
    </w:p>
    <w:p w:rsidR="00E46FD0" w:rsidRDefault="00E46FD0">
      <w:pPr>
        <w:pStyle w:val="ac"/>
        <w:numPr>
          <w:ilvl w:val="0"/>
          <w:numId w:val="3"/>
        </w:numPr>
        <w:tabs>
          <w:tab w:val="left" w:pos="8373"/>
        </w:tabs>
        <w:snapToGrid w:val="0"/>
        <w:spacing w:line="360" w:lineRule="exact"/>
        <w:ind w:left="984" w:firstLine="0"/>
      </w:pPr>
      <w:r>
        <w:rPr>
          <w:rFonts w:eastAsia="標楷體"/>
          <w:sz w:val="22"/>
        </w:rPr>
        <w:t>教學</w:t>
      </w:r>
      <w:proofErr w:type="gramStart"/>
      <w:r>
        <w:rPr>
          <w:rFonts w:eastAsia="標楷體"/>
          <w:sz w:val="22"/>
        </w:rPr>
        <w:t>研究訓</w:t>
      </w:r>
      <w:proofErr w:type="gramEnd"/>
      <w:r>
        <w:rPr>
          <w:rFonts w:eastAsia="標楷體"/>
          <w:sz w:val="22"/>
        </w:rPr>
        <w:t>輔之支出數不含資本支出。（決算書計算公式</w:t>
      </w:r>
      <w:r>
        <w:rPr>
          <w:rFonts w:eastAsia="標楷體"/>
          <w:sz w:val="22"/>
        </w:rPr>
        <w:t xml:space="preserve">= </w:t>
      </w:r>
      <w:r>
        <w:rPr>
          <w:rFonts w:eastAsia="標楷體"/>
          <w:sz w:val="22"/>
        </w:rPr>
        <w:t>教學研究及訓輔支出</w:t>
      </w:r>
      <w:r>
        <w:rPr>
          <w:rFonts w:eastAsia="標楷體"/>
          <w:sz w:val="22"/>
        </w:rPr>
        <w:t xml:space="preserve"> </w:t>
      </w:r>
      <w:proofErr w:type="gramStart"/>
      <w:r>
        <w:rPr>
          <w:rFonts w:eastAsia="標楷體"/>
          <w:sz w:val="22"/>
        </w:rPr>
        <w:t>–</w:t>
      </w:r>
      <w:proofErr w:type="gramEnd"/>
      <w:r>
        <w:rPr>
          <w:rFonts w:eastAsia="標楷體"/>
          <w:sz w:val="22"/>
        </w:rPr>
        <w:t xml:space="preserve"> </w:t>
      </w:r>
      <w:r>
        <w:rPr>
          <w:rFonts w:eastAsia="標楷體"/>
          <w:sz w:val="22"/>
        </w:rPr>
        <w:t>折舊及攤銷）</w:t>
      </w:r>
    </w:p>
    <w:p w:rsidR="00E46FD0" w:rsidRDefault="00E46FD0">
      <w:pPr>
        <w:pStyle w:val="ac"/>
        <w:numPr>
          <w:ilvl w:val="0"/>
          <w:numId w:val="3"/>
        </w:numPr>
        <w:tabs>
          <w:tab w:val="left" w:pos="8373"/>
        </w:tabs>
        <w:snapToGrid w:val="0"/>
        <w:spacing w:line="360" w:lineRule="exact"/>
        <w:ind w:left="984" w:firstLine="0"/>
      </w:pPr>
      <w:r>
        <w:rPr>
          <w:rStyle w:val="a3"/>
          <w:rFonts w:eastAsia="標楷體"/>
          <w:sz w:val="22"/>
        </w:rPr>
        <w:t>學生獎助學金</w:t>
      </w:r>
      <w:r>
        <w:rPr>
          <w:rStyle w:val="a3"/>
          <w:rFonts w:eastAsia="標楷體"/>
          <w:sz w:val="22"/>
          <w:szCs w:val="20"/>
        </w:rPr>
        <w:t>不包括政府補助工讀金、研究生獎助學金及學雜費減免</w:t>
      </w:r>
      <w:proofErr w:type="gramStart"/>
      <w:r>
        <w:rPr>
          <w:rStyle w:val="a3"/>
          <w:rFonts w:eastAsia="標楷體"/>
          <w:sz w:val="22"/>
        </w:rPr>
        <w:t>（</w:t>
      </w:r>
      <w:proofErr w:type="gramEnd"/>
      <w:r>
        <w:rPr>
          <w:rStyle w:val="a3"/>
          <w:rFonts w:eastAsia="標楷體"/>
          <w:sz w:val="22"/>
        </w:rPr>
        <w:t>決算書計算公式：學生獎助學金</w:t>
      </w:r>
      <w:r>
        <w:rPr>
          <w:rStyle w:val="a3"/>
          <w:rFonts w:eastAsia="標楷體"/>
          <w:sz w:val="22"/>
        </w:rPr>
        <w:t xml:space="preserve"> = </w:t>
      </w:r>
      <w:r>
        <w:rPr>
          <w:rStyle w:val="a3"/>
          <w:rFonts w:eastAsia="標楷體"/>
          <w:sz w:val="22"/>
        </w:rPr>
        <w:t>民間捐贈獎學金支出</w:t>
      </w:r>
      <w:r>
        <w:rPr>
          <w:rStyle w:val="a3"/>
          <w:rFonts w:eastAsia="標楷體"/>
          <w:sz w:val="22"/>
        </w:rPr>
        <w:t xml:space="preserve"> + </w:t>
      </w:r>
      <w:r>
        <w:rPr>
          <w:rStyle w:val="a3"/>
          <w:rFonts w:eastAsia="標楷體"/>
          <w:sz w:val="22"/>
        </w:rPr>
        <w:t>學校自付獎學金支出</w:t>
      </w:r>
      <w:r>
        <w:rPr>
          <w:rStyle w:val="a3"/>
          <w:rFonts w:eastAsia="標楷體"/>
          <w:sz w:val="22"/>
        </w:rPr>
        <w:t xml:space="preserve"> + </w:t>
      </w:r>
      <w:r>
        <w:rPr>
          <w:rStyle w:val="a3"/>
          <w:rFonts w:eastAsia="標楷體"/>
          <w:sz w:val="22"/>
        </w:rPr>
        <w:t>民間捐贈助學金支出</w:t>
      </w:r>
      <w:r>
        <w:rPr>
          <w:rStyle w:val="a3"/>
          <w:rFonts w:eastAsia="標楷體"/>
          <w:sz w:val="22"/>
        </w:rPr>
        <w:t xml:space="preserve"> + </w:t>
      </w:r>
      <w:r>
        <w:rPr>
          <w:rStyle w:val="a3"/>
          <w:rFonts w:eastAsia="標楷體"/>
          <w:sz w:val="22"/>
        </w:rPr>
        <w:t>學校自付助學金支出</w:t>
      </w:r>
      <w:proofErr w:type="gramStart"/>
      <w:r>
        <w:rPr>
          <w:rStyle w:val="a3"/>
          <w:rFonts w:eastAsia="標楷體"/>
          <w:sz w:val="22"/>
        </w:rPr>
        <w:t>）</w:t>
      </w:r>
      <w:proofErr w:type="gramEnd"/>
      <w:r>
        <w:rPr>
          <w:rStyle w:val="a3"/>
          <w:rFonts w:eastAsia="標楷體"/>
          <w:sz w:val="22"/>
        </w:rPr>
        <w:t>。</w:t>
      </w:r>
    </w:p>
    <w:p w:rsidR="00E46FD0" w:rsidRDefault="00E46FD0">
      <w:pPr>
        <w:pStyle w:val="ac"/>
        <w:numPr>
          <w:ilvl w:val="0"/>
          <w:numId w:val="3"/>
        </w:numPr>
        <w:tabs>
          <w:tab w:val="left" w:pos="8373"/>
        </w:tabs>
        <w:snapToGrid w:val="0"/>
        <w:spacing w:line="360" w:lineRule="exact"/>
        <w:ind w:left="984" w:firstLine="0"/>
      </w:pPr>
      <w:r>
        <w:rPr>
          <w:rFonts w:eastAsia="標楷體"/>
          <w:sz w:val="22"/>
        </w:rPr>
        <w:t>學雜費收入</w:t>
      </w:r>
      <w:proofErr w:type="gramStart"/>
      <w:r>
        <w:rPr>
          <w:rFonts w:eastAsia="標楷體"/>
          <w:sz w:val="22"/>
        </w:rPr>
        <w:t>係指學雜費</w:t>
      </w:r>
      <w:proofErr w:type="gramEnd"/>
      <w:r>
        <w:rPr>
          <w:rFonts w:eastAsia="標楷體"/>
          <w:sz w:val="22"/>
        </w:rPr>
        <w:t>、學分學雜費、學分費</w:t>
      </w:r>
      <w:r>
        <w:rPr>
          <w:rFonts w:eastAsia="標楷體"/>
          <w:sz w:val="22"/>
        </w:rPr>
        <w:t>(</w:t>
      </w:r>
      <w:r>
        <w:rPr>
          <w:rFonts w:eastAsia="標楷體"/>
          <w:sz w:val="22"/>
        </w:rPr>
        <w:t>推廣教育除外</w:t>
      </w:r>
      <w:r>
        <w:rPr>
          <w:rFonts w:eastAsia="標楷體"/>
          <w:sz w:val="22"/>
        </w:rPr>
        <w:t>)</w:t>
      </w:r>
      <w:r>
        <w:rPr>
          <w:rFonts w:eastAsia="標楷體"/>
          <w:sz w:val="22"/>
        </w:rPr>
        <w:t>之收入，不含各類實習實驗費、宿舍費等（決算書計算公式：學雜費收入</w:t>
      </w:r>
      <w:r>
        <w:rPr>
          <w:rFonts w:eastAsia="標楷體"/>
          <w:sz w:val="22"/>
        </w:rPr>
        <w:t xml:space="preserve"> = </w:t>
      </w:r>
      <w:r>
        <w:rPr>
          <w:rFonts w:eastAsia="標楷體"/>
          <w:sz w:val="22"/>
        </w:rPr>
        <w:t>學費收入</w:t>
      </w:r>
      <w:r>
        <w:rPr>
          <w:rFonts w:eastAsia="標楷體"/>
          <w:sz w:val="22"/>
        </w:rPr>
        <w:t xml:space="preserve"> + </w:t>
      </w:r>
      <w:r>
        <w:rPr>
          <w:rFonts w:eastAsia="標楷體"/>
          <w:sz w:val="22"/>
        </w:rPr>
        <w:t>雜費收入</w:t>
      </w:r>
      <w:proofErr w:type="gramStart"/>
      <w:r>
        <w:rPr>
          <w:rFonts w:eastAsia="標楷體"/>
          <w:sz w:val="22"/>
        </w:rPr>
        <w:t>）</w:t>
      </w:r>
      <w:proofErr w:type="gramEnd"/>
      <w:r>
        <w:rPr>
          <w:rFonts w:eastAsia="標楷體"/>
          <w:sz w:val="22"/>
        </w:rPr>
        <w:t>。</w:t>
      </w:r>
    </w:p>
    <w:p w:rsidR="00E46FD0" w:rsidRDefault="00E46FD0">
      <w:pPr>
        <w:pStyle w:val="af3"/>
        <w:numPr>
          <w:ilvl w:val="0"/>
          <w:numId w:val="2"/>
        </w:numPr>
        <w:tabs>
          <w:tab w:val="left" w:pos="851"/>
        </w:tabs>
        <w:spacing w:line="400" w:lineRule="exact"/>
        <w:ind w:left="430" w:hanging="198"/>
      </w:pPr>
      <w:r>
        <w:rPr>
          <w:rFonts w:ascii="Times New Roman" w:eastAsia="標楷體" w:hAnsi="Times New Roman"/>
          <w:b/>
          <w:sz w:val="28"/>
          <w:szCs w:val="28"/>
        </w:rPr>
        <w:t>學雜費使用情形</w:t>
      </w:r>
    </w:p>
    <w:p w:rsidR="00E46FD0" w:rsidRDefault="00E46FD0">
      <w:pPr>
        <w:pStyle w:val="af3"/>
        <w:tabs>
          <w:tab w:val="left" w:pos="851"/>
        </w:tabs>
        <w:spacing w:line="400" w:lineRule="exact"/>
        <w:ind w:left="431"/>
      </w:pPr>
      <w:r>
        <w:rPr>
          <w:rFonts w:ascii="Times New Roman" w:eastAsia="標楷體" w:hAnsi="Times New Roman"/>
          <w:sz w:val="28"/>
          <w:szCs w:val="28"/>
        </w:rPr>
        <w:t>(</w:t>
      </w:r>
      <w:proofErr w:type="gramStart"/>
      <w:r>
        <w:rPr>
          <w:rFonts w:ascii="Times New Roman" w:eastAsia="標楷體" w:hAnsi="Times New Roman"/>
          <w:sz w:val="28"/>
          <w:szCs w:val="28"/>
        </w:rPr>
        <w:t>請敘明近</w:t>
      </w:r>
      <w:proofErr w:type="gramEnd"/>
      <w:r>
        <w:rPr>
          <w:rFonts w:ascii="Times New Roman" w:eastAsia="標楷體" w:hAnsi="Times New Roman"/>
          <w:sz w:val="28"/>
          <w:szCs w:val="28"/>
        </w:rPr>
        <w:t>3</w:t>
      </w:r>
      <w:r>
        <w:rPr>
          <w:rFonts w:ascii="Times New Roman" w:eastAsia="標楷體" w:hAnsi="Times New Roman"/>
          <w:sz w:val="28"/>
          <w:szCs w:val="28"/>
        </w:rPr>
        <w:t>學年學雜費使用情形</w:t>
      </w:r>
      <w:r>
        <w:rPr>
          <w:rFonts w:ascii="Times New Roman" w:eastAsia="標楷體" w:hAnsi="Times New Roman"/>
          <w:sz w:val="28"/>
          <w:szCs w:val="28"/>
        </w:rPr>
        <w:t>)</w:t>
      </w:r>
    </w:p>
    <w:p w:rsidR="00E46FD0" w:rsidRDefault="00E46FD0">
      <w:pPr>
        <w:pStyle w:val="af3"/>
        <w:numPr>
          <w:ilvl w:val="0"/>
          <w:numId w:val="2"/>
        </w:numPr>
        <w:tabs>
          <w:tab w:val="left" w:pos="851"/>
        </w:tabs>
        <w:spacing w:line="400" w:lineRule="exact"/>
        <w:ind w:left="430" w:hanging="198"/>
      </w:pPr>
      <w:r>
        <w:rPr>
          <w:rStyle w:val="a3"/>
          <w:rFonts w:ascii="Times New Roman" w:eastAsia="標楷體" w:hAnsi="Times New Roman"/>
          <w:b/>
          <w:bCs/>
          <w:sz w:val="28"/>
          <w:szCs w:val="28"/>
        </w:rPr>
        <w:t>學校開源節流情形</w:t>
      </w:r>
    </w:p>
    <w:p w:rsidR="00E46FD0" w:rsidRDefault="00E46FD0">
      <w:pPr>
        <w:pStyle w:val="af3"/>
        <w:numPr>
          <w:ilvl w:val="0"/>
          <w:numId w:val="4"/>
        </w:numPr>
        <w:spacing w:line="400" w:lineRule="exact"/>
        <w:ind w:left="840" w:firstLine="0"/>
      </w:pPr>
      <w:r>
        <w:rPr>
          <w:rStyle w:val="a3"/>
          <w:rFonts w:ascii="Times New Roman" w:eastAsia="標楷體" w:hAnsi="Times New Roman"/>
          <w:sz w:val="28"/>
          <w:szCs w:val="28"/>
        </w:rPr>
        <w:t>開源措施</w:t>
      </w:r>
      <w:r>
        <w:rPr>
          <w:rStyle w:val="a3"/>
          <w:rFonts w:ascii="Times New Roman" w:eastAsia="標楷體" w:hAnsi="Times New Roman"/>
          <w:sz w:val="28"/>
          <w:szCs w:val="28"/>
        </w:rPr>
        <w:t>(</w:t>
      </w:r>
      <w:r>
        <w:rPr>
          <w:rStyle w:val="a3"/>
          <w:rFonts w:ascii="Times New Roman" w:eastAsia="標楷體" w:hAnsi="Times New Roman"/>
          <w:sz w:val="28"/>
          <w:szCs w:val="28"/>
        </w:rPr>
        <w:t>包括</w:t>
      </w:r>
      <w:bookmarkStart w:id="1" w:name="_Hlk97394182"/>
      <w:r>
        <w:rPr>
          <w:rStyle w:val="a3"/>
          <w:rFonts w:ascii="Times New Roman" w:eastAsia="標楷體" w:hAnsi="Times New Roman"/>
          <w:bCs/>
          <w:sz w:val="28"/>
          <w:szCs w:val="28"/>
        </w:rPr>
        <w:t>募款及爭取外界資源情形</w:t>
      </w:r>
      <w:bookmarkEnd w:id="1"/>
      <w:r>
        <w:rPr>
          <w:rStyle w:val="a3"/>
          <w:rFonts w:ascii="Times New Roman" w:eastAsia="標楷體" w:hAnsi="Times New Roman"/>
          <w:sz w:val="28"/>
          <w:szCs w:val="28"/>
        </w:rPr>
        <w:t>)</w:t>
      </w:r>
    </w:p>
    <w:p w:rsidR="00E46FD0" w:rsidRDefault="00E46FD0">
      <w:pPr>
        <w:pStyle w:val="af3"/>
        <w:numPr>
          <w:ilvl w:val="0"/>
          <w:numId w:val="4"/>
        </w:numPr>
        <w:spacing w:line="400" w:lineRule="exact"/>
        <w:ind w:left="840" w:firstLine="0"/>
      </w:pPr>
      <w:r>
        <w:rPr>
          <w:rFonts w:ascii="Times New Roman" w:eastAsia="標楷體" w:hAnsi="Times New Roman"/>
          <w:sz w:val="28"/>
          <w:szCs w:val="28"/>
        </w:rPr>
        <w:t>節流措施</w:t>
      </w:r>
    </w:p>
    <w:p w:rsidR="00E46FD0" w:rsidRDefault="00E46FD0">
      <w:pPr>
        <w:pStyle w:val="ac"/>
        <w:spacing w:line="400" w:lineRule="exact"/>
        <w:rPr>
          <w:rFonts w:eastAsia="標楷體"/>
          <w:sz w:val="28"/>
          <w:szCs w:val="28"/>
        </w:rPr>
      </w:pPr>
    </w:p>
    <w:p w:rsidR="00E46FD0" w:rsidRDefault="00E46FD0">
      <w:pPr>
        <w:pStyle w:val="ac"/>
        <w:spacing w:line="400" w:lineRule="exact"/>
        <w:rPr>
          <w:rFonts w:eastAsia="標楷體"/>
          <w:sz w:val="28"/>
          <w:szCs w:val="28"/>
        </w:rPr>
      </w:pPr>
    </w:p>
    <w:p w:rsidR="00E46FD0" w:rsidRDefault="00E46FD0">
      <w:pPr>
        <w:pStyle w:val="ac"/>
        <w:spacing w:line="400" w:lineRule="exact"/>
        <w:rPr>
          <w:rFonts w:eastAsia="標楷體"/>
          <w:sz w:val="28"/>
          <w:szCs w:val="28"/>
        </w:rPr>
      </w:pPr>
    </w:p>
    <w:p w:rsidR="00E46FD0" w:rsidRDefault="00E46FD0">
      <w:pPr>
        <w:pStyle w:val="ac"/>
        <w:spacing w:line="400" w:lineRule="exact"/>
        <w:rPr>
          <w:rFonts w:eastAsia="標楷體"/>
          <w:sz w:val="28"/>
          <w:szCs w:val="28"/>
        </w:rPr>
      </w:pPr>
    </w:p>
    <w:p w:rsidR="00E46FD0" w:rsidRDefault="00E46FD0">
      <w:pPr>
        <w:pStyle w:val="ac"/>
        <w:spacing w:line="400" w:lineRule="exact"/>
        <w:rPr>
          <w:rFonts w:eastAsia="標楷體"/>
          <w:sz w:val="28"/>
          <w:szCs w:val="28"/>
        </w:rPr>
      </w:pPr>
    </w:p>
    <w:p w:rsidR="00E46FD0" w:rsidRDefault="00E46FD0">
      <w:pPr>
        <w:pStyle w:val="ac"/>
        <w:spacing w:line="400" w:lineRule="exact"/>
        <w:rPr>
          <w:rFonts w:eastAsia="標楷體"/>
          <w:sz w:val="28"/>
          <w:szCs w:val="28"/>
        </w:rPr>
      </w:pPr>
    </w:p>
    <w:p w:rsidR="00E46FD0" w:rsidRDefault="00E46FD0">
      <w:pPr>
        <w:pStyle w:val="ac"/>
        <w:spacing w:line="400" w:lineRule="exact"/>
        <w:rPr>
          <w:rFonts w:eastAsia="標楷體"/>
          <w:sz w:val="28"/>
          <w:szCs w:val="28"/>
        </w:rPr>
      </w:pPr>
    </w:p>
    <w:p w:rsidR="00E46FD0" w:rsidRDefault="00E46FD0">
      <w:pPr>
        <w:pStyle w:val="ac"/>
        <w:spacing w:line="400" w:lineRule="exact"/>
        <w:rPr>
          <w:rFonts w:eastAsia="標楷體"/>
          <w:sz w:val="28"/>
          <w:szCs w:val="28"/>
        </w:rPr>
      </w:pPr>
    </w:p>
    <w:p w:rsidR="00E46FD0" w:rsidRDefault="00E46FD0">
      <w:pPr>
        <w:pStyle w:val="ac"/>
        <w:spacing w:line="400" w:lineRule="exact"/>
        <w:rPr>
          <w:rFonts w:eastAsia="標楷體"/>
          <w:sz w:val="28"/>
          <w:szCs w:val="28"/>
        </w:rPr>
      </w:pPr>
    </w:p>
    <w:p w:rsidR="00E46FD0" w:rsidRDefault="00E46FD0">
      <w:pPr>
        <w:pStyle w:val="af3"/>
        <w:numPr>
          <w:ilvl w:val="0"/>
          <w:numId w:val="1"/>
        </w:numPr>
        <w:spacing w:before="100" w:after="100" w:line="320" w:lineRule="exact"/>
        <w:ind w:left="544" w:hanging="567"/>
      </w:pPr>
      <w:r>
        <w:rPr>
          <w:rStyle w:val="a3"/>
          <w:rFonts w:ascii="Times New Roman" w:eastAsia="標楷體" w:hAnsi="Times New Roman"/>
          <w:b/>
          <w:sz w:val="28"/>
        </w:rPr>
        <w:lastRenderedPageBreak/>
        <w:t>財務指標檢視表</w:t>
      </w:r>
    </w:p>
    <w:tbl>
      <w:tblPr>
        <w:tblW w:w="0" w:type="auto"/>
        <w:jc w:val="center"/>
        <w:tblLayout w:type="fixed"/>
        <w:tblLook w:val="0000" w:firstRow="0" w:lastRow="0" w:firstColumn="0" w:lastColumn="0" w:noHBand="0" w:noVBand="0"/>
      </w:tblPr>
      <w:tblGrid>
        <w:gridCol w:w="476"/>
        <w:gridCol w:w="1661"/>
        <w:gridCol w:w="1344"/>
        <w:gridCol w:w="1330"/>
        <w:gridCol w:w="1329"/>
        <w:gridCol w:w="1540"/>
        <w:gridCol w:w="1778"/>
      </w:tblGrid>
      <w:tr w:rsidR="00E46FD0">
        <w:trPr>
          <w:trHeight w:val="488"/>
          <w:jc w:val="center"/>
        </w:trPr>
        <w:tc>
          <w:tcPr>
            <w:tcW w:w="21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spacing w:line="320" w:lineRule="exact"/>
              <w:jc w:val="center"/>
            </w:pPr>
            <w:r>
              <w:rPr>
                <w:rFonts w:eastAsia="標楷體"/>
                <w:b/>
                <w:sz w:val="26"/>
                <w:szCs w:val="26"/>
              </w:rPr>
              <w:t>項</w:t>
            </w:r>
            <w:r>
              <w:rPr>
                <w:rFonts w:eastAsia="標楷體"/>
                <w:b/>
                <w:sz w:val="26"/>
                <w:szCs w:val="26"/>
              </w:rPr>
              <w:t xml:space="preserve">  </w:t>
            </w:r>
            <w:r>
              <w:rPr>
                <w:rFonts w:eastAsia="標楷體"/>
                <w:b/>
                <w:sz w:val="26"/>
                <w:szCs w:val="26"/>
              </w:rPr>
              <w:t>目</w:t>
            </w:r>
          </w:p>
        </w:tc>
        <w:tc>
          <w:tcPr>
            <w:tcW w:w="55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spacing w:line="320" w:lineRule="exact"/>
              <w:jc w:val="center"/>
            </w:pPr>
            <w:r>
              <w:rPr>
                <w:rFonts w:eastAsia="標楷體"/>
                <w:b/>
                <w:sz w:val="26"/>
                <w:szCs w:val="26"/>
              </w:rPr>
              <w:t>金額</w:t>
            </w:r>
            <w:r>
              <w:rPr>
                <w:rFonts w:eastAsia="標楷體"/>
                <w:b/>
                <w:sz w:val="26"/>
                <w:szCs w:val="26"/>
              </w:rPr>
              <w:t>/</w:t>
            </w:r>
            <w:r>
              <w:rPr>
                <w:rFonts w:eastAsia="標楷體"/>
                <w:b/>
                <w:sz w:val="26"/>
                <w:szCs w:val="26"/>
              </w:rPr>
              <w:t>比率</w:t>
            </w:r>
          </w:p>
        </w:tc>
        <w:tc>
          <w:tcPr>
            <w:tcW w:w="17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spacing w:line="320" w:lineRule="exact"/>
              <w:jc w:val="center"/>
            </w:pPr>
            <w:r>
              <w:rPr>
                <w:rFonts w:eastAsia="標楷體"/>
                <w:b/>
                <w:sz w:val="26"/>
                <w:szCs w:val="26"/>
              </w:rPr>
              <w:t>說明</w:t>
            </w:r>
          </w:p>
        </w:tc>
      </w:tr>
      <w:tr w:rsidR="00E46FD0">
        <w:trPr>
          <w:jc w:val="center"/>
        </w:trPr>
        <w:tc>
          <w:tcPr>
            <w:tcW w:w="213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spacing w:line="300" w:lineRule="exact"/>
              <w:jc w:val="both"/>
            </w:pPr>
            <w:proofErr w:type="gramStart"/>
            <w:r>
              <w:rPr>
                <w:rFonts w:eastAsia="標楷體"/>
                <w:b/>
                <w:sz w:val="26"/>
                <w:szCs w:val="26"/>
              </w:rPr>
              <w:t>109</w:t>
            </w:r>
            <w:proofErr w:type="gramEnd"/>
            <w:r>
              <w:rPr>
                <w:rFonts w:eastAsia="標楷體"/>
                <w:b/>
                <w:sz w:val="26"/>
                <w:szCs w:val="26"/>
              </w:rPr>
              <w:t>年度</w:t>
            </w:r>
            <w:r>
              <w:rPr>
                <w:rFonts w:eastAsia="標楷體"/>
                <w:b/>
                <w:sz w:val="26"/>
                <w:szCs w:val="26"/>
              </w:rPr>
              <w:t>/108</w:t>
            </w:r>
            <w:r>
              <w:rPr>
                <w:rFonts w:eastAsia="標楷體"/>
                <w:b/>
                <w:sz w:val="26"/>
                <w:szCs w:val="26"/>
              </w:rPr>
              <w:t>學年</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spacing w:line="300" w:lineRule="exact"/>
              <w:jc w:val="both"/>
            </w:pPr>
            <w:proofErr w:type="gramStart"/>
            <w:r>
              <w:rPr>
                <w:rFonts w:eastAsia="標楷體"/>
                <w:b/>
                <w:sz w:val="26"/>
                <w:szCs w:val="26"/>
              </w:rPr>
              <w:t>110</w:t>
            </w:r>
            <w:proofErr w:type="gramEnd"/>
            <w:r>
              <w:rPr>
                <w:rFonts w:eastAsia="標楷體"/>
                <w:b/>
                <w:sz w:val="26"/>
                <w:szCs w:val="26"/>
              </w:rPr>
              <w:t>年度</w:t>
            </w:r>
            <w:r>
              <w:rPr>
                <w:rFonts w:eastAsia="標楷體"/>
                <w:b/>
                <w:sz w:val="26"/>
                <w:szCs w:val="26"/>
              </w:rPr>
              <w:t>/109</w:t>
            </w:r>
            <w:r>
              <w:rPr>
                <w:rFonts w:eastAsia="標楷體"/>
                <w:b/>
                <w:sz w:val="26"/>
                <w:szCs w:val="26"/>
              </w:rPr>
              <w:t>學年</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spacing w:line="300" w:lineRule="exact"/>
              <w:jc w:val="both"/>
            </w:pPr>
            <w:proofErr w:type="gramStart"/>
            <w:r>
              <w:rPr>
                <w:rFonts w:eastAsia="標楷體"/>
                <w:b/>
                <w:sz w:val="26"/>
                <w:szCs w:val="26"/>
              </w:rPr>
              <w:t>111</w:t>
            </w:r>
            <w:proofErr w:type="gramEnd"/>
            <w:r>
              <w:rPr>
                <w:rFonts w:eastAsia="標楷體"/>
                <w:b/>
                <w:sz w:val="26"/>
                <w:szCs w:val="26"/>
              </w:rPr>
              <w:t>年度</w:t>
            </w:r>
            <w:r>
              <w:rPr>
                <w:rFonts w:eastAsia="標楷體"/>
                <w:b/>
                <w:sz w:val="26"/>
                <w:szCs w:val="26"/>
              </w:rPr>
              <w:t>/110</w:t>
            </w:r>
            <w:r>
              <w:rPr>
                <w:rFonts w:eastAsia="標楷體"/>
                <w:b/>
                <w:sz w:val="26"/>
                <w:szCs w:val="26"/>
              </w:rPr>
              <w:t>學年</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00" w:lineRule="exact"/>
              <w:jc w:val="both"/>
            </w:pPr>
            <w:r>
              <w:rPr>
                <w:rStyle w:val="a3"/>
                <w:rFonts w:eastAsia="標楷體"/>
                <w:b/>
                <w:sz w:val="26"/>
                <w:szCs w:val="26"/>
              </w:rPr>
              <w:t>109-111</w:t>
            </w:r>
            <w:r>
              <w:rPr>
                <w:rStyle w:val="a3"/>
                <w:rFonts w:eastAsia="標楷體"/>
                <w:b/>
                <w:sz w:val="26"/>
                <w:szCs w:val="26"/>
              </w:rPr>
              <w:t>年</w:t>
            </w:r>
            <w:r>
              <w:rPr>
                <w:rStyle w:val="a3"/>
                <w:rFonts w:eastAsia="標楷體"/>
                <w:b/>
                <w:sz w:val="26"/>
                <w:szCs w:val="26"/>
              </w:rPr>
              <w:t>/108-110</w:t>
            </w:r>
            <w:r>
              <w:rPr>
                <w:rStyle w:val="a3"/>
                <w:rFonts w:eastAsia="標楷體"/>
                <w:b/>
                <w:sz w:val="26"/>
                <w:szCs w:val="26"/>
              </w:rPr>
              <w:t>學年度平均</w:t>
            </w:r>
          </w:p>
        </w:tc>
        <w:tc>
          <w:tcPr>
            <w:tcW w:w="17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tc>
      </w:tr>
      <w:tr w:rsidR="00E46FD0">
        <w:trPr>
          <w:trHeight w:val="463"/>
          <w:jc w:val="center"/>
        </w:trPr>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pPr>
            <w:r>
              <w:rPr>
                <w:rFonts w:eastAsia="標楷體"/>
                <w:sz w:val="26"/>
                <w:szCs w:val="26"/>
              </w:rPr>
              <w:t>學雜費收入</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right"/>
            </w:pPr>
            <w:r>
              <w:rPr>
                <w:rFonts w:eastAsia="標楷體"/>
                <w:sz w:val="26"/>
                <w:szCs w:val="26"/>
              </w:rPr>
              <w:t>元</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right"/>
            </w:pPr>
            <w:r>
              <w:rPr>
                <w:rFonts w:eastAsia="標楷體"/>
                <w:sz w:val="26"/>
                <w:szCs w:val="26"/>
              </w:rPr>
              <w:t>元</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right"/>
            </w:pPr>
            <w:r>
              <w:rPr>
                <w:rFonts w:eastAsia="標楷體"/>
                <w:sz w:val="26"/>
                <w:szCs w:val="26"/>
              </w:rPr>
              <w:t>元</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right"/>
            </w:pPr>
            <w:r>
              <w:rPr>
                <w:rFonts w:eastAsia="標楷體"/>
                <w:sz w:val="26"/>
                <w:szCs w:val="26"/>
              </w:rPr>
              <w:t>元</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r>
      <w:tr w:rsidR="00E46FD0">
        <w:trPr>
          <w:jc w:val="center"/>
        </w:trPr>
        <w:tc>
          <w:tcPr>
            <w:tcW w:w="4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pPr>
            <w:r>
              <w:rPr>
                <w:rFonts w:eastAsia="標楷體"/>
                <w:sz w:val="26"/>
                <w:szCs w:val="26"/>
              </w:rPr>
              <w:t>國立</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both"/>
            </w:pPr>
            <w:proofErr w:type="gramStart"/>
            <w:r>
              <w:rPr>
                <w:rFonts w:eastAsia="標楷體"/>
                <w:sz w:val="26"/>
                <w:szCs w:val="26"/>
              </w:rPr>
              <w:t>自籌數</w:t>
            </w:r>
            <w:proofErr w:type="gramEnd"/>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right"/>
            </w:pPr>
            <w:r>
              <w:rPr>
                <w:rFonts w:eastAsia="標楷體"/>
                <w:sz w:val="26"/>
                <w:szCs w:val="26"/>
              </w:rPr>
              <w:t>元</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right"/>
            </w:pPr>
            <w:r>
              <w:rPr>
                <w:rFonts w:eastAsia="標楷體"/>
                <w:sz w:val="26"/>
                <w:szCs w:val="26"/>
              </w:rPr>
              <w:t>元</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right"/>
            </w:pPr>
            <w:r>
              <w:rPr>
                <w:rFonts w:eastAsia="標楷體"/>
                <w:sz w:val="26"/>
                <w:szCs w:val="26"/>
              </w:rPr>
              <w:t>元</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right"/>
            </w:pPr>
            <w:r>
              <w:rPr>
                <w:rFonts w:eastAsia="標楷體"/>
                <w:sz w:val="26"/>
                <w:szCs w:val="26"/>
              </w:rPr>
              <w:t>元</w:t>
            </w:r>
          </w:p>
        </w:tc>
        <w:tc>
          <w:tcPr>
            <w:tcW w:w="17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both"/>
            </w:pPr>
            <w:r>
              <w:rPr>
                <w:rFonts w:eastAsia="標楷體"/>
                <w:sz w:val="26"/>
                <w:szCs w:val="26"/>
              </w:rPr>
              <w:t>近</w:t>
            </w:r>
            <w:r>
              <w:rPr>
                <w:rFonts w:eastAsia="標楷體"/>
                <w:sz w:val="26"/>
                <w:szCs w:val="26"/>
              </w:rPr>
              <w:t>3</w:t>
            </w:r>
            <w:r>
              <w:rPr>
                <w:rFonts w:eastAsia="標楷體"/>
                <w:sz w:val="26"/>
                <w:szCs w:val="26"/>
              </w:rPr>
              <w:t>年</w:t>
            </w:r>
            <w:proofErr w:type="gramStart"/>
            <w:r>
              <w:rPr>
                <w:rFonts w:eastAsia="標楷體"/>
                <w:sz w:val="26"/>
                <w:szCs w:val="26"/>
              </w:rPr>
              <w:t>自籌數高於</w:t>
            </w:r>
            <w:proofErr w:type="gramEnd"/>
            <w:r>
              <w:rPr>
                <w:rFonts w:eastAsia="標楷體"/>
                <w:sz w:val="26"/>
                <w:szCs w:val="26"/>
              </w:rPr>
              <w:t>學雜費收入</w:t>
            </w:r>
          </w:p>
          <w:p w:rsidR="00E46FD0" w:rsidRDefault="00E46FD0">
            <w:pPr>
              <w:pStyle w:val="ac"/>
              <w:spacing w:line="320" w:lineRule="exact"/>
              <w:jc w:val="both"/>
            </w:pPr>
            <w:r>
              <w:rPr>
                <w:rFonts w:eastAsia="標楷體"/>
                <w:sz w:val="26"/>
                <w:szCs w:val="26"/>
              </w:rPr>
              <w:t>1.□</w:t>
            </w:r>
            <w:r>
              <w:rPr>
                <w:rFonts w:eastAsia="標楷體"/>
                <w:sz w:val="26"/>
                <w:szCs w:val="26"/>
              </w:rPr>
              <w:t>符合</w:t>
            </w:r>
          </w:p>
          <w:p w:rsidR="00E46FD0" w:rsidRDefault="00E46FD0">
            <w:pPr>
              <w:pStyle w:val="ac"/>
              <w:spacing w:line="320" w:lineRule="exact"/>
              <w:jc w:val="both"/>
            </w:pPr>
            <w:r>
              <w:rPr>
                <w:rFonts w:eastAsia="標楷體"/>
                <w:sz w:val="26"/>
                <w:szCs w:val="26"/>
              </w:rPr>
              <w:t>2.□</w:t>
            </w:r>
            <w:r>
              <w:rPr>
                <w:rFonts w:eastAsia="標楷體"/>
                <w:sz w:val="26"/>
                <w:szCs w:val="26"/>
              </w:rPr>
              <w:t>不符合</w:t>
            </w:r>
          </w:p>
        </w:tc>
      </w:tr>
      <w:tr w:rsidR="00E46FD0">
        <w:trPr>
          <w:trHeight w:val="1342"/>
          <w:jc w:val="center"/>
        </w:trPr>
        <w:tc>
          <w:tcPr>
            <w:tcW w:w="476" w:type="dxa"/>
            <w:vMerge/>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both"/>
            </w:pPr>
            <w:r>
              <w:rPr>
                <w:rFonts w:eastAsia="標楷體"/>
                <w:sz w:val="26"/>
                <w:szCs w:val="26"/>
              </w:rPr>
              <w:t>近</w:t>
            </w:r>
            <w:r>
              <w:rPr>
                <w:rFonts w:eastAsia="標楷體"/>
                <w:sz w:val="26"/>
                <w:szCs w:val="26"/>
              </w:rPr>
              <w:t>3</w:t>
            </w:r>
            <w:r>
              <w:rPr>
                <w:rFonts w:eastAsia="標楷體"/>
                <w:sz w:val="26"/>
                <w:szCs w:val="26"/>
              </w:rPr>
              <w:t>年學校</w:t>
            </w:r>
            <w:proofErr w:type="gramStart"/>
            <w:r>
              <w:rPr>
                <w:rFonts w:eastAsia="標楷體"/>
                <w:sz w:val="26"/>
                <w:szCs w:val="26"/>
              </w:rPr>
              <w:t>自籌數與</w:t>
            </w:r>
            <w:proofErr w:type="gramEnd"/>
            <w:r>
              <w:rPr>
                <w:rFonts w:eastAsia="標楷體"/>
                <w:sz w:val="26"/>
                <w:szCs w:val="26"/>
              </w:rPr>
              <w:t>學雜費收入平均差額</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right"/>
            </w:pPr>
            <w:r>
              <w:rPr>
                <w:rFonts w:eastAsia="標楷體"/>
                <w:sz w:val="26"/>
                <w:szCs w:val="26"/>
              </w:rPr>
              <w:t>元</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right"/>
            </w:pPr>
            <w:r>
              <w:rPr>
                <w:rFonts w:eastAsia="標楷體"/>
                <w:sz w:val="26"/>
                <w:szCs w:val="26"/>
              </w:rPr>
              <w:t>元</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right"/>
            </w:pPr>
            <w:r>
              <w:rPr>
                <w:rFonts w:eastAsia="標楷體"/>
                <w:sz w:val="26"/>
                <w:szCs w:val="26"/>
              </w:rPr>
              <w:t>元</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right"/>
            </w:pPr>
            <w:r>
              <w:rPr>
                <w:rFonts w:eastAsia="標楷體"/>
                <w:sz w:val="26"/>
                <w:szCs w:val="26"/>
              </w:rPr>
              <w:t>元</w:t>
            </w:r>
          </w:p>
        </w:tc>
        <w:tc>
          <w:tcPr>
            <w:tcW w:w="1778" w:type="dxa"/>
            <w:vMerge/>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tc>
      </w:tr>
      <w:tr w:rsidR="00E46FD0">
        <w:trPr>
          <w:trHeight w:val="1341"/>
          <w:jc w:val="center"/>
        </w:trPr>
        <w:tc>
          <w:tcPr>
            <w:tcW w:w="4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pPr>
            <w:r>
              <w:rPr>
                <w:rFonts w:eastAsia="標楷體"/>
                <w:sz w:val="26"/>
                <w:szCs w:val="26"/>
              </w:rPr>
              <w:t>私立</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both"/>
            </w:pPr>
            <w:r>
              <w:rPr>
                <w:rFonts w:eastAsia="標楷體"/>
                <w:sz w:val="26"/>
                <w:szCs w:val="26"/>
              </w:rPr>
              <w:t>行政管理、教學</w:t>
            </w:r>
            <w:proofErr w:type="gramStart"/>
            <w:r>
              <w:rPr>
                <w:rFonts w:eastAsia="標楷體"/>
                <w:sz w:val="26"/>
                <w:szCs w:val="26"/>
              </w:rPr>
              <w:t>研究訓</w:t>
            </w:r>
            <w:proofErr w:type="gramEnd"/>
            <w:r>
              <w:rPr>
                <w:rFonts w:eastAsia="標楷體"/>
                <w:sz w:val="26"/>
                <w:szCs w:val="26"/>
              </w:rPr>
              <w:t>輔、學生獎助學金支出</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right"/>
            </w:pPr>
            <w:r>
              <w:rPr>
                <w:rFonts w:eastAsia="標楷體"/>
                <w:sz w:val="26"/>
                <w:szCs w:val="26"/>
              </w:rPr>
              <w:t>元</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right"/>
            </w:pPr>
            <w:r>
              <w:rPr>
                <w:rFonts w:eastAsia="標楷體"/>
                <w:sz w:val="26"/>
                <w:szCs w:val="26"/>
              </w:rPr>
              <w:t>元</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right"/>
            </w:pPr>
            <w:r>
              <w:rPr>
                <w:rFonts w:eastAsia="標楷體"/>
                <w:sz w:val="26"/>
                <w:szCs w:val="26"/>
              </w:rPr>
              <w:t>元</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right"/>
            </w:pPr>
            <w:r>
              <w:rPr>
                <w:rFonts w:eastAsia="標楷體"/>
                <w:sz w:val="26"/>
                <w:szCs w:val="26"/>
              </w:rPr>
              <w:t>元</w:t>
            </w:r>
          </w:p>
        </w:tc>
        <w:tc>
          <w:tcPr>
            <w:tcW w:w="17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both"/>
            </w:pPr>
            <w:r>
              <w:rPr>
                <w:rFonts w:eastAsia="標楷體"/>
                <w:sz w:val="26"/>
                <w:szCs w:val="26"/>
              </w:rPr>
              <w:t>近</w:t>
            </w:r>
            <w:r>
              <w:rPr>
                <w:rFonts w:eastAsia="標楷體"/>
                <w:sz w:val="26"/>
                <w:szCs w:val="26"/>
              </w:rPr>
              <w:t>3</w:t>
            </w:r>
            <w:r>
              <w:rPr>
                <w:rFonts w:eastAsia="標楷體"/>
                <w:sz w:val="26"/>
                <w:szCs w:val="26"/>
              </w:rPr>
              <w:t>年行政管理、教學</w:t>
            </w:r>
            <w:proofErr w:type="gramStart"/>
            <w:r>
              <w:rPr>
                <w:rFonts w:eastAsia="標楷體"/>
                <w:sz w:val="26"/>
                <w:szCs w:val="26"/>
              </w:rPr>
              <w:t>研究訓</w:t>
            </w:r>
            <w:proofErr w:type="gramEnd"/>
            <w:r>
              <w:rPr>
                <w:rFonts w:eastAsia="標楷體"/>
                <w:sz w:val="26"/>
                <w:szCs w:val="26"/>
              </w:rPr>
              <w:t>輔及獎助學金</w:t>
            </w:r>
            <w:r>
              <w:rPr>
                <w:rFonts w:eastAsia="標楷體"/>
                <w:sz w:val="26"/>
                <w:szCs w:val="26"/>
              </w:rPr>
              <w:t>3</w:t>
            </w:r>
            <w:r>
              <w:rPr>
                <w:rFonts w:eastAsia="標楷體"/>
                <w:sz w:val="26"/>
                <w:szCs w:val="26"/>
              </w:rPr>
              <w:t>項</w:t>
            </w:r>
            <w:proofErr w:type="gramStart"/>
            <w:r>
              <w:rPr>
                <w:rFonts w:eastAsia="標楷體"/>
                <w:sz w:val="26"/>
                <w:szCs w:val="26"/>
              </w:rPr>
              <w:t>支出逾學雜</w:t>
            </w:r>
            <w:proofErr w:type="gramEnd"/>
            <w:r>
              <w:rPr>
                <w:rFonts w:eastAsia="標楷體"/>
                <w:sz w:val="26"/>
                <w:szCs w:val="26"/>
              </w:rPr>
              <w:t>費收入</w:t>
            </w:r>
            <w:r>
              <w:rPr>
                <w:rFonts w:eastAsia="標楷體"/>
                <w:sz w:val="26"/>
                <w:szCs w:val="26"/>
              </w:rPr>
              <w:t>80%</w:t>
            </w:r>
          </w:p>
          <w:p w:rsidR="00E46FD0" w:rsidRDefault="00E46FD0">
            <w:pPr>
              <w:pStyle w:val="ac"/>
              <w:spacing w:line="320" w:lineRule="exact"/>
              <w:jc w:val="both"/>
            </w:pPr>
            <w:r>
              <w:rPr>
                <w:rFonts w:eastAsia="標楷體"/>
                <w:sz w:val="26"/>
                <w:szCs w:val="26"/>
              </w:rPr>
              <w:t>1.□</w:t>
            </w:r>
            <w:r>
              <w:rPr>
                <w:rFonts w:eastAsia="標楷體"/>
                <w:sz w:val="26"/>
                <w:szCs w:val="26"/>
              </w:rPr>
              <w:t>符合</w:t>
            </w:r>
          </w:p>
          <w:p w:rsidR="00E46FD0" w:rsidRDefault="00E46FD0">
            <w:pPr>
              <w:pStyle w:val="ac"/>
              <w:spacing w:line="320" w:lineRule="exact"/>
              <w:jc w:val="both"/>
            </w:pPr>
            <w:r>
              <w:rPr>
                <w:rFonts w:eastAsia="標楷體"/>
                <w:sz w:val="26"/>
                <w:szCs w:val="26"/>
              </w:rPr>
              <w:t>2.□</w:t>
            </w:r>
            <w:r>
              <w:rPr>
                <w:rFonts w:eastAsia="標楷體"/>
                <w:sz w:val="26"/>
                <w:szCs w:val="26"/>
              </w:rPr>
              <w:t>不符合</w:t>
            </w:r>
          </w:p>
        </w:tc>
      </w:tr>
      <w:tr w:rsidR="00E46FD0">
        <w:trPr>
          <w:jc w:val="center"/>
        </w:trPr>
        <w:tc>
          <w:tcPr>
            <w:tcW w:w="476" w:type="dxa"/>
            <w:vMerge/>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both"/>
            </w:pPr>
            <w:r>
              <w:rPr>
                <w:rFonts w:eastAsia="標楷體"/>
                <w:sz w:val="26"/>
                <w:szCs w:val="26"/>
              </w:rPr>
              <w:t>近</w:t>
            </w:r>
            <w:r>
              <w:rPr>
                <w:rFonts w:eastAsia="標楷體"/>
                <w:sz w:val="26"/>
                <w:szCs w:val="26"/>
              </w:rPr>
              <w:t>3</w:t>
            </w:r>
            <w:r>
              <w:rPr>
                <w:rFonts w:eastAsia="標楷體"/>
                <w:sz w:val="26"/>
                <w:szCs w:val="26"/>
              </w:rPr>
              <w:t>年平均三項</w:t>
            </w:r>
            <w:proofErr w:type="gramStart"/>
            <w:r>
              <w:rPr>
                <w:rFonts w:eastAsia="標楷體"/>
                <w:sz w:val="26"/>
                <w:szCs w:val="26"/>
              </w:rPr>
              <w:t>支出占學雜費</w:t>
            </w:r>
            <w:proofErr w:type="gramEnd"/>
            <w:r>
              <w:rPr>
                <w:rFonts w:eastAsia="標楷體"/>
                <w:sz w:val="26"/>
                <w:szCs w:val="26"/>
              </w:rPr>
              <w:t>收入比例％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right"/>
            </w:pPr>
            <w:r>
              <w:rPr>
                <w:rFonts w:eastAsia="標楷體"/>
                <w:sz w:val="26"/>
                <w:szCs w:val="26"/>
              </w:rPr>
              <w:t>％</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right"/>
            </w:pPr>
            <w:r>
              <w:rPr>
                <w:rFonts w:eastAsia="標楷體"/>
                <w:sz w:val="26"/>
                <w:szCs w:val="26"/>
              </w:rPr>
              <w:t>％</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right"/>
            </w:pPr>
            <w:r>
              <w:rPr>
                <w:rFonts w:eastAsia="標楷體"/>
                <w:sz w:val="26"/>
                <w:szCs w:val="26"/>
              </w:rPr>
              <w:t>％</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right"/>
            </w:pPr>
            <w:r>
              <w:rPr>
                <w:rFonts w:eastAsia="標楷體"/>
                <w:sz w:val="26"/>
                <w:szCs w:val="26"/>
              </w:rPr>
              <w:t>％</w:t>
            </w:r>
          </w:p>
        </w:tc>
        <w:tc>
          <w:tcPr>
            <w:tcW w:w="1778" w:type="dxa"/>
            <w:vMerge/>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tc>
      </w:tr>
      <w:tr w:rsidR="00E46FD0">
        <w:trPr>
          <w:jc w:val="center"/>
        </w:trPr>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both"/>
            </w:pPr>
            <w:r>
              <w:rPr>
                <w:rFonts w:eastAsia="標楷體"/>
                <w:sz w:val="26"/>
                <w:szCs w:val="26"/>
              </w:rPr>
              <w:t>近</w:t>
            </w:r>
            <w:r>
              <w:rPr>
                <w:rFonts w:eastAsia="標楷體"/>
                <w:sz w:val="26"/>
                <w:szCs w:val="26"/>
              </w:rPr>
              <w:t>3</w:t>
            </w:r>
            <w:r>
              <w:rPr>
                <w:rFonts w:eastAsia="標楷體"/>
                <w:sz w:val="26"/>
                <w:szCs w:val="26"/>
              </w:rPr>
              <w:t>年現金餘</w:t>
            </w:r>
            <w:proofErr w:type="gramStart"/>
            <w:r>
              <w:rPr>
                <w:rFonts w:eastAsia="標楷體"/>
                <w:sz w:val="26"/>
                <w:szCs w:val="26"/>
              </w:rPr>
              <w:t>絀</w:t>
            </w:r>
            <w:proofErr w:type="gramEnd"/>
            <w:r>
              <w:rPr>
                <w:rFonts w:eastAsia="標楷體"/>
                <w:sz w:val="26"/>
                <w:szCs w:val="26"/>
              </w:rPr>
              <w:t>比率</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right"/>
            </w:pPr>
            <w:r>
              <w:rPr>
                <w:rFonts w:eastAsia="標楷體"/>
                <w:sz w:val="26"/>
                <w:szCs w:val="26"/>
              </w:rPr>
              <w:t>％</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right"/>
            </w:pPr>
            <w:r>
              <w:rPr>
                <w:rFonts w:eastAsia="標楷體"/>
                <w:sz w:val="26"/>
                <w:szCs w:val="26"/>
              </w:rPr>
              <w:t>％</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right"/>
            </w:pPr>
            <w:r>
              <w:rPr>
                <w:rFonts w:eastAsia="標楷體"/>
                <w:sz w:val="26"/>
                <w:szCs w:val="26"/>
              </w:rPr>
              <w:t>％</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right"/>
            </w:pPr>
            <w:r>
              <w:rPr>
                <w:rFonts w:eastAsia="標楷體"/>
                <w:sz w:val="26"/>
                <w:szCs w:val="26"/>
              </w:rPr>
              <w:t>％</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both"/>
            </w:pPr>
            <w:r>
              <w:rPr>
                <w:rFonts w:eastAsia="標楷體"/>
                <w:sz w:val="26"/>
                <w:szCs w:val="26"/>
              </w:rPr>
              <w:t>近</w:t>
            </w:r>
            <w:r>
              <w:rPr>
                <w:rFonts w:eastAsia="標楷體"/>
                <w:sz w:val="26"/>
                <w:szCs w:val="26"/>
              </w:rPr>
              <w:t>3</w:t>
            </w:r>
            <w:r>
              <w:rPr>
                <w:rFonts w:eastAsia="標楷體"/>
                <w:sz w:val="26"/>
                <w:szCs w:val="26"/>
              </w:rPr>
              <w:t>年現金餘</w:t>
            </w:r>
            <w:proofErr w:type="gramStart"/>
            <w:r>
              <w:rPr>
                <w:rFonts w:eastAsia="標楷體"/>
                <w:sz w:val="26"/>
                <w:szCs w:val="26"/>
              </w:rPr>
              <w:t>絀</w:t>
            </w:r>
            <w:proofErr w:type="gramEnd"/>
            <w:r>
              <w:rPr>
                <w:rFonts w:eastAsia="標楷體"/>
                <w:sz w:val="26"/>
                <w:szCs w:val="26"/>
              </w:rPr>
              <w:t>比率＜</w:t>
            </w:r>
            <w:r>
              <w:rPr>
                <w:rFonts w:eastAsia="標楷體"/>
                <w:sz w:val="26"/>
                <w:szCs w:val="26"/>
              </w:rPr>
              <w:t>15%</w:t>
            </w:r>
          </w:p>
          <w:p w:rsidR="00E46FD0" w:rsidRDefault="00E46FD0">
            <w:pPr>
              <w:pStyle w:val="ac"/>
              <w:spacing w:line="320" w:lineRule="exact"/>
              <w:jc w:val="both"/>
            </w:pPr>
            <w:r>
              <w:rPr>
                <w:rFonts w:eastAsia="標楷體"/>
                <w:sz w:val="26"/>
                <w:szCs w:val="26"/>
              </w:rPr>
              <w:t>1.□</w:t>
            </w:r>
            <w:r>
              <w:rPr>
                <w:rFonts w:eastAsia="標楷體"/>
                <w:sz w:val="26"/>
                <w:szCs w:val="26"/>
              </w:rPr>
              <w:t>符合</w:t>
            </w:r>
          </w:p>
          <w:p w:rsidR="00E46FD0" w:rsidRDefault="00E46FD0">
            <w:pPr>
              <w:pStyle w:val="ac"/>
              <w:spacing w:line="320" w:lineRule="exact"/>
              <w:jc w:val="both"/>
            </w:pPr>
            <w:r>
              <w:rPr>
                <w:rFonts w:eastAsia="標楷體"/>
                <w:sz w:val="26"/>
                <w:szCs w:val="26"/>
              </w:rPr>
              <w:t>2.□</w:t>
            </w:r>
            <w:r>
              <w:rPr>
                <w:rFonts w:eastAsia="標楷體"/>
                <w:sz w:val="26"/>
                <w:szCs w:val="26"/>
              </w:rPr>
              <w:t>不符合</w:t>
            </w:r>
          </w:p>
        </w:tc>
      </w:tr>
    </w:tbl>
    <w:p w:rsidR="00E46FD0" w:rsidRDefault="00E46FD0">
      <w:pPr>
        <w:pStyle w:val="ac"/>
        <w:spacing w:line="320" w:lineRule="exact"/>
      </w:pPr>
      <w:r>
        <w:rPr>
          <w:rStyle w:val="a3"/>
          <w:rFonts w:eastAsia="標楷體"/>
          <w:sz w:val="20"/>
          <w:szCs w:val="20"/>
        </w:rPr>
        <w:t xml:space="preserve">   </w:t>
      </w:r>
      <w:r>
        <w:rPr>
          <w:rStyle w:val="a3"/>
          <w:rFonts w:eastAsia="標楷體"/>
          <w:sz w:val="22"/>
          <w:szCs w:val="20"/>
        </w:rPr>
        <w:t xml:space="preserve">  </w:t>
      </w:r>
      <w:proofErr w:type="gramStart"/>
      <w:r>
        <w:rPr>
          <w:rStyle w:val="a3"/>
          <w:rFonts w:eastAsia="標楷體"/>
          <w:sz w:val="22"/>
          <w:szCs w:val="20"/>
        </w:rPr>
        <w:t>註</w:t>
      </w:r>
      <w:proofErr w:type="gramEnd"/>
      <w:r>
        <w:rPr>
          <w:rStyle w:val="a3"/>
          <w:rFonts w:eastAsia="標楷體"/>
          <w:sz w:val="22"/>
          <w:szCs w:val="20"/>
        </w:rPr>
        <w:t>:</w:t>
      </w:r>
    </w:p>
    <w:p w:rsidR="00E46FD0" w:rsidRDefault="00E46FD0">
      <w:pPr>
        <w:pStyle w:val="ac"/>
        <w:numPr>
          <w:ilvl w:val="0"/>
          <w:numId w:val="5"/>
        </w:numPr>
        <w:snapToGrid w:val="0"/>
        <w:spacing w:line="320" w:lineRule="exact"/>
        <w:ind w:left="851" w:hanging="251"/>
      </w:pPr>
      <w:r>
        <w:rPr>
          <w:rStyle w:val="a3"/>
          <w:rFonts w:eastAsia="標楷體"/>
          <w:sz w:val="22"/>
          <w:szCs w:val="20"/>
        </w:rPr>
        <w:t>國立學校以</w:t>
      </w:r>
      <w:r>
        <w:rPr>
          <w:rStyle w:val="a3"/>
          <w:rFonts w:eastAsia="標楷體"/>
          <w:sz w:val="22"/>
          <w:szCs w:val="20"/>
          <w:u w:val="single"/>
        </w:rPr>
        <w:t>年度</w:t>
      </w:r>
      <w:proofErr w:type="gramStart"/>
      <w:r>
        <w:rPr>
          <w:rStyle w:val="a3"/>
          <w:rFonts w:eastAsia="標楷體"/>
          <w:sz w:val="22"/>
          <w:szCs w:val="20"/>
        </w:rPr>
        <w:t>決算數填列</w:t>
      </w:r>
      <w:proofErr w:type="gramEnd"/>
      <w:r>
        <w:rPr>
          <w:rStyle w:val="a3"/>
          <w:rFonts w:eastAsia="標楷體"/>
          <w:sz w:val="22"/>
          <w:szCs w:val="20"/>
        </w:rPr>
        <w:t>資料；私立學校以</w:t>
      </w:r>
      <w:r>
        <w:rPr>
          <w:rStyle w:val="a3"/>
          <w:rFonts w:eastAsia="標楷體"/>
          <w:sz w:val="22"/>
          <w:szCs w:val="20"/>
          <w:u w:val="single"/>
        </w:rPr>
        <w:t>學年度</w:t>
      </w:r>
      <w:proofErr w:type="gramStart"/>
      <w:r>
        <w:rPr>
          <w:rStyle w:val="a3"/>
          <w:rFonts w:eastAsia="標楷體"/>
          <w:sz w:val="22"/>
          <w:szCs w:val="20"/>
        </w:rPr>
        <w:t>決算數填列</w:t>
      </w:r>
      <w:proofErr w:type="gramEnd"/>
      <w:r>
        <w:rPr>
          <w:rStyle w:val="a3"/>
          <w:rFonts w:eastAsia="標楷體"/>
          <w:sz w:val="22"/>
          <w:szCs w:val="20"/>
        </w:rPr>
        <w:t>資料。</w:t>
      </w:r>
    </w:p>
    <w:p w:rsidR="00E46FD0" w:rsidRDefault="00E46FD0">
      <w:pPr>
        <w:pStyle w:val="ac"/>
        <w:numPr>
          <w:ilvl w:val="0"/>
          <w:numId w:val="5"/>
        </w:numPr>
        <w:snapToGrid w:val="0"/>
        <w:spacing w:line="320" w:lineRule="exact"/>
        <w:ind w:left="851" w:hanging="251"/>
      </w:pPr>
      <w:proofErr w:type="gramStart"/>
      <w:r>
        <w:rPr>
          <w:rFonts w:eastAsia="標楷體"/>
          <w:sz w:val="22"/>
          <w:szCs w:val="20"/>
        </w:rPr>
        <w:t>自籌數</w:t>
      </w:r>
      <w:proofErr w:type="gramEnd"/>
      <w:r>
        <w:rPr>
          <w:rFonts w:eastAsia="標楷體"/>
          <w:sz w:val="22"/>
          <w:szCs w:val="20"/>
        </w:rPr>
        <w:t>：「管理及總務費用、教學研究及訓輔成本、學生公費及獎勵金」三項支出，扣減「政府補助收入」</w:t>
      </w:r>
      <w:r>
        <w:rPr>
          <w:rFonts w:eastAsia="標楷體"/>
          <w:sz w:val="22"/>
          <w:szCs w:val="20"/>
        </w:rPr>
        <w:t>(</w:t>
      </w:r>
      <w:r>
        <w:rPr>
          <w:rFonts w:eastAsia="標楷體"/>
          <w:sz w:val="22"/>
          <w:szCs w:val="20"/>
        </w:rPr>
        <w:t>本部經常門補助款</w:t>
      </w:r>
      <w:r>
        <w:rPr>
          <w:rFonts w:eastAsia="標楷體"/>
          <w:sz w:val="22"/>
          <w:szCs w:val="20"/>
        </w:rPr>
        <w:t>)</w:t>
      </w:r>
      <w:r>
        <w:rPr>
          <w:rFonts w:eastAsia="標楷體"/>
          <w:sz w:val="22"/>
          <w:szCs w:val="20"/>
        </w:rPr>
        <w:t>。</w:t>
      </w:r>
    </w:p>
    <w:p w:rsidR="00E46FD0" w:rsidRDefault="00E46FD0">
      <w:pPr>
        <w:pStyle w:val="ac"/>
        <w:numPr>
          <w:ilvl w:val="0"/>
          <w:numId w:val="5"/>
        </w:numPr>
        <w:snapToGrid w:val="0"/>
        <w:spacing w:line="320" w:lineRule="exact"/>
        <w:ind w:left="851" w:hanging="251"/>
      </w:pPr>
      <w:r>
        <w:rPr>
          <w:rFonts w:eastAsia="標楷體"/>
          <w:sz w:val="22"/>
          <w:szCs w:val="20"/>
        </w:rPr>
        <w:t>國立學校政府補助收入不包括政府科</w:t>
      </w:r>
      <w:proofErr w:type="gramStart"/>
      <w:r>
        <w:rPr>
          <w:rFonts w:eastAsia="標楷體"/>
          <w:sz w:val="22"/>
          <w:szCs w:val="20"/>
        </w:rPr>
        <w:t>研</w:t>
      </w:r>
      <w:proofErr w:type="gramEnd"/>
      <w:r>
        <w:rPr>
          <w:rFonts w:eastAsia="標楷體"/>
          <w:sz w:val="22"/>
          <w:szCs w:val="20"/>
        </w:rPr>
        <w:t>補助或委託辦理之收入。</w:t>
      </w:r>
    </w:p>
    <w:p w:rsidR="00E46FD0" w:rsidRDefault="00E46FD0">
      <w:pPr>
        <w:pStyle w:val="ac"/>
        <w:numPr>
          <w:ilvl w:val="0"/>
          <w:numId w:val="5"/>
        </w:numPr>
        <w:snapToGrid w:val="0"/>
        <w:spacing w:line="320" w:lineRule="exact"/>
        <w:ind w:left="851" w:hanging="251"/>
      </w:pPr>
      <w:r>
        <w:rPr>
          <w:rFonts w:eastAsia="標楷體"/>
          <w:sz w:val="22"/>
          <w:szCs w:val="20"/>
        </w:rPr>
        <w:t>本指標各項</w:t>
      </w:r>
      <w:proofErr w:type="gramStart"/>
      <w:r>
        <w:rPr>
          <w:rFonts w:eastAsia="標楷體"/>
          <w:sz w:val="22"/>
          <w:szCs w:val="20"/>
        </w:rPr>
        <w:t>收支均不包括</w:t>
      </w:r>
      <w:proofErr w:type="gramEnd"/>
      <w:r>
        <w:rPr>
          <w:rFonts w:eastAsia="標楷體"/>
          <w:sz w:val="22"/>
          <w:szCs w:val="20"/>
        </w:rPr>
        <w:t>特別預算。</w:t>
      </w:r>
    </w:p>
    <w:p w:rsidR="00E46FD0" w:rsidRDefault="00E46FD0">
      <w:pPr>
        <w:pStyle w:val="ac"/>
        <w:numPr>
          <w:ilvl w:val="0"/>
          <w:numId w:val="5"/>
        </w:numPr>
        <w:snapToGrid w:val="0"/>
        <w:spacing w:line="320" w:lineRule="exact"/>
        <w:ind w:left="851" w:hanging="251"/>
      </w:pPr>
      <w:r>
        <w:rPr>
          <w:rFonts w:eastAsia="標楷體"/>
          <w:sz w:val="22"/>
          <w:szCs w:val="20"/>
        </w:rPr>
        <w:t>學雜費收入</w:t>
      </w:r>
      <w:proofErr w:type="gramStart"/>
      <w:r>
        <w:rPr>
          <w:rFonts w:eastAsia="標楷體"/>
          <w:sz w:val="22"/>
          <w:szCs w:val="20"/>
        </w:rPr>
        <w:t>係指學雜費</w:t>
      </w:r>
      <w:proofErr w:type="gramEnd"/>
      <w:r>
        <w:rPr>
          <w:rFonts w:eastAsia="標楷體"/>
          <w:sz w:val="22"/>
          <w:szCs w:val="20"/>
        </w:rPr>
        <w:t>、學分學雜費、學分費</w:t>
      </w:r>
      <w:r>
        <w:rPr>
          <w:rFonts w:eastAsia="標楷體"/>
          <w:sz w:val="22"/>
          <w:szCs w:val="20"/>
        </w:rPr>
        <w:t>(</w:t>
      </w:r>
      <w:r>
        <w:rPr>
          <w:rFonts w:eastAsia="標楷體"/>
          <w:sz w:val="22"/>
          <w:szCs w:val="20"/>
        </w:rPr>
        <w:t>推廣教育除外</w:t>
      </w:r>
      <w:r>
        <w:rPr>
          <w:rFonts w:eastAsia="標楷體"/>
          <w:sz w:val="22"/>
          <w:szCs w:val="20"/>
        </w:rPr>
        <w:t>)</w:t>
      </w:r>
      <w:r>
        <w:rPr>
          <w:rFonts w:eastAsia="標楷體"/>
          <w:sz w:val="22"/>
          <w:szCs w:val="20"/>
        </w:rPr>
        <w:t>之收入，不含各類實習實驗費、宿舍費等（決算書計算公式：學雜費收入</w:t>
      </w:r>
      <w:r>
        <w:rPr>
          <w:rFonts w:eastAsia="標楷體"/>
          <w:sz w:val="22"/>
          <w:szCs w:val="20"/>
        </w:rPr>
        <w:t xml:space="preserve"> = </w:t>
      </w:r>
      <w:r>
        <w:rPr>
          <w:rFonts w:eastAsia="標楷體"/>
          <w:sz w:val="22"/>
          <w:szCs w:val="20"/>
        </w:rPr>
        <w:t>學費收入</w:t>
      </w:r>
      <w:r>
        <w:rPr>
          <w:rFonts w:eastAsia="標楷體"/>
          <w:sz w:val="22"/>
          <w:szCs w:val="20"/>
        </w:rPr>
        <w:t xml:space="preserve"> + </w:t>
      </w:r>
      <w:r>
        <w:rPr>
          <w:rFonts w:eastAsia="標楷體"/>
          <w:sz w:val="22"/>
          <w:szCs w:val="20"/>
        </w:rPr>
        <w:t>雜費收入</w:t>
      </w:r>
      <w:proofErr w:type="gramStart"/>
      <w:r>
        <w:rPr>
          <w:rFonts w:eastAsia="標楷體"/>
          <w:sz w:val="22"/>
          <w:szCs w:val="20"/>
        </w:rPr>
        <w:t>）</w:t>
      </w:r>
      <w:proofErr w:type="gramEnd"/>
      <w:r>
        <w:rPr>
          <w:rFonts w:eastAsia="標楷體"/>
          <w:sz w:val="22"/>
          <w:szCs w:val="20"/>
        </w:rPr>
        <w:t>。</w:t>
      </w:r>
    </w:p>
    <w:p w:rsidR="00E46FD0" w:rsidRDefault="00E46FD0">
      <w:pPr>
        <w:pStyle w:val="ac"/>
        <w:numPr>
          <w:ilvl w:val="0"/>
          <w:numId w:val="5"/>
        </w:numPr>
        <w:snapToGrid w:val="0"/>
        <w:spacing w:line="320" w:lineRule="exact"/>
        <w:ind w:left="851" w:hanging="251"/>
      </w:pPr>
      <w:r>
        <w:rPr>
          <w:rFonts w:eastAsia="標楷體"/>
          <w:sz w:val="22"/>
          <w:szCs w:val="20"/>
        </w:rPr>
        <w:t>教學</w:t>
      </w:r>
      <w:proofErr w:type="gramStart"/>
      <w:r>
        <w:rPr>
          <w:rFonts w:eastAsia="標楷體"/>
          <w:sz w:val="22"/>
          <w:szCs w:val="20"/>
        </w:rPr>
        <w:t>研究訓</w:t>
      </w:r>
      <w:proofErr w:type="gramEnd"/>
      <w:r>
        <w:rPr>
          <w:rFonts w:eastAsia="標楷體"/>
          <w:sz w:val="22"/>
          <w:szCs w:val="20"/>
        </w:rPr>
        <w:t>輔之支出數不含資本支出。（決算書計算公式</w:t>
      </w:r>
      <w:r>
        <w:rPr>
          <w:rFonts w:eastAsia="標楷體"/>
          <w:sz w:val="22"/>
          <w:szCs w:val="20"/>
        </w:rPr>
        <w:t xml:space="preserve">= </w:t>
      </w:r>
      <w:r>
        <w:rPr>
          <w:rFonts w:eastAsia="標楷體"/>
          <w:sz w:val="22"/>
          <w:szCs w:val="20"/>
        </w:rPr>
        <w:t>教學研究及訓輔支出</w:t>
      </w:r>
      <w:r>
        <w:rPr>
          <w:rFonts w:eastAsia="標楷體"/>
          <w:sz w:val="22"/>
          <w:szCs w:val="20"/>
        </w:rPr>
        <w:t xml:space="preserve"> </w:t>
      </w:r>
      <w:proofErr w:type="gramStart"/>
      <w:r>
        <w:rPr>
          <w:rFonts w:eastAsia="標楷體"/>
          <w:sz w:val="22"/>
          <w:szCs w:val="20"/>
        </w:rPr>
        <w:t>–</w:t>
      </w:r>
      <w:proofErr w:type="gramEnd"/>
      <w:r>
        <w:rPr>
          <w:rFonts w:eastAsia="標楷體"/>
          <w:sz w:val="22"/>
          <w:szCs w:val="20"/>
        </w:rPr>
        <w:t xml:space="preserve"> </w:t>
      </w:r>
      <w:r>
        <w:rPr>
          <w:rFonts w:eastAsia="標楷體"/>
          <w:sz w:val="22"/>
          <w:szCs w:val="20"/>
        </w:rPr>
        <w:t>折舊及攤銷）</w:t>
      </w:r>
    </w:p>
    <w:p w:rsidR="00E46FD0" w:rsidRDefault="00E46FD0">
      <w:pPr>
        <w:pStyle w:val="ac"/>
        <w:numPr>
          <w:ilvl w:val="0"/>
          <w:numId w:val="5"/>
        </w:numPr>
        <w:snapToGrid w:val="0"/>
        <w:spacing w:line="320" w:lineRule="exact"/>
        <w:ind w:left="851" w:hanging="251"/>
      </w:pPr>
      <w:r>
        <w:rPr>
          <w:rFonts w:eastAsia="標楷體"/>
          <w:sz w:val="22"/>
          <w:szCs w:val="20"/>
        </w:rPr>
        <w:t>學生獎助學金不包括政府補助工讀金、研究生獎助學金及學雜費減免</w:t>
      </w:r>
      <w:proofErr w:type="gramStart"/>
      <w:r>
        <w:rPr>
          <w:rFonts w:eastAsia="標楷體"/>
          <w:sz w:val="22"/>
          <w:szCs w:val="20"/>
        </w:rPr>
        <w:t>（</w:t>
      </w:r>
      <w:proofErr w:type="gramEnd"/>
      <w:r>
        <w:rPr>
          <w:rFonts w:eastAsia="標楷體"/>
          <w:sz w:val="22"/>
          <w:szCs w:val="20"/>
        </w:rPr>
        <w:t>決算書計算公式：學生獎助學金</w:t>
      </w:r>
      <w:r>
        <w:rPr>
          <w:rFonts w:eastAsia="標楷體"/>
          <w:sz w:val="22"/>
          <w:szCs w:val="20"/>
        </w:rPr>
        <w:t xml:space="preserve"> = </w:t>
      </w:r>
      <w:r>
        <w:rPr>
          <w:rFonts w:eastAsia="標楷體"/>
          <w:sz w:val="22"/>
          <w:szCs w:val="20"/>
        </w:rPr>
        <w:t>民間捐贈獎學金支出</w:t>
      </w:r>
      <w:r>
        <w:rPr>
          <w:rFonts w:eastAsia="標楷體"/>
          <w:sz w:val="22"/>
          <w:szCs w:val="20"/>
        </w:rPr>
        <w:t xml:space="preserve"> + </w:t>
      </w:r>
      <w:r>
        <w:rPr>
          <w:rFonts w:eastAsia="標楷體"/>
          <w:sz w:val="22"/>
          <w:szCs w:val="20"/>
        </w:rPr>
        <w:t>學校自付獎學金支出</w:t>
      </w:r>
      <w:r>
        <w:rPr>
          <w:rFonts w:eastAsia="標楷體"/>
          <w:sz w:val="22"/>
          <w:szCs w:val="20"/>
        </w:rPr>
        <w:t xml:space="preserve"> + </w:t>
      </w:r>
      <w:r>
        <w:rPr>
          <w:rFonts w:eastAsia="標楷體"/>
          <w:sz w:val="22"/>
          <w:szCs w:val="20"/>
        </w:rPr>
        <w:t>民間捐贈助學金支出</w:t>
      </w:r>
      <w:r>
        <w:rPr>
          <w:rFonts w:eastAsia="標楷體"/>
          <w:sz w:val="22"/>
          <w:szCs w:val="20"/>
        </w:rPr>
        <w:t xml:space="preserve"> + </w:t>
      </w:r>
      <w:r>
        <w:rPr>
          <w:rFonts w:eastAsia="標楷體"/>
          <w:sz w:val="22"/>
          <w:szCs w:val="20"/>
        </w:rPr>
        <w:t>學校自付助學金支出</w:t>
      </w:r>
      <w:proofErr w:type="gramStart"/>
      <w:r>
        <w:rPr>
          <w:rFonts w:eastAsia="標楷體"/>
          <w:sz w:val="22"/>
          <w:szCs w:val="20"/>
        </w:rPr>
        <w:t>）</w:t>
      </w:r>
      <w:proofErr w:type="gramEnd"/>
      <w:r>
        <w:rPr>
          <w:rFonts w:eastAsia="標楷體"/>
          <w:sz w:val="22"/>
          <w:szCs w:val="20"/>
        </w:rPr>
        <w:t>。</w:t>
      </w:r>
    </w:p>
    <w:p w:rsidR="00E46FD0" w:rsidRDefault="00E46FD0">
      <w:pPr>
        <w:pStyle w:val="ac"/>
        <w:numPr>
          <w:ilvl w:val="0"/>
          <w:numId w:val="5"/>
        </w:numPr>
        <w:snapToGrid w:val="0"/>
        <w:spacing w:line="320" w:lineRule="exact"/>
        <w:ind w:left="851" w:hanging="251"/>
      </w:pPr>
      <w:r>
        <w:rPr>
          <w:rFonts w:eastAsia="標楷體"/>
          <w:sz w:val="22"/>
          <w:szCs w:val="20"/>
        </w:rPr>
        <w:t>現金餘</w:t>
      </w:r>
      <w:proofErr w:type="gramStart"/>
      <w:r>
        <w:rPr>
          <w:rFonts w:eastAsia="標楷體"/>
          <w:sz w:val="22"/>
          <w:szCs w:val="20"/>
        </w:rPr>
        <w:t>絀</w:t>
      </w:r>
      <w:proofErr w:type="gramEnd"/>
      <w:r>
        <w:rPr>
          <w:rFonts w:eastAsia="標楷體"/>
          <w:sz w:val="22"/>
          <w:szCs w:val="20"/>
        </w:rPr>
        <w:t>比率：</w:t>
      </w:r>
    </w:p>
    <w:p w:rsidR="00E46FD0" w:rsidRDefault="00E46FD0">
      <w:pPr>
        <w:pStyle w:val="ac"/>
        <w:numPr>
          <w:ilvl w:val="0"/>
          <w:numId w:val="6"/>
        </w:numPr>
        <w:snapToGrid w:val="0"/>
        <w:spacing w:line="320" w:lineRule="exact"/>
        <w:ind w:left="960" w:firstLine="0"/>
      </w:pPr>
      <w:r>
        <w:rPr>
          <w:rFonts w:eastAsia="標楷體"/>
          <w:sz w:val="22"/>
          <w:szCs w:val="20"/>
        </w:rPr>
        <w:t>私立學校現金餘</w:t>
      </w:r>
      <w:proofErr w:type="gramStart"/>
      <w:r>
        <w:rPr>
          <w:rFonts w:eastAsia="標楷體"/>
          <w:sz w:val="22"/>
          <w:szCs w:val="20"/>
        </w:rPr>
        <w:t>絀</w:t>
      </w:r>
      <w:proofErr w:type="gramEnd"/>
      <w:r>
        <w:rPr>
          <w:rFonts w:eastAsia="標楷體"/>
          <w:sz w:val="22"/>
          <w:szCs w:val="20"/>
        </w:rPr>
        <w:t>比率決算書計算公式</w:t>
      </w:r>
      <w:r>
        <w:rPr>
          <w:rFonts w:eastAsia="標楷體"/>
          <w:sz w:val="22"/>
          <w:szCs w:val="20"/>
        </w:rPr>
        <w:t>=</w:t>
      </w:r>
      <w:r>
        <w:rPr>
          <w:rFonts w:eastAsia="標楷體"/>
          <w:sz w:val="22"/>
          <w:szCs w:val="20"/>
        </w:rPr>
        <w:t>本期現金餘絀</w:t>
      </w:r>
      <w:r>
        <w:rPr>
          <w:rFonts w:eastAsia="標楷體"/>
          <w:sz w:val="22"/>
          <w:szCs w:val="20"/>
        </w:rPr>
        <w:t>/(</w:t>
      </w:r>
      <w:r>
        <w:rPr>
          <w:rFonts w:eastAsia="標楷體"/>
          <w:sz w:val="22"/>
          <w:szCs w:val="20"/>
        </w:rPr>
        <w:t>經常門現金收入</w:t>
      </w:r>
      <w:r>
        <w:rPr>
          <w:rFonts w:eastAsia="標楷體"/>
          <w:sz w:val="22"/>
          <w:szCs w:val="20"/>
        </w:rPr>
        <w:t>+</w:t>
      </w:r>
      <w:r>
        <w:rPr>
          <w:rFonts w:eastAsia="標楷體"/>
          <w:sz w:val="22"/>
          <w:szCs w:val="20"/>
        </w:rPr>
        <w:t>出售資產現金收入</w:t>
      </w:r>
      <w:r>
        <w:rPr>
          <w:rFonts w:eastAsia="標楷體"/>
          <w:sz w:val="22"/>
          <w:szCs w:val="20"/>
        </w:rPr>
        <w:t>)</w:t>
      </w:r>
    </w:p>
    <w:p w:rsidR="00E46FD0" w:rsidRDefault="00E46FD0">
      <w:pPr>
        <w:pStyle w:val="ac"/>
        <w:numPr>
          <w:ilvl w:val="0"/>
          <w:numId w:val="6"/>
        </w:numPr>
        <w:snapToGrid w:val="0"/>
        <w:spacing w:line="320" w:lineRule="exact"/>
        <w:ind w:left="960" w:firstLine="0"/>
      </w:pPr>
      <w:r>
        <w:rPr>
          <w:rFonts w:eastAsia="標楷體"/>
          <w:sz w:val="22"/>
          <w:szCs w:val="20"/>
        </w:rPr>
        <w:t>國立學校現金餘</w:t>
      </w:r>
      <w:proofErr w:type="gramStart"/>
      <w:r>
        <w:rPr>
          <w:rFonts w:eastAsia="標楷體"/>
          <w:sz w:val="22"/>
          <w:szCs w:val="20"/>
        </w:rPr>
        <w:t>絀</w:t>
      </w:r>
      <w:proofErr w:type="gramEnd"/>
      <w:r>
        <w:rPr>
          <w:rFonts w:eastAsia="標楷體"/>
          <w:sz w:val="22"/>
          <w:szCs w:val="20"/>
        </w:rPr>
        <w:t>比率決算書計算公式</w:t>
      </w:r>
      <w:r>
        <w:rPr>
          <w:rFonts w:eastAsia="標楷體"/>
          <w:sz w:val="22"/>
          <w:szCs w:val="20"/>
        </w:rPr>
        <w:t>=</w:t>
      </w:r>
      <w:r>
        <w:rPr>
          <w:rFonts w:eastAsia="標楷體"/>
          <w:sz w:val="22"/>
          <w:szCs w:val="20"/>
        </w:rPr>
        <w:t>本期現金餘絀</w:t>
      </w:r>
      <w:r>
        <w:rPr>
          <w:rFonts w:eastAsia="標楷體"/>
          <w:sz w:val="22"/>
          <w:szCs w:val="20"/>
        </w:rPr>
        <w:t>/(</w:t>
      </w:r>
      <w:r>
        <w:rPr>
          <w:rFonts w:eastAsia="標楷體"/>
          <w:sz w:val="22"/>
          <w:szCs w:val="20"/>
        </w:rPr>
        <w:t>經常門現金收入</w:t>
      </w:r>
      <w:r>
        <w:rPr>
          <w:rFonts w:eastAsia="標楷體"/>
          <w:sz w:val="22"/>
          <w:szCs w:val="20"/>
        </w:rPr>
        <w:t>+</w:t>
      </w:r>
      <w:r>
        <w:rPr>
          <w:rFonts w:eastAsia="標楷體"/>
          <w:sz w:val="22"/>
          <w:szCs w:val="20"/>
        </w:rPr>
        <w:t>國庫撥款增置不動產、動產、無形資產現金收入</w:t>
      </w:r>
      <w:r>
        <w:rPr>
          <w:rFonts w:eastAsia="標楷體"/>
          <w:sz w:val="22"/>
          <w:szCs w:val="20"/>
        </w:rPr>
        <w:t>)</w:t>
      </w:r>
    </w:p>
    <w:p w:rsidR="00E46FD0" w:rsidRDefault="00E46FD0">
      <w:pPr>
        <w:pStyle w:val="ac"/>
        <w:snapToGrid w:val="0"/>
        <w:spacing w:line="220" w:lineRule="atLeast"/>
        <w:rPr>
          <w:rFonts w:eastAsia="標楷體"/>
          <w:sz w:val="20"/>
          <w:szCs w:val="20"/>
        </w:rPr>
      </w:pPr>
    </w:p>
    <w:p w:rsidR="00E46FD0" w:rsidRDefault="00E46FD0">
      <w:pPr>
        <w:pStyle w:val="ac"/>
        <w:snapToGrid w:val="0"/>
        <w:spacing w:line="220" w:lineRule="atLeast"/>
        <w:rPr>
          <w:rFonts w:eastAsia="標楷體"/>
          <w:sz w:val="20"/>
          <w:szCs w:val="20"/>
        </w:rPr>
      </w:pPr>
    </w:p>
    <w:p w:rsidR="00E46FD0" w:rsidRDefault="00E46FD0">
      <w:pPr>
        <w:pStyle w:val="ac"/>
        <w:snapToGrid w:val="0"/>
        <w:spacing w:line="220" w:lineRule="atLeast"/>
        <w:rPr>
          <w:rFonts w:eastAsia="標楷體"/>
          <w:sz w:val="20"/>
          <w:szCs w:val="20"/>
        </w:rPr>
      </w:pPr>
    </w:p>
    <w:p w:rsidR="00E46FD0" w:rsidRDefault="00E46FD0">
      <w:pPr>
        <w:pStyle w:val="ac"/>
        <w:snapToGrid w:val="0"/>
        <w:spacing w:line="220" w:lineRule="atLeast"/>
        <w:rPr>
          <w:rFonts w:eastAsia="標楷體"/>
          <w:sz w:val="20"/>
          <w:szCs w:val="20"/>
        </w:rPr>
      </w:pPr>
    </w:p>
    <w:p w:rsidR="00E46FD0" w:rsidRDefault="00E46FD0">
      <w:pPr>
        <w:pStyle w:val="ac"/>
        <w:widowControl/>
        <w:rPr>
          <w:rFonts w:eastAsia="標楷體"/>
          <w:b/>
          <w:sz w:val="28"/>
          <w:szCs w:val="28"/>
        </w:rPr>
      </w:pPr>
    </w:p>
    <w:p w:rsidR="00E46FD0" w:rsidRDefault="00E46FD0">
      <w:pPr>
        <w:pStyle w:val="af3"/>
        <w:pageBreakBefore/>
        <w:numPr>
          <w:ilvl w:val="0"/>
          <w:numId w:val="1"/>
        </w:numPr>
        <w:spacing w:before="100" w:after="100" w:line="320" w:lineRule="exact"/>
        <w:ind w:left="544" w:hanging="567"/>
      </w:pPr>
      <w:r>
        <w:rPr>
          <w:rFonts w:ascii="Times New Roman" w:eastAsia="標楷體" w:hAnsi="Times New Roman"/>
          <w:b/>
          <w:sz w:val="28"/>
          <w:szCs w:val="28"/>
        </w:rPr>
        <w:lastRenderedPageBreak/>
        <w:t>助學指標檢視表</w:t>
      </w:r>
    </w:p>
    <w:tbl>
      <w:tblPr>
        <w:tblW w:w="0" w:type="auto"/>
        <w:jc w:val="center"/>
        <w:tblLayout w:type="fixed"/>
        <w:tblLook w:val="0000" w:firstRow="0" w:lastRow="0" w:firstColumn="0" w:lastColumn="0" w:noHBand="0" w:noVBand="0"/>
      </w:tblPr>
      <w:tblGrid>
        <w:gridCol w:w="3369"/>
        <w:gridCol w:w="3005"/>
        <w:gridCol w:w="2914"/>
      </w:tblGrid>
      <w:tr w:rsidR="00E46FD0">
        <w:trPr>
          <w:jc w:val="center"/>
        </w:trPr>
        <w:tc>
          <w:tcPr>
            <w:tcW w:w="33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pPr>
            <w:r>
              <w:rPr>
                <w:rFonts w:eastAsia="標楷體"/>
                <w:b/>
                <w:sz w:val="26"/>
                <w:szCs w:val="26"/>
              </w:rPr>
              <w:t>項目</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center"/>
            </w:pPr>
            <w:r>
              <w:rPr>
                <w:rFonts w:eastAsia="標楷體"/>
                <w:b/>
                <w:sz w:val="26"/>
                <w:szCs w:val="26"/>
              </w:rPr>
              <w:t>金</w:t>
            </w:r>
            <w:r>
              <w:rPr>
                <w:rFonts w:eastAsia="標楷體"/>
                <w:b/>
                <w:sz w:val="26"/>
                <w:szCs w:val="26"/>
              </w:rPr>
              <w:t xml:space="preserve"> </w:t>
            </w:r>
            <w:r>
              <w:rPr>
                <w:rFonts w:eastAsia="標楷體"/>
                <w:b/>
                <w:sz w:val="26"/>
                <w:szCs w:val="26"/>
              </w:rPr>
              <w:t>額</w:t>
            </w:r>
            <w:r>
              <w:rPr>
                <w:rFonts w:eastAsia="標楷體"/>
                <w:b/>
                <w:sz w:val="26"/>
                <w:szCs w:val="26"/>
              </w:rPr>
              <w:t>/</w:t>
            </w:r>
            <w:r>
              <w:rPr>
                <w:rFonts w:eastAsia="標楷體"/>
                <w:b/>
                <w:sz w:val="26"/>
                <w:szCs w:val="26"/>
              </w:rPr>
              <w:t>比率</w:t>
            </w:r>
          </w:p>
        </w:tc>
        <w:tc>
          <w:tcPr>
            <w:tcW w:w="29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spacing w:line="320" w:lineRule="exact"/>
              <w:jc w:val="center"/>
            </w:pPr>
            <w:r>
              <w:rPr>
                <w:rFonts w:eastAsia="標楷體"/>
                <w:b/>
                <w:sz w:val="26"/>
                <w:szCs w:val="26"/>
              </w:rPr>
              <w:t>說</w:t>
            </w:r>
            <w:r>
              <w:rPr>
                <w:rFonts w:eastAsia="標楷體"/>
                <w:b/>
                <w:sz w:val="26"/>
                <w:szCs w:val="26"/>
              </w:rPr>
              <w:t xml:space="preserve">    </w:t>
            </w:r>
            <w:r>
              <w:rPr>
                <w:rFonts w:eastAsia="標楷體"/>
                <w:b/>
                <w:sz w:val="26"/>
                <w:szCs w:val="26"/>
              </w:rPr>
              <w:t>明</w:t>
            </w:r>
          </w:p>
        </w:tc>
      </w:tr>
      <w:tr w:rsidR="00E46FD0">
        <w:trPr>
          <w:jc w:val="center"/>
        </w:trPr>
        <w:tc>
          <w:tcPr>
            <w:tcW w:w="3369" w:type="dxa"/>
            <w:vMerge/>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center"/>
            </w:pPr>
            <w:proofErr w:type="gramStart"/>
            <w:r>
              <w:rPr>
                <w:rStyle w:val="a3"/>
                <w:rFonts w:eastAsia="標楷體"/>
                <w:color w:val="FF0000"/>
                <w:sz w:val="26"/>
                <w:szCs w:val="26"/>
              </w:rPr>
              <w:t>111</w:t>
            </w:r>
            <w:proofErr w:type="gramEnd"/>
            <w:r>
              <w:rPr>
                <w:rStyle w:val="a3"/>
                <w:rFonts w:eastAsia="標楷體"/>
                <w:color w:val="FF0000"/>
                <w:sz w:val="26"/>
                <w:szCs w:val="26"/>
              </w:rPr>
              <w:t>年度</w:t>
            </w:r>
            <w:r>
              <w:rPr>
                <w:rStyle w:val="a3"/>
                <w:rFonts w:eastAsia="標楷體"/>
                <w:color w:val="FF0000"/>
                <w:sz w:val="26"/>
                <w:szCs w:val="26"/>
              </w:rPr>
              <w:t>/110</w:t>
            </w:r>
            <w:r>
              <w:rPr>
                <w:rStyle w:val="a3"/>
                <w:rFonts w:eastAsia="標楷體"/>
                <w:color w:val="FF0000"/>
                <w:sz w:val="26"/>
                <w:szCs w:val="26"/>
              </w:rPr>
              <w:t>學年</w:t>
            </w:r>
          </w:p>
        </w:tc>
        <w:tc>
          <w:tcPr>
            <w:tcW w:w="29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tc>
      </w:tr>
      <w:tr w:rsidR="00E46FD0">
        <w:trPr>
          <w:trHeight w:val="817"/>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pPr>
            <w:r>
              <w:rPr>
                <w:rFonts w:eastAsia="標楷體"/>
                <w:sz w:val="26"/>
                <w:szCs w:val="26"/>
              </w:rPr>
              <w:t>學校</w:t>
            </w:r>
            <w:proofErr w:type="gramStart"/>
            <w:r>
              <w:rPr>
                <w:rFonts w:eastAsia="標楷體"/>
                <w:sz w:val="26"/>
                <w:szCs w:val="26"/>
              </w:rPr>
              <w:t>提撥</w:t>
            </w:r>
            <w:proofErr w:type="gramEnd"/>
            <w:r>
              <w:rPr>
                <w:rFonts w:eastAsia="標楷體"/>
                <w:sz w:val="26"/>
                <w:szCs w:val="26"/>
              </w:rPr>
              <w:t>獎助學金</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right"/>
            </w:pPr>
            <w:r>
              <w:rPr>
                <w:rFonts w:eastAsia="標楷體"/>
                <w:sz w:val="26"/>
                <w:szCs w:val="26"/>
              </w:rPr>
              <w:t>元</w:t>
            </w:r>
          </w:p>
        </w:tc>
        <w:tc>
          <w:tcPr>
            <w:tcW w:w="2914"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pPr>
            <w:r>
              <w:rPr>
                <w:rFonts w:eastAsia="標楷體"/>
                <w:sz w:val="26"/>
                <w:szCs w:val="26"/>
              </w:rPr>
              <w:t>(</w:t>
            </w:r>
            <w:r>
              <w:rPr>
                <w:rFonts w:eastAsia="標楷體"/>
                <w:sz w:val="26"/>
                <w:szCs w:val="26"/>
              </w:rPr>
              <w:t>請於此欄填</w:t>
            </w:r>
            <w:proofErr w:type="gramStart"/>
            <w:r>
              <w:rPr>
                <w:rFonts w:eastAsia="標楷體"/>
                <w:sz w:val="26"/>
                <w:szCs w:val="26"/>
              </w:rPr>
              <w:t>列受補助人次</w:t>
            </w:r>
            <w:r>
              <w:rPr>
                <w:rFonts w:eastAsia="標楷體"/>
                <w:sz w:val="26"/>
                <w:szCs w:val="26"/>
              </w:rPr>
              <w:t>)</w:t>
            </w:r>
            <w:proofErr w:type="gramEnd"/>
          </w:p>
        </w:tc>
      </w:tr>
      <w:tr w:rsidR="00E46FD0">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pPr>
            <w:r>
              <w:rPr>
                <w:rFonts w:eastAsia="標楷體"/>
                <w:sz w:val="26"/>
                <w:szCs w:val="26"/>
              </w:rPr>
              <w:t>學校獎</w:t>
            </w:r>
            <w:proofErr w:type="gramStart"/>
            <w:r>
              <w:rPr>
                <w:rFonts w:eastAsia="標楷體"/>
                <w:sz w:val="26"/>
                <w:szCs w:val="26"/>
              </w:rPr>
              <w:t>助學金占學雜費</w:t>
            </w:r>
            <w:proofErr w:type="gramEnd"/>
            <w:r>
              <w:rPr>
                <w:rFonts w:eastAsia="標楷體"/>
                <w:sz w:val="26"/>
                <w:szCs w:val="26"/>
              </w:rPr>
              <w:t>比例</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right"/>
            </w:pPr>
            <w:r>
              <w:rPr>
                <w:rFonts w:eastAsia="標楷體"/>
                <w:sz w:val="26"/>
                <w:szCs w:val="26"/>
              </w:rPr>
              <w:t>％</w:t>
            </w:r>
          </w:p>
        </w:tc>
        <w:tc>
          <w:tcPr>
            <w:tcW w:w="2914"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pPr>
            <w:r>
              <w:rPr>
                <w:rStyle w:val="a3"/>
                <w:rFonts w:eastAsia="標楷體"/>
                <w:sz w:val="26"/>
                <w:szCs w:val="26"/>
              </w:rPr>
              <w:t>學校獎</w:t>
            </w:r>
            <w:proofErr w:type="gramStart"/>
            <w:r>
              <w:rPr>
                <w:rStyle w:val="a3"/>
                <w:rFonts w:eastAsia="標楷體"/>
                <w:sz w:val="26"/>
                <w:szCs w:val="26"/>
              </w:rPr>
              <w:t>助學金占學雜費</w:t>
            </w:r>
            <w:proofErr w:type="gramEnd"/>
            <w:r>
              <w:rPr>
                <w:rStyle w:val="a3"/>
                <w:rFonts w:eastAsia="標楷體"/>
                <w:sz w:val="26"/>
                <w:szCs w:val="26"/>
              </w:rPr>
              <w:t>收入比率</w:t>
            </w:r>
            <w:r>
              <w:rPr>
                <w:rStyle w:val="a3"/>
                <w:rFonts w:ascii="新細明體" w:hAnsi="新細明體" w:cs="新細明體"/>
                <w:sz w:val="26"/>
                <w:szCs w:val="26"/>
              </w:rPr>
              <w:t>≧</w:t>
            </w:r>
            <w:r>
              <w:rPr>
                <w:rStyle w:val="a3"/>
                <w:rFonts w:eastAsia="標楷體"/>
                <w:sz w:val="26"/>
                <w:szCs w:val="26"/>
              </w:rPr>
              <w:t>5</w:t>
            </w:r>
            <w:r>
              <w:rPr>
                <w:rStyle w:val="a3"/>
                <w:rFonts w:eastAsia="標楷體"/>
                <w:sz w:val="26"/>
                <w:szCs w:val="26"/>
              </w:rPr>
              <w:t>％</w:t>
            </w:r>
          </w:p>
          <w:p w:rsidR="00E46FD0" w:rsidRDefault="00E46FD0">
            <w:pPr>
              <w:pStyle w:val="ac"/>
              <w:spacing w:line="320" w:lineRule="exact"/>
            </w:pPr>
            <w:r>
              <w:rPr>
                <w:rFonts w:eastAsia="標楷體"/>
                <w:sz w:val="26"/>
                <w:szCs w:val="26"/>
              </w:rPr>
              <w:t>1.□</w:t>
            </w:r>
            <w:r>
              <w:rPr>
                <w:rFonts w:eastAsia="標楷體"/>
                <w:sz w:val="26"/>
                <w:szCs w:val="26"/>
              </w:rPr>
              <w:t>符合</w:t>
            </w:r>
          </w:p>
          <w:p w:rsidR="00E46FD0" w:rsidRDefault="00E46FD0">
            <w:pPr>
              <w:pStyle w:val="ac"/>
              <w:spacing w:line="320" w:lineRule="exact"/>
            </w:pPr>
            <w:r>
              <w:rPr>
                <w:rFonts w:eastAsia="標楷體"/>
                <w:sz w:val="26"/>
                <w:szCs w:val="26"/>
              </w:rPr>
              <w:t>2.□</w:t>
            </w:r>
            <w:r>
              <w:rPr>
                <w:rFonts w:eastAsia="標楷體"/>
                <w:sz w:val="26"/>
                <w:szCs w:val="26"/>
              </w:rPr>
              <w:t>不符合</w:t>
            </w:r>
          </w:p>
        </w:tc>
      </w:tr>
      <w:tr w:rsidR="00E46FD0">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pPr>
            <w:r>
              <w:rPr>
                <w:rFonts w:eastAsia="標楷體"/>
                <w:sz w:val="26"/>
                <w:szCs w:val="26"/>
              </w:rPr>
              <w:t>學校助學金</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right"/>
            </w:pPr>
            <w:r>
              <w:rPr>
                <w:rFonts w:eastAsia="標楷體"/>
                <w:sz w:val="26"/>
                <w:szCs w:val="26"/>
              </w:rPr>
              <w:t>元</w:t>
            </w:r>
          </w:p>
        </w:tc>
        <w:tc>
          <w:tcPr>
            <w:tcW w:w="2914"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rPr>
                <w:rFonts w:eastAsia="標楷體"/>
                <w:b/>
                <w:sz w:val="26"/>
                <w:szCs w:val="26"/>
              </w:rPr>
            </w:pPr>
          </w:p>
        </w:tc>
      </w:tr>
      <w:tr w:rsidR="00E46FD0">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pPr>
            <w:r>
              <w:rPr>
                <w:rFonts w:eastAsia="標楷體"/>
                <w:sz w:val="26"/>
                <w:szCs w:val="26"/>
              </w:rPr>
              <w:t>學校助學金占學校</w:t>
            </w:r>
            <w:proofErr w:type="gramStart"/>
            <w:r>
              <w:rPr>
                <w:rFonts w:eastAsia="標楷體"/>
                <w:sz w:val="26"/>
                <w:szCs w:val="26"/>
              </w:rPr>
              <w:t>提撥</w:t>
            </w:r>
            <w:proofErr w:type="gramEnd"/>
            <w:r>
              <w:rPr>
                <w:rFonts w:eastAsia="標楷體"/>
                <w:sz w:val="26"/>
                <w:szCs w:val="26"/>
              </w:rPr>
              <w:t>獎助學金比例</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p w:rsidR="00E46FD0" w:rsidRDefault="00E46FD0">
            <w:pPr>
              <w:pStyle w:val="ac"/>
              <w:spacing w:line="320" w:lineRule="exact"/>
              <w:jc w:val="right"/>
            </w:pPr>
            <w:r>
              <w:rPr>
                <w:rFonts w:eastAsia="標楷體"/>
                <w:sz w:val="26"/>
                <w:szCs w:val="26"/>
              </w:rPr>
              <w:t>％</w:t>
            </w:r>
          </w:p>
        </w:tc>
        <w:tc>
          <w:tcPr>
            <w:tcW w:w="2914"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pPr>
            <w:proofErr w:type="gramStart"/>
            <w:r>
              <w:rPr>
                <w:rStyle w:val="a3"/>
                <w:rFonts w:eastAsia="標楷體"/>
                <w:sz w:val="26"/>
                <w:szCs w:val="26"/>
              </w:rPr>
              <w:t>助學金占獎助學金</w:t>
            </w:r>
            <w:proofErr w:type="gramEnd"/>
            <w:r>
              <w:rPr>
                <w:rStyle w:val="a3"/>
                <w:rFonts w:eastAsia="標楷體"/>
                <w:sz w:val="26"/>
                <w:szCs w:val="26"/>
              </w:rPr>
              <w:t>比例</w:t>
            </w:r>
            <w:r>
              <w:rPr>
                <w:rStyle w:val="a3"/>
                <w:rFonts w:eastAsia="標楷體"/>
                <w:b/>
                <w:sz w:val="26"/>
                <w:szCs w:val="26"/>
              </w:rPr>
              <w:t>＞</w:t>
            </w:r>
            <w:r>
              <w:rPr>
                <w:rStyle w:val="a3"/>
                <w:rFonts w:eastAsia="標楷體"/>
                <w:sz w:val="26"/>
                <w:szCs w:val="26"/>
              </w:rPr>
              <w:t>70</w:t>
            </w:r>
            <w:r>
              <w:rPr>
                <w:rStyle w:val="a3"/>
                <w:rFonts w:eastAsia="標楷體"/>
                <w:sz w:val="26"/>
                <w:szCs w:val="26"/>
              </w:rPr>
              <w:t>％</w:t>
            </w:r>
          </w:p>
          <w:p w:rsidR="00E46FD0" w:rsidRDefault="00E46FD0">
            <w:pPr>
              <w:pStyle w:val="ac"/>
              <w:spacing w:line="320" w:lineRule="exact"/>
            </w:pPr>
            <w:r>
              <w:rPr>
                <w:rFonts w:eastAsia="標楷體"/>
                <w:sz w:val="26"/>
                <w:szCs w:val="26"/>
              </w:rPr>
              <w:t>1.□</w:t>
            </w:r>
            <w:r>
              <w:rPr>
                <w:rFonts w:eastAsia="標楷體"/>
                <w:sz w:val="26"/>
                <w:szCs w:val="26"/>
              </w:rPr>
              <w:t>符合</w:t>
            </w:r>
          </w:p>
          <w:p w:rsidR="00E46FD0" w:rsidRDefault="00E46FD0">
            <w:pPr>
              <w:pStyle w:val="ac"/>
              <w:spacing w:line="320" w:lineRule="exact"/>
            </w:pPr>
            <w:r>
              <w:rPr>
                <w:rFonts w:eastAsia="標楷體"/>
                <w:sz w:val="26"/>
                <w:szCs w:val="26"/>
              </w:rPr>
              <w:t>2.□</w:t>
            </w:r>
            <w:r>
              <w:rPr>
                <w:rFonts w:eastAsia="標楷體"/>
                <w:sz w:val="26"/>
                <w:szCs w:val="26"/>
              </w:rPr>
              <w:t>不符合</w:t>
            </w:r>
          </w:p>
          <w:p w:rsidR="00E46FD0" w:rsidRDefault="00E46FD0">
            <w:pPr>
              <w:pStyle w:val="ac"/>
              <w:spacing w:line="320" w:lineRule="exact"/>
            </w:pPr>
            <w:r>
              <w:rPr>
                <w:rStyle w:val="a3"/>
                <w:rFonts w:eastAsia="標楷體"/>
                <w:sz w:val="26"/>
                <w:szCs w:val="26"/>
              </w:rPr>
              <w:t>(</w:t>
            </w:r>
            <w:r>
              <w:rPr>
                <w:rStyle w:val="a3"/>
                <w:rFonts w:eastAsia="標楷體"/>
                <w:sz w:val="26"/>
                <w:szCs w:val="26"/>
              </w:rPr>
              <w:t>如排除指定捐贈之獎學金支出，</w:t>
            </w:r>
            <w:proofErr w:type="gramStart"/>
            <w:r>
              <w:rPr>
                <w:rStyle w:val="a3"/>
                <w:rFonts w:eastAsia="標楷體"/>
                <w:sz w:val="26"/>
                <w:szCs w:val="26"/>
              </w:rPr>
              <w:t>請敘明</w:t>
            </w:r>
            <w:proofErr w:type="gramEnd"/>
            <w:r>
              <w:rPr>
                <w:rStyle w:val="a3"/>
                <w:rFonts w:eastAsia="標楷體"/>
                <w:sz w:val="26"/>
                <w:szCs w:val="26"/>
              </w:rPr>
              <w:t>金額為</w:t>
            </w:r>
            <w:r>
              <w:rPr>
                <w:rStyle w:val="a3"/>
                <w:rFonts w:eastAsia="標楷體"/>
                <w:sz w:val="26"/>
                <w:szCs w:val="26"/>
                <w:u w:val="single"/>
              </w:rPr>
              <w:t xml:space="preserve">            </w:t>
            </w:r>
            <w:r>
              <w:rPr>
                <w:rStyle w:val="a3"/>
                <w:rFonts w:eastAsia="標楷體"/>
                <w:sz w:val="26"/>
                <w:szCs w:val="26"/>
              </w:rPr>
              <w:t>元</w:t>
            </w:r>
            <w:r>
              <w:rPr>
                <w:rStyle w:val="a3"/>
                <w:rFonts w:eastAsia="標楷體"/>
                <w:sz w:val="26"/>
                <w:szCs w:val="26"/>
              </w:rPr>
              <w:t>)</w:t>
            </w:r>
          </w:p>
        </w:tc>
      </w:tr>
    </w:tbl>
    <w:p w:rsidR="00E46FD0" w:rsidRDefault="00E46FD0">
      <w:pPr>
        <w:pStyle w:val="ac"/>
        <w:spacing w:line="320" w:lineRule="exact"/>
      </w:pPr>
      <w:r>
        <w:rPr>
          <w:rStyle w:val="a3"/>
          <w:rFonts w:eastAsia="標楷體"/>
          <w:sz w:val="20"/>
          <w:szCs w:val="20"/>
        </w:rPr>
        <w:t xml:space="preserve">    </w:t>
      </w:r>
      <w:r>
        <w:rPr>
          <w:rStyle w:val="a3"/>
          <w:rFonts w:eastAsia="標楷體"/>
          <w:sz w:val="22"/>
          <w:szCs w:val="20"/>
        </w:rPr>
        <w:t xml:space="preserve"> </w:t>
      </w:r>
      <w:proofErr w:type="gramStart"/>
      <w:r>
        <w:rPr>
          <w:rStyle w:val="a3"/>
          <w:rFonts w:eastAsia="標楷體"/>
          <w:sz w:val="22"/>
          <w:szCs w:val="20"/>
        </w:rPr>
        <w:t>註</w:t>
      </w:r>
      <w:proofErr w:type="gramEnd"/>
      <w:r>
        <w:rPr>
          <w:rStyle w:val="a3"/>
          <w:rFonts w:eastAsia="標楷體"/>
          <w:sz w:val="22"/>
          <w:szCs w:val="20"/>
        </w:rPr>
        <w:t>：</w:t>
      </w:r>
    </w:p>
    <w:p w:rsidR="00E46FD0" w:rsidRDefault="00E46FD0">
      <w:pPr>
        <w:pStyle w:val="ac"/>
        <w:numPr>
          <w:ilvl w:val="0"/>
          <w:numId w:val="7"/>
        </w:numPr>
        <w:tabs>
          <w:tab w:val="left" w:pos="720"/>
        </w:tabs>
        <w:snapToGrid w:val="0"/>
        <w:spacing w:line="320" w:lineRule="exact"/>
        <w:ind w:left="798" w:hanging="231"/>
      </w:pPr>
      <w:r>
        <w:rPr>
          <w:rFonts w:eastAsia="標楷體"/>
          <w:sz w:val="22"/>
          <w:szCs w:val="20"/>
        </w:rPr>
        <w:t>國立學校</w:t>
      </w:r>
      <w:proofErr w:type="gramStart"/>
      <w:r>
        <w:rPr>
          <w:rFonts w:eastAsia="標楷體"/>
          <w:sz w:val="22"/>
          <w:szCs w:val="20"/>
        </w:rPr>
        <w:t>提撥</w:t>
      </w:r>
      <w:proofErr w:type="gramEnd"/>
      <w:r>
        <w:rPr>
          <w:rFonts w:eastAsia="標楷體"/>
          <w:sz w:val="22"/>
          <w:szCs w:val="20"/>
        </w:rPr>
        <w:t>獎助學金係指學生公費</w:t>
      </w:r>
      <w:r>
        <w:rPr>
          <w:rFonts w:eastAsia="標楷體"/>
          <w:sz w:val="22"/>
          <w:szCs w:val="20"/>
        </w:rPr>
        <w:t>(</w:t>
      </w:r>
      <w:proofErr w:type="gramStart"/>
      <w:r>
        <w:rPr>
          <w:rFonts w:eastAsia="標楷體"/>
          <w:sz w:val="22"/>
          <w:szCs w:val="20"/>
        </w:rPr>
        <w:t>含學雜</w:t>
      </w:r>
      <w:proofErr w:type="gramEnd"/>
      <w:r>
        <w:rPr>
          <w:rFonts w:eastAsia="標楷體"/>
          <w:sz w:val="22"/>
          <w:szCs w:val="20"/>
        </w:rPr>
        <w:t>費減免</w:t>
      </w:r>
      <w:r>
        <w:rPr>
          <w:rFonts w:eastAsia="標楷體"/>
          <w:sz w:val="22"/>
          <w:szCs w:val="20"/>
        </w:rPr>
        <w:t>)</w:t>
      </w:r>
      <w:r>
        <w:rPr>
          <w:rFonts w:eastAsia="標楷體"/>
          <w:sz w:val="22"/>
          <w:szCs w:val="20"/>
        </w:rPr>
        <w:t>及獎勵金；私立學校</w:t>
      </w:r>
      <w:proofErr w:type="gramStart"/>
      <w:r>
        <w:rPr>
          <w:rFonts w:eastAsia="標楷體"/>
          <w:sz w:val="22"/>
          <w:szCs w:val="20"/>
        </w:rPr>
        <w:t>提撥</w:t>
      </w:r>
      <w:proofErr w:type="gramEnd"/>
      <w:r>
        <w:rPr>
          <w:rFonts w:eastAsia="標楷體"/>
          <w:sz w:val="22"/>
          <w:szCs w:val="20"/>
        </w:rPr>
        <w:t>獎助學金指不含政府補助之各項獎助學金（決算書計算公式</w:t>
      </w:r>
      <w:r>
        <w:rPr>
          <w:rFonts w:eastAsia="標楷體"/>
          <w:sz w:val="22"/>
          <w:szCs w:val="20"/>
        </w:rPr>
        <w:t xml:space="preserve"> =</w:t>
      </w:r>
      <w:r>
        <w:rPr>
          <w:rFonts w:eastAsia="標楷體"/>
          <w:sz w:val="22"/>
          <w:szCs w:val="20"/>
        </w:rPr>
        <w:t>民間捐贈獎學金支出</w:t>
      </w:r>
      <w:r>
        <w:rPr>
          <w:rFonts w:eastAsia="標楷體"/>
          <w:sz w:val="22"/>
          <w:szCs w:val="20"/>
        </w:rPr>
        <w:t xml:space="preserve"> + </w:t>
      </w:r>
      <w:r>
        <w:rPr>
          <w:rFonts w:eastAsia="標楷體"/>
          <w:sz w:val="22"/>
          <w:szCs w:val="20"/>
        </w:rPr>
        <w:t>學校自付獎學金支出</w:t>
      </w:r>
      <w:r>
        <w:rPr>
          <w:rFonts w:eastAsia="標楷體"/>
          <w:sz w:val="22"/>
          <w:szCs w:val="20"/>
        </w:rPr>
        <w:t xml:space="preserve"> + </w:t>
      </w:r>
      <w:r>
        <w:rPr>
          <w:rFonts w:eastAsia="標楷體"/>
          <w:sz w:val="22"/>
          <w:szCs w:val="20"/>
        </w:rPr>
        <w:t>民間捐贈助學金支出</w:t>
      </w:r>
      <w:r>
        <w:rPr>
          <w:rFonts w:eastAsia="標楷體"/>
          <w:sz w:val="22"/>
          <w:szCs w:val="20"/>
        </w:rPr>
        <w:t xml:space="preserve"> + </w:t>
      </w:r>
      <w:r>
        <w:rPr>
          <w:rFonts w:eastAsia="標楷體"/>
          <w:sz w:val="22"/>
          <w:szCs w:val="20"/>
        </w:rPr>
        <w:t>學校自付助學金支出）。</w:t>
      </w:r>
    </w:p>
    <w:p w:rsidR="00E46FD0" w:rsidRDefault="00E46FD0">
      <w:pPr>
        <w:pStyle w:val="ac"/>
        <w:snapToGrid w:val="0"/>
        <w:spacing w:line="320" w:lineRule="exact"/>
        <w:ind w:left="567"/>
        <w:rPr>
          <w:rFonts w:eastAsia="標楷體"/>
          <w:strike/>
          <w:sz w:val="22"/>
          <w:szCs w:val="20"/>
          <w:shd w:val="clear" w:color="auto" w:fill="00FF00"/>
        </w:rPr>
      </w:pPr>
    </w:p>
    <w:p w:rsidR="00E46FD0" w:rsidRDefault="00E46FD0">
      <w:pPr>
        <w:pStyle w:val="af3"/>
        <w:numPr>
          <w:ilvl w:val="0"/>
          <w:numId w:val="1"/>
        </w:numPr>
        <w:spacing w:before="100" w:after="100" w:line="320" w:lineRule="exact"/>
        <w:ind w:left="544" w:hanging="567"/>
      </w:pPr>
      <w:bookmarkStart w:id="2" w:name="_Hlk97415417"/>
      <w:r>
        <w:rPr>
          <w:rFonts w:ascii="Times New Roman" w:eastAsia="標楷體" w:hAnsi="Times New Roman"/>
          <w:b/>
          <w:sz w:val="28"/>
          <w:szCs w:val="28"/>
        </w:rPr>
        <w:t>辦學綜合指標</w:t>
      </w:r>
      <w:bookmarkEnd w:id="2"/>
      <w:r>
        <w:rPr>
          <w:rFonts w:ascii="Times New Roman" w:eastAsia="標楷體" w:hAnsi="Times New Roman"/>
          <w:b/>
          <w:sz w:val="28"/>
          <w:szCs w:val="28"/>
        </w:rPr>
        <w:t>檢視表</w:t>
      </w:r>
    </w:p>
    <w:tbl>
      <w:tblPr>
        <w:tblW w:w="0" w:type="auto"/>
        <w:tblInd w:w="108" w:type="dxa"/>
        <w:tblLayout w:type="fixed"/>
        <w:tblLook w:val="0000" w:firstRow="0" w:lastRow="0" w:firstColumn="0" w:lastColumn="0" w:noHBand="0" w:noVBand="0"/>
      </w:tblPr>
      <w:tblGrid>
        <w:gridCol w:w="4957"/>
        <w:gridCol w:w="4151"/>
      </w:tblGrid>
      <w:tr w:rsidR="00E46FD0">
        <w:trPr>
          <w:trHeight w:val="536"/>
        </w:trPr>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spacing w:line="320" w:lineRule="exact"/>
              <w:jc w:val="center"/>
            </w:pPr>
            <w:r>
              <w:rPr>
                <w:rFonts w:eastAsia="標楷體"/>
                <w:sz w:val="26"/>
                <w:szCs w:val="26"/>
              </w:rPr>
              <w:t>項</w:t>
            </w:r>
            <w:r>
              <w:rPr>
                <w:rFonts w:eastAsia="標楷體"/>
                <w:sz w:val="26"/>
                <w:szCs w:val="26"/>
              </w:rPr>
              <w:t xml:space="preserve">       </w:t>
            </w:r>
            <w:r>
              <w:rPr>
                <w:rFonts w:eastAsia="標楷體"/>
                <w:sz w:val="26"/>
                <w:szCs w:val="26"/>
              </w:rPr>
              <w:t>目</w:t>
            </w:r>
          </w:p>
        </w:tc>
        <w:tc>
          <w:tcPr>
            <w:tcW w:w="4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spacing w:line="320" w:lineRule="exact"/>
              <w:jc w:val="center"/>
            </w:pPr>
            <w:r>
              <w:rPr>
                <w:rFonts w:eastAsia="標楷體"/>
                <w:sz w:val="26"/>
                <w:szCs w:val="26"/>
              </w:rPr>
              <w:t>說</w:t>
            </w:r>
            <w:r>
              <w:rPr>
                <w:rFonts w:eastAsia="標楷體"/>
                <w:sz w:val="26"/>
                <w:szCs w:val="26"/>
              </w:rPr>
              <w:t xml:space="preserve">         </w:t>
            </w:r>
            <w:r>
              <w:rPr>
                <w:rFonts w:eastAsia="標楷體"/>
                <w:sz w:val="26"/>
                <w:szCs w:val="26"/>
              </w:rPr>
              <w:t>明</w:t>
            </w:r>
          </w:p>
        </w:tc>
      </w:tr>
      <w:tr w:rsidR="00E46FD0">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pPr>
            <w:r>
              <w:rPr>
                <w:rFonts w:eastAsia="標楷體"/>
                <w:sz w:val="26"/>
                <w:szCs w:val="26"/>
              </w:rPr>
              <w:t>該一學年度上學期日間</w:t>
            </w:r>
            <w:proofErr w:type="gramStart"/>
            <w:r>
              <w:rPr>
                <w:rFonts w:eastAsia="標楷體"/>
                <w:sz w:val="26"/>
                <w:szCs w:val="26"/>
              </w:rPr>
              <w:t>學制生師比值</w:t>
            </w:r>
            <w:proofErr w:type="gramEnd"/>
            <w:r>
              <w:rPr>
                <w:rFonts w:eastAsia="標楷體"/>
                <w:sz w:val="26"/>
                <w:szCs w:val="26"/>
              </w:rPr>
              <w:t>在</w:t>
            </w:r>
            <w:r>
              <w:rPr>
                <w:rFonts w:eastAsia="標楷體"/>
                <w:sz w:val="26"/>
                <w:szCs w:val="26"/>
              </w:rPr>
              <w:t>23</w:t>
            </w:r>
            <w:r>
              <w:rPr>
                <w:rFonts w:eastAsia="標楷體"/>
                <w:sz w:val="26"/>
                <w:szCs w:val="26"/>
              </w:rPr>
              <w:t>以下</w:t>
            </w:r>
          </w:p>
        </w:tc>
        <w:tc>
          <w:tcPr>
            <w:tcW w:w="4151"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pPr>
            <w:r>
              <w:rPr>
                <w:rFonts w:eastAsia="標楷體"/>
                <w:sz w:val="26"/>
                <w:szCs w:val="26"/>
              </w:rPr>
              <w:t>1.□</w:t>
            </w:r>
            <w:r>
              <w:rPr>
                <w:rFonts w:eastAsia="標楷體"/>
                <w:sz w:val="26"/>
                <w:szCs w:val="26"/>
              </w:rPr>
              <w:t>符合</w:t>
            </w:r>
          </w:p>
          <w:p w:rsidR="00E46FD0" w:rsidRDefault="00E46FD0">
            <w:pPr>
              <w:pStyle w:val="ac"/>
              <w:spacing w:line="320" w:lineRule="exact"/>
            </w:pPr>
            <w:r>
              <w:rPr>
                <w:rFonts w:eastAsia="標楷體"/>
                <w:sz w:val="26"/>
                <w:szCs w:val="26"/>
              </w:rPr>
              <w:t>2.□</w:t>
            </w:r>
            <w:r>
              <w:rPr>
                <w:rFonts w:eastAsia="標楷體"/>
                <w:sz w:val="26"/>
                <w:szCs w:val="26"/>
              </w:rPr>
              <w:t>不符合</w:t>
            </w:r>
          </w:p>
          <w:p w:rsidR="00E46FD0" w:rsidRDefault="00E46FD0">
            <w:pPr>
              <w:pStyle w:val="ac"/>
              <w:spacing w:line="320" w:lineRule="exact"/>
            </w:pPr>
            <w:r>
              <w:rPr>
                <w:rStyle w:val="a3"/>
                <w:rFonts w:eastAsia="標楷體"/>
                <w:kern w:val="0"/>
                <w:sz w:val="26"/>
                <w:szCs w:val="26"/>
              </w:rPr>
              <w:t>日間學制</w:t>
            </w:r>
            <w:proofErr w:type="gramStart"/>
            <w:r>
              <w:rPr>
                <w:rStyle w:val="a3"/>
                <w:rFonts w:eastAsia="標楷體"/>
                <w:kern w:val="0"/>
                <w:sz w:val="26"/>
                <w:szCs w:val="26"/>
              </w:rPr>
              <w:t>生師比</w:t>
            </w:r>
            <w:proofErr w:type="gramEnd"/>
            <w:r>
              <w:rPr>
                <w:rStyle w:val="a3"/>
                <w:rFonts w:eastAsia="標楷體"/>
                <w:kern w:val="0"/>
                <w:sz w:val="26"/>
                <w:szCs w:val="26"/>
              </w:rPr>
              <w:t>:</w:t>
            </w:r>
            <w:r>
              <w:rPr>
                <w:rStyle w:val="a3"/>
                <w:rFonts w:eastAsia="標楷體"/>
                <w:kern w:val="0"/>
                <w:sz w:val="26"/>
                <w:szCs w:val="26"/>
                <w:u w:val="single"/>
              </w:rPr>
              <w:t xml:space="preserve">    </w:t>
            </w:r>
            <w:r>
              <w:rPr>
                <w:rStyle w:val="a3"/>
                <w:rFonts w:eastAsia="標楷體"/>
                <w:kern w:val="0"/>
                <w:sz w:val="26"/>
                <w:szCs w:val="26"/>
              </w:rPr>
              <w:t>(d = a / c)</w:t>
            </w:r>
          </w:p>
          <w:p w:rsidR="00E46FD0" w:rsidRDefault="00E46FD0">
            <w:pPr>
              <w:pStyle w:val="ac"/>
              <w:spacing w:line="320" w:lineRule="exact"/>
            </w:pPr>
            <w:r>
              <w:rPr>
                <w:rStyle w:val="a3"/>
                <w:rFonts w:eastAsia="標楷體"/>
                <w:kern w:val="0"/>
                <w:sz w:val="26"/>
                <w:szCs w:val="26"/>
              </w:rPr>
              <w:t>日間學制學生總數</w:t>
            </w:r>
            <w:r>
              <w:rPr>
                <w:rStyle w:val="a3"/>
                <w:rFonts w:eastAsia="標楷體"/>
                <w:kern w:val="0"/>
                <w:sz w:val="26"/>
                <w:szCs w:val="26"/>
              </w:rPr>
              <w:t>(a):</w:t>
            </w:r>
            <w:r>
              <w:rPr>
                <w:rStyle w:val="a3"/>
                <w:rFonts w:eastAsia="標楷體"/>
                <w:kern w:val="0"/>
                <w:sz w:val="26"/>
                <w:szCs w:val="26"/>
                <w:u w:val="single"/>
              </w:rPr>
              <w:t xml:space="preserve">     </w:t>
            </w:r>
          </w:p>
          <w:p w:rsidR="00E46FD0" w:rsidRDefault="00E46FD0">
            <w:pPr>
              <w:pStyle w:val="ac"/>
              <w:spacing w:line="320" w:lineRule="exact"/>
            </w:pPr>
            <w:r>
              <w:rPr>
                <w:rStyle w:val="a3"/>
                <w:rFonts w:eastAsia="標楷體"/>
                <w:kern w:val="0"/>
                <w:sz w:val="26"/>
                <w:szCs w:val="26"/>
              </w:rPr>
              <w:t>專任師資數</w:t>
            </w:r>
            <w:r>
              <w:rPr>
                <w:rStyle w:val="a3"/>
                <w:rFonts w:eastAsia="標楷體"/>
                <w:kern w:val="0"/>
                <w:sz w:val="26"/>
                <w:szCs w:val="26"/>
              </w:rPr>
              <w:t>(b):</w:t>
            </w:r>
            <w:r>
              <w:rPr>
                <w:rStyle w:val="a3"/>
                <w:rFonts w:eastAsia="標楷體"/>
                <w:kern w:val="0"/>
                <w:sz w:val="26"/>
                <w:szCs w:val="26"/>
                <w:u w:val="single"/>
              </w:rPr>
              <w:t xml:space="preserve">     </w:t>
            </w:r>
          </w:p>
          <w:p w:rsidR="00E46FD0" w:rsidRDefault="00E46FD0">
            <w:pPr>
              <w:pStyle w:val="ac"/>
              <w:spacing w:line="320" w:lineRule="exact"/>
            </w:pPr>
            <w:r>
              <w:rPr>
                <w:rStyle w:val="a3"/>
                <w:rFonts w:eastAsia="標楷體"/>
                <w:kern w:val="0"/>
                <w:sz w:val="26"/>
                <w:szCs w:val="26"/>
              </w:rPr>
              <w:t>可計算</w:t>
            </w:r>
            <w:proofErr w:type="gramStart"/>
            <w:r>
              <w:rPr>
                <w:rStyle w:val="a3"/>
                <w:rFonts w:eastAsia="標楷體"/>
                <w:kern w:val="0"/>
                <w:sz w:val="26"/>
                <w:szCs w:val="26"/>
              </w:rPr>
              <w:t>生師比</w:t>
            </w:r>
            <w:proofErr w:type="gramEnd"/>
            <w:r>
              <w:rPr>
                <w:rStyle w:val="a3"/>
                <w:rFonts w:eastAsia="標楷體"/>
                <w:kern w:val="0"/>
                <w:sz w:val="26"/>
                <w:szCs w:val="26"/>
              </w:rPr>
              <w:t>之師資數</w:t>
            </w:r>
            <w:r>
              <w:rPr>
                <w:rStyle w:val="a3"/>
                <w:rFonts w:eastAsia="標楷體"/>
                <w:kern w:val="0"/>
                <w:sz w:val="26"/>
                <w:szCs w:val="26"/>
              </w:rPr>
              <w:t>(c):</w:t>
            </w:r>
            <w:r>
              <w:rPr>
                <w:rStyle w:val="a3"/>
                <w:rFonts w:eastAsia="標楷體"/>
                <w:kern w:val="0"/>
                <w:sz w:val="26"/>
                <w:szCs w:val="26"/>
                <w:u w:val="single"/>
              </w:rPr>
              <w:t xml:space="preserve">     </w:t>
            </w:r>
          </w:p>
        </w:tc>
      </w:tr>
      <w:tr w:rsidR="00E46FD0">
        <w:trPr>
          <w:trHeight w:val="745"/>
        </w:trPr>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pPr>
            <w:r>
              <w:rPr>
                <w:rFonts w:eastAsia="標楷體"/>
                <w:sz w:val="26"/>
                <w:szCs w:val="26"/>
              </w:rPr>
              <w:t>近</w:t>
            </w:r>
            <w:r>
              <w:rPr>
                <w:rFonts w:eastAsia="標楷體"/>
                <w:sz w:val="26"/>
                <w:szCs w:val="26"/>
              </w:rPr>
              <w:t>3</w:t>
            </w:r>
            <w:r>
              <w:rPr>
                <w:rFonts w:eastAsia="標楷體"/>
                <w:sz w:val="26"/>
                <w:szCs w:val="26"/>
              </w:rPr>
              <w:t>年無校</w:t>
            </w:r>
            <w:r>
              <w:rPr>
                <w:rFonts w:eastAsia="標楷體"/>
                <w:sz w:val="26"/>
                <w:szCs w:val="26"/>
              </w:rPr>
              <w:t>(</w:t>
            </w:r>
            <w:r>
              <w:rPr>
                <w:rFonts w:eastAsia="標楷體"/>
                <w:sz w:val="26"/>
                <w:szCs w:val="26"/>
              </w:rPr>
              <w:t>財</w:t>
            </w:r>
            <w:r>
              <w:rPr>
                <w:rFonts w:eastAsia="標楷體"/>
                <w:sz w:val="26"/>
                <w:szCs w:val="26"/>
              </w:rPr>
              <w:t>)</w:t>
            </w:r>
            <w:proofErr w:type="gramStart"/>
            <w:r>
              <w:rPr>
                <w:rFonts w:eastAsia="標楷體"/>
                <w:sz w:val="26"/>
                <w:szCs w:val="26"/>
              </w:rPr>
              <w:t>務</w:t>
            </w:r>
            <w:proofErr w:type="gramEnd"/>
            <w:r>
              <w:rPr>
                <w:rFonts w:eastAsia="標楷體"/>
                <w:sz w:val="26"/>
                <w:szCs w:val="26"/>
              </w:rPr>
              <w:t>違法或不當，情節重大，經本部糾正或要求限期改善</w:t>
            </w:r>
          </w:p>
        </w:tc>
        <w:tc>
          <w:tcPr>
            <w:tcW w:w="4151"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pPr>
            <w:r>
              <w:rPr>
                <w:rFonts w:eastAsia="標楷體"/>
                <w:sz w:val="26"/>
                <w:szCs w:val="26"/>
              </w:rPr>
              <w:t>1.□</w:t>
            </w:r>
            <w:r>
              <w:rPr>
                <w:rFonts w:eastAsia="標楷體"/>
                <w:sz w:val="26"/>
                <w:szCs w:val="26"/>
              </w:rPr>
              <w:t>符合</w:t>
            </w:r>
          </w:p>
          <w:p w:rsidR="00E46FD0" w:rsidRDefault="00E46FD0">
            <w:pPr>
              <w:pStyle w:val="ac"/>
              <w:spacing w:line="320" w:lineRule="exact"/>
            </w:pPr>
            <w:r>
              <w:rPr>
                <w:rFonts w:eastAsia="標楷體"/>
                <w:sz w:val="26"/>
                <w:szCs w:val="26"/>
              </w:rPr>
              <w:t>2.□</w:t>
            </w:r>
            <w:r>
              <w:rPr>
                <w:rFonts w:eastAsia="標楷體"/>
                <w:sz w:val="26"/>
                <w:szCs w:val="26"/>
              </w:rPr>
              <w:t>不符合</w:t>
            </w:r>
          </w:p>
        </w:tc>
      </w:tr>
      <w:tr w:rsidR="00E46FD0">
        <w:trPr>
          <w:trHeight w:val="797"/>
        </w:trPr>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pPr>
            <w:r>
              <w:rPr>
                <w:rFonts w:eastAsia="標楷體"/>
                <w:sz w:val="26"/>
                <w:szCs w:val="26"/>
              </w:rPr>
              <w:t>近</w:t>
            </w:r>
            <w:r>
              <w:rPr>
                <w:rFonts w:eastAsia="標楷體"/>
                <w:sz w:val="26"/>
                <w:szCs w:val="26"/>
              </w:rPr>
              <w:t>3</w:t>
            </w:r>
            <w:r>
              <w:rPr>
                <w:rFonts w:eastAsia="標楷體"/>
                <w:sz w:val="26"/>
                <w:szCs w:val="26"/>
              </w:rPr>
              <w:t>年無違反「專科以上學校學雜費收取辦法」所定指標或程序之情事</w:t>
            </w:r>
          </w:p>
        </w:tc>
        <w:tc>
          <w:tcPr>
            <w:tcW w:w="4151"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pPr>
            <w:r>
              <w:rPr>
                <w:rFonts w:eastAsia="標楷體"/>
                <w:sz w:val="26"/>
                <w:szCs w:val="26"/>
              </w:rPr>
              <w:t>1.□</w:t>
            </w:r>
            <w:r>
              <w:rPr>
                <w:rFonts w:eastAsia="標楷體"/>
                <w:sz w:val="26"/>
                <w:szCs w:val="26"/>
              </w:rPr>
              <w:t>符合</w:t>
            </w:r>
          </w:p>
          <w:p w:rsidR="00E46FD0" w:rsidRDefault="00E46FD0">
            <w:pPr>
              <w:pStyle w:val="ac"/>
              <w:spacing w:line="320" w:lineRule="exact"/>
            </w:pPr>
            <w:r>
              <w:rPr>
                <w:rFonts w:eastAsia="標楷體"/>
                <w:sz w:val="26"/>
                <w:szCs w:val="26"/>
              </w:rPr>
              <w:t>2.□</w:t>
            </w:r>
            <w:r>
              <w:rPr>
                <w:rFonts w:eastAsia="標楷體"/>
                <w:sz w:val="26"/>
                <w:szCs w:val="26"/>
              </w:rPr>
              <w:t>不符合</w:t>
            </w:r>
          </w:p>
        </w:tc>
      </w:tr>
    </w:tbl>
    <w:p w:rsidR="00E46FD0" w:rsidRDefault="00E46FD0">
      <w:pPr>
        <w:pStyle w:val="ac"/>
        <w:spacing w:after="180" w:line="320" w:lineRule="exact"/>
        <w:ind w:left="-20"/>
        <w:rPr>
          <w:rFonts w:eastAsia="標楷體"/>
          <w:sz w:val="28"/>
          <w:szCs w:val="28"/>
        </w:rPr>
      </w:pPr>
    </w:p>
    <w:p w:rsidR="00E46FD0" w:rsidRDefault="00E46FD0">
      <w:pPr>
        <w:pStyle w:val="ac"/>
        <w:spacing w:line="320" w:lineRule="exact"/>
        <w:ind w:left="531" w:hanging="207"/>
      </w:pPr>
      <w:r>
        <w:rPr>
          <w:rFonts w:eastAsia="標楷體"/>
          <w:sz w:val="22"/>
          <w:szCs w:val="20"/>
        </w:rPr>
        <w:t xml:space="preserve">    </w:t>
      </w:r>
      <w:proofErr w:type="gramStart"/>
      <w:r>
        <w:rPr>
          <w:rFonts w:eastAsia="標楷體"/>
          <w:sz w:val="22"/>
          <w:szCs w:val="20"/>
        </w:rPr>
        <w:t>註</w:t>
      </w:r>
      <w:proofErr w:type="gramEnd"/>
      <w:r>
        <w:rPr>
          <w:rFonts w:eastAsia="標楷體"/>
          <w:sz w:val="22"/>
          <w:szCs w:val="20"/>
        </w:rPr>
        <w:t>：</w:t>
      </w:r>
    </w:p>
    <w:p w:rsidR="00E46FD0" w:rsidRDefault="00E46FD0">
      <w:pPr>
        <w:pStyle w:val="af3"/>
        <w:numPr>
          <w:ilvl w:val="0"/>
          <w:numId w:val="8"/>
        </w:numPr>
        <w:snapToGrid w:val="0"/>
        <w:spacing w:line="320" w:lineRule="exact"/>
        <w:ind w:left="823" w:hanging="228"/>
      </w:pPr>
      <w:r>
        <w:rPr>
          <w:rFonts w:ascii="Times New Roman" w:eastAsia="標楷體" w:hAnsi="Times New Roman"/>
          <w:sz w:val="22"/>
          <w:szCs w:val="20"/>
        </w:rPr>
        <w:t>日間</w:t>
      </w:r>
      <w:proofErr w:type="gramStart"/>
      <w:r>
        <w:rPr>
          <w:rFonts w:ascii="Times New Roman" w:eastAsia="標楷體" w:hAnsi="Times New Roman"/>
          <w:sz w:val="22"/>
          <w:szCs w:val="20"/>
        </w:rPr>
        <w:t>學制生師比值</w:t>
      </w:r>
      <w:proofErr w:type="gramEnd"/>
      <w:r>
        <w:rPr>
          <w:rFonts w:ascii="Times New Roman" w:eastAsia="標楷體" w:hAnsi="Times New Roman"/>
          <w:sz w:val="22"/>
          <w:szCs w:val="20"/>
        </w:rPr>
        <w:t>係指全校日間學制加權學生數除以全校專任、兼任師資數總和。</w:t>
      </w:r>
    </w:p>
    <w:p w:rsidR="00E46FD0" w:rsidRDefault="00E46FD0">
      <w:pPr>
        <w:pStyle w:val="af3"/>
        <w:numPr>
          <w:ilvl w:val="0"/>
          <w:numId w:val="8"/>
        </w:numPr>
        <w:snapToGrid w:val="0"/>
        <w:spacing w:line="320" w:lineRule="exact"/>
        <w:ind w:left="823" w:hanging="228"/>
      </w:pPr>
      <w:proofErr w:type="gramStart"/>
      <w:r>
        <w:rPr>
          <w:rFonts w:ascii="Times New Roman" w:eastAsia="標楷體" w:hAnsi="Times New Roman"/>
          <w:sz w:val="22"/>
          <w:szCs w:val="20"/>
        </w:rPr>
        <w:t>生師比</w:t>
      </w:r>
      <w:proofErr w:type="gramEnd"/>
      <w:r>
        <w:rPr>
          <w:rFonts w:ascii="Times New Roman" w:eastAsia="標楷體" w:hAnsi="Times New Roman"/>
          <w:sz w:val="22"/>
          <w:szCs w:val="20"/>
        </w:rPr>
        <w:t>之學生數及師資數列計原則，依「專科以上學校總量發展規模與資源條件標準」第四條附表一規定辦理。</w:t>
      </w:r>
    </w:p>
    <w:p w:rsidR="00E46FD0" w:rsidRDefault="00E46FD0">
      <w:pPr>
        <w:pStyle w:val="af3"/>
        <w:numPr>
          <w:ilvl w:val="0"/>
          <w:numId w:val="8"/>
        </w:numPr>
        <w:snapToGrid w:val="0"/>
        <w:spacing w:line="320" w:lineRule="exact"/>
        <w:ind w:left="823" w:hanging="228"/>
      </w:pPr>
      <w:r>
        <w:rPr>
          <w:rFonts w:ascii="Times New Roman" w:eastAsia="標楷體" w:hAnsi="Times New Roman"/>
          <w:sz w:val="22"/>
          <w:szCs w:val="20"/>
        </w:rPr>
        <w:t>考量學雜費申請作業期程，</w:t>
      </w:r>
      <w:proofErr w:type="gramStart"/>
      <w:r>
        <w:rPr>
          <w:rFonts w:ascii="Times New Roman" w:eastAsia="標楷體" w:hAnsi="Times New Roman"/>
          <w:sz w:val="22"/>
          <w:szCs w:val="20"/>
        </w:rPr>
        <w:t>生師比</w:t>
      </w:r>
      <w:proofErr w:type="gramEnd"/>
      <w:r>
        <w:rPr>
          <w:rFonts w:ascii="Times New Roman" w:eastAsia="標楷體" w:hAnsi="Times New Roman"/>
          <w:sz w:val="22"/>
          <w:szCs w:val="20"/>
        </w:rPr>
        <w:t>計算至</w:t>
      </w:r>
      <w:r>
        <w:rPr>
          <w:rFonts w:ascii="Times New Roman" w:eastAsia="標楷體" w:hAnsi="Times New Roman"/>
          <w:sz w:val="22"/>
          <w:szCs w:val="20"/>
        </w:rPr>
        <w:t>111</w:t>
      </w:r>
      <w:r>
        <w:rPr>
          <w:rFonts w:ascii="Times New Roman" w:eastAsia="標楷體" w:hAnsi="Times New Roman"/>
          <w:sz w:val="22"/>
          <w:szCs w:val="20"/>
        </w:rPr>
        <w:t>學年度上學期結束</w:t>
      </w:r>
      <w:r>
        <w:rPr>
          <w:rFonts w:ascii="Times New Roman" w:eastAsia="標楷體" w:hAnsi="Times New Roman"/>
          <w:sz w:val="22"/>
          <w:szCs w:val="20"/>
        </w:rPr>
        <w:t>(112</w:t>
      </w:r>
      <w:r>
        <w:rPr>
          <w:rFonts w:ascii="Times New Roman" w:eastAsia="標楷體" w:hAnsi="Times New Roman"/>
          <w:sz w:val="22"/>
          <w:szCs w:val="20"/>
        </w:rPr>
        <w:t>年</w:t>
      </w:r>
      <w:r>
        <w:rPr>
          <w:rFonts w:ascii="Times New Roman" w:eastAsia="標楷體" w:hAnsi="Times New Roman"/>
          <w:sz w:val="22"/>
          <w:szCs w:val="20"/>
        </w:rPr>
        <w:t>1</w:t>
      </w:r>
      <w:r>
        <w:rPr>
          <w:rFonts w:ascii="Times New Roman" w:eastAsia="標楷體" w:hAnsi="Times New Roman"/>
          <w:sz w:val="22"/>
          <w:szCs w:val="20"/>
        </w:rPr>
        <w:t>月</w:t>
      </w:r>
      <w:r>
        <w:rPr>
          <w:rFonts w:ascii="Times New Roman" w:eastAsia="標楷體" w:hAnsi="Times New Roman"/>
          <w:sz w:val="22"/>
          <w:szCs w:val="20"/>
        </w:rPr>
        <w:t>31</w:t>
      </w:r>
      <w:r>
        <w:rPr>
          <w:rFonts w:ascii="Times New Roman" w:eastAsia="標楷體" w:hAnsi="Times New Roman"/>
          <w:sz w:val="22"/>
          <w:szCs w:val="20"/>
        </w:rPr>
        <w:t>日止</w:t>
      </w:r>
      <w:r>
        <w:rPr>
          <w:rFonts w:ascii="Times New Roman" w:eastAsia="標楷體" w:hAnsi="Times New Roman"/>
          <w:sz w:val="22"/>
          <w:szCs w:val="20"/>
        </w:rPr>
        <w:t>)</w:t>
      </w:r>
      <w:r>
        <w:rPr>
          <w:rFonts w:ascii="Times New Roman" w:eastAsia="標楷體" w:hAnsi="Times New Roman"/>
          <w:sz w:val="22"/>
          <w:szCs w:val="20"/>
        </w:rPr>
        <w:t>。</w:t>
      </w:r>
      <w:bookmarkStart w:id="3" w:name="_Hlk97295675"/>
    </w:p>
    <w:p w:rsidR="00E46FD0" w:rsidRDefault="00E46FD0">
      <w:pPr>
        <w:pStyle w:val="ac"/>
        <w:snapToGrid w:val="0"/>
        <w:spacing w:line="320" w:lineRule="exact"/>
        <w:rPr>
          <w:rFonts w:eastAsia="標楷體"/>
          <w:sz w:val="22"/>
          <w:szCs w:val="20"/>
        </w:rPr>
      </w:pPr>
    </w:p>
    <w:p w:rsidR="00E46FD0" w:rsidRDefault="00E46FD0">
      <w:pPr>
        <w:pStyle w:val="ac"/>
        <w:snapToGrid w:val="0"/>
        <w:spacing w:line="320" w:lineRule="exact"/>
        <w:rPr>
          <w:rFonts w:eastAsia="標楷體"/>
          <w:sz w:val="22"/>
          <w:szCs w:val="20"/>
        </w:rPr>
      </w:pPr>
    </w:p>
    <w:p w:rsidR="0002607C" w:rsidRDefault="0002607C">
      <w:pPr>
        <w:pStyle w:val="ac"/>
        <w:snapToGrid w:val="0"/>
        <w:spacing w:line="320" w:lineRule="exact"/>
        <w:rPr>
          <w:rFonts w:eastAsia="標楷體" w:hint="eastAsia"/>
          <w:sz w:val="22"/>
          <w:szCs w:val="20"/>
        </w:rPr>
      </w:pPr>
      <w:bookmarkStart w:id="4" w:name="_GoBack"/>
      <w:bookmarkEnd w:id="4"/>
    </w:p>
    <w:p w:rsidR="00E46FD0" w:rsidRDefault="00E46FD0">
      <w:pPr>
        <w:pStyle w:val="af3"/>
        <w:numPr>
          <w:ilvl w:val="0"/>
          <w:numId w:val="1"/>
        </w:numPr>
        <w:spacing w:before="100" w:line="320" w:lineRule="exact"/>
        <w:ind w:left="544" w:hanging="567"/>
      </w:pPr>
      <w:r>
        <w:rPr>
          <w:rFonts w:ascii="Times New Roman" w:eastAsia="標楷體" w:hAnsi="Times New Roman"/>
          <w:b/>
          <w:sz w:val="28"/>
          <w:szCs w:val="28"/>
        </w:rPr>
        <w:lastRenderedPageBreak/>
        <w:t>資訊公開程序</w:t>
      </w:r>
    </w:p>
    <w:p w:rsidR="00E46FD0" w:rsidRDefault="00E46FD0">
      <w:pPr>
        <w:pStyle w:val="af3"/>
        <w:numPr>
          <w:ilvl w:val="0"/>
          <w:numId w:val="9"/>
        </w:numPr>
        <w:tabs>
          <w:tab w:val="left" w:pos="851"/>
        </w:tabs>
        <w:spacing w:line="500" w:lineRule="exact"/>
        <w:ind w:left="430" w:hanging="198"/>
      </w:pPr>
      <w:bookmarkStart w:id="5" w:name="_Hlk129007170"/>
      <w:r>
        <w:rPr>
          <w:rFonts w:ascii="Times New Roman" w:eastAsia="標楷體" w:hAnsi="Times New Roman"/>
          <w:b/>
          <w:sz w:val="28"/>
          <w:szCs w:val="28"/>
        </w:rPr>
        <w:t>學雜費調整資訊公告情形</w:t>
      </w:r>
      <w:bookmarkEnd w:id="5"/>
    </w:p>
    <w:p w:rsidR="00E46FD0" w:rsidRDefault="00E46FD0">
      <w:pPr>
        <w:pStyle w:val="ac"/>
        <w:spacing w:line="400" w:lineRule="exact"/>
      </w:pPr>
      <w:r>
        <w:rPr>
          <w:rStyle w:val="a3"/>
          <w:rFonts w:eastAsia="標楷體"/>
          <w:sz w:val="28"/>
          <w:szCs w:val="27"/>
        </w:rPr>
        <w:t>(</w:t>
      </w:r>
      <w:r>
        <w:rPr>
          <w:rStyle w:val="a3"/>
          <w:rFonts w:eastAsia="標楷體"/>
          <w:sz w:val="28"/>
          <w:szCs w:val="27"/>
        </w:rPr>
        <w:t>學雜費調整資訊應包括：學校財務情形</w:t>
      </w:r>
      <w:r>
        <w:rPr>
          <w:rStyle w:val="a3"/>
          <w:rFonts w:eastAsia="標楷體"/>
          <w:sz w:val="28"/>
        </w:rPr>
        <w:t>、助學機制</w:t>
      </w:r>
      <w:r>
        <w:rPr>
          <w:rStyle w:val="a3"/>
          <w:rFonts w:eastAsia="標楷體"/>
          <w:sz w:val="28"/>
        </w:rPr>
        <w:t>(</w:t>
      </w:r>
      <w:r>
        <w:rPr>
          <w:rStyle w:val="a3"/>
          <w:rFonts w:eastAsia="標楷體"/>
          <w:sz w:val="28"/>
        </w:rPr>
        <w:t>助學計畫</w:t>
      </w:r>
      <w:r>
        <w:rPr>
          <w:rStyle w:val="a3"/>
          <w:rFonts w:eastAsia="標楷體"/>
          <w:sz w:val="28"/>
        </w:rPr>
        <w:t>)</w:t>
      </w:r>
      <w:r>
        <w:rPr>
          <w:rStyle w:val="a3"/>
          <w:rFonts w:eastAsia="標楷體"/>
          <w:sz w:val="28"/>
        </w:rPr>
        <w:t>、辦學綜合成效、</w:t>
      </w:r>
      <w:r>
        <w:rPr>
          <w:rStyle w:val="a3"/>
          <w:rFonts w:eastAsia="標楷體"/>
          <w:sz w:val="28"/>
          <w:szCs w:val="27"/>
        </w:rPr>
        <w:t>學雜費調整支用計畫、校內行政會議與學雜費審議小組會議之紀錄、</w:t>
      </w:r>
      <w:r>
        <w:rPr>
          <w:rStyle w:val="a3"/>
          <w:rFonts w:eastAsia="標楷體"/>
          <w:sz w:val="28"/>
        </w:rPr>
        <w:t>錄音或錄影</w:t>
      </w:r>
      <w:r>
        <w:rPr>
          <w:rStyle w:val="a3"/>
          <w:rFonts w:eastAsia="標楷體"/>
          <w:sz w:val="28"/>
          <w:szCs w:val="27"/>
        </w:rPr>
        <w:t>、學生意見及學校回應說明；</w:t>
      </w:r>
      <w:proofErr w:type="gramStart"/>
      <w:r>
        <w:rPr>
          <w:rStyle w:val="a3"/>
          <w:rFonts w:eastAsia="標楷體"/>
          <w:sz w:val="28"/>
          <w:szCs w:val="27"/>
        </w:rPr>
        <w:t>請截圖</w:t>
      </w:r>
      <w:proofErr w:type="gramEnd"/>
      <w:r>
        <w:rPr>
          <w:rStyle w:val="a3"/>
          <w:rFonts w:eastAsia="標楷體"/>
          <w:sz w:val="28"/>
          <w:szCs w:val="27"/>
        </w:rPr>
        <w:t>公告情形，以</w:t>
      </w:r>
      <w:r>
        <w:rPr>
          <w:rStyle w:val="a3"/>
          <w:rFonts w:eastAsia="標楷體"/>
          <w:kern w:val="0"/>
          <w:sz w:val="28"/>
          <w:szCs w:val="27"/>
        </w:rPr>
        <w:t>附件並編號方式提供</w:t>
      </w:r>
      <w:r>
        <w:rPr>
          <w:rStyle w:val="a3"/>
          <w:rFonts w:eastAsia="標楷體"/>
          <w:sz w:val="28"/>
          <w:szCs w:val="27"/>
        </w:rPr>
        <w:t>)</w:t>
      </w:r>
    </w:p>
    <w:p w:rsidR="00E46FD0" w:rsidRDefault="00E46FD0">
      <w:pPr>
        <w:pStyle w:val="ac"/>
        <w:spacing w:line="400" w:lineRule="exact"/>
      </w:pPr>
      <w:r>
        <w:rPr>
          <w:rStyle w:val="a3"/>
          <w:rFonts w:eastAsia="標楷體"/>
          <w:sz w:val="28"/>
          <w:szCs w:val="28"/>
        </w:rPr>
        <w:t>(</w:t>
      </w:r>
      <w:proofErr w:type="gramStart"/>
      <w:r>
        <w:rPr>
          <w:rStyle w:val="a3"/>
          <w:rFonts w:eastAsia="標楷體"/>
          <w:kern w:val="0"/>
          <w:sz w:val="28"/>
          <w:szCs w:val="27"/>
        </w:rPr>
        <w:t>請敘明</w:t>
      </w:r>
      <w:proofErr w:type="gramEnd"/>
      <w:r>
        <w:rPr>
          <w:rStyle w:val="a3"/>
          <w:rFonts w:eastAsia="標楷體"/>
          <w:kern w:val="0"/>
          <w:sz w:val="28"/>
          <w:szCs w:val="27"/>
        </w:rPr>
        <w:t>是否於公告舉辦公開溝通說明會議前公告、公告時間與期程、公告專區查詢網址</w:t>
      </w:r>
      <w:r>
        <w:rPr>
          <w:rStyle w:val="a3"/>
          <w:rFonts w:eastAsia="標楷體"/>
          <w:kern w:val="0"/>
          <w:sz w:val="28"/>
          <w:szCs w:val="27"/>
        </w:rPr>
        <w:t>(</w:t>
      </w:r>
      <w:r>
        <w:rPr>
          <w:rStyle w:val="a3"/>
          <w:rFonts w:eastAsia="標楷體"/>
          <w:kern w:val="0"/>
          <w:sz w:val="28"/>
          <w:szCs w:val="27"/>
        </w:rPr>
        <w:t>校務及財務資訊公開專區</w:t>
      </w:r>
      <w:r>
        <w:rPr>
          <w:rStyle w:val="a3"/>
          <w:rFonts w:eastAsia="標楷體"/>
          <w:kern w:val="0"/>
          <w:sz w:val="28"/>
          <w:szCs w:val="27"/>
        </w:rPr>
        <w:t>)</w:t>
      </w:r>
      <w:r>
        <w:rPr>
          <w:rStyle w:val="a3"/>
          <w:rFonts w:eastAsia="標楷體"/>
          <w:kern w:val="0"/>
          <w:sz w:val="28"/>
          <w:szCs w:val="27"/>
        </w:rPr>
        <w:t>、公告資訊完成校內行政會議通過之情形</w:t>
      </w:r>
      <w:r>
        <w:rPr>
          <w:rStyle w:val="a3"/>
          <w:rFonts w:eastAsia="標楷體"/>
          <w:kern w:val="0"/>
          <w:sz w:val="28"/>
          <w:szCs w:val="27"/>
        </w:rPr>
        <w:t>)</w:t>
      </w:r>
    </w:p>
    <w:p w:rsidR="00E46FD0" w:rsidRDefault="00E46FD0">
      <w:pPr>
        <w:pStyle w:val="af3"/>
        <w:numPr>
          <w:ilvl w:val="0"/>
          <w:numId w:val="9"/>
        </w:numPr>
        <w:tabs>
          <w:tab w:val="left" w:pos="851"/>
        </w:tabs>
        <w:spacing w:line="500" w:lineRule="exact"/>
        <w:ind w:left="430" w:hanging="198"/>
      </w:pPr>
      <w:r>
        <w:rPr>
          <w:rFonts w:ascii="Times New Roman" w:eastAsia="標楷體" w:hAnsi="Times New Roman"/>
          <w:b/>
          <w:sz w:val="28"/>
          <w:szCs w:val="28"/>
        </w:rPr>
        <w:t>公告之學雜費調整支用計畫</w:t>
      </w:r>
    </w:p>
    <w:p w:rsidR="00E46FD0" w:rsidRDefault="00E46FD0">
      <w:pPr>
        <w:pStyle w:val="af3"/>
        <w:numPr>
          <w:ilvl w:val="0"/>
          <w:numId w:val="10"/>
        </w:numPr>
        <w:spacing w:line="400" w:lineRule="exact"/>
        <w:ind w:left="993" w:hanging="568"/>
      </w:pPr>
      <w:r>
        <w:rPr>
          <w:rStyle w:val="a3"/>
          <w:rFonts w:ascii="Times New Roman" w:eastAsia="標楷體" w:hAnsi="Times New Roman"/>
          <w:bCs/>
          <w:sz w:val="28"/>
          <w:szCs w:val="28"/>
        </w:rPr>
        <w:t>學雜費調整理由</w:t>
      </w:r>
    </w:p>
    <w:p w:rsidR="00E46FD0" w:rsidRDefault="00E46FD0">
      <w:pPr>
        <w:pStyle w:val="af3"/>
        <w:numPr>
          <w:ilvl w:val="0"/>
          <w:numId w:val="10"/>
        </w:numPr>
        <w:spacing w:line="400" w:lineRule="exact"/>
        <w:ind w:left="993" w:hanging="568"/>
      </w:pPr>
      <w:r>
        <w:rPr>
          <w:rStyle w:val="a3"/>
          <w:rFonts w:ascii="Times New Roman" w:eastAsia="標楷體" w:hAnsi="Times New Roman"/>
          <w:bCs/>
          <w:sz w:val="28"/>
          <w:szCs w:val="28"/>
        </w:rPr>
        <w:t>調整幅度</w:t>
      </w:r>
      <w:r>
        <w:rPr>
          <w:rStyle w:val="a3"/>
          <w:rFonts w:ascii="Times New Roman" w:eastAsia="標楷體" w:hAnsi="Times New Roman"/>
          <w:sz w:val="28"/>
          <w:szCs w:val="28"/>
        </w:rPr>
        <w:t>與</w:t>
      </w:r>
      <w:r>
        <w:rPr>
          <w:rStyle w:val="a3"/>
          <w:rFonts w:ascii="Times New Roman" w:eastAsia="標楷體" w:hAnsi="Times New Roman"/>
          <w:bCs/>
          <w:sz w:val="28"/>
          <w:szCs w:val="28"/>
        </w:rPr>
        <w:t>計算方法</w:t>
      </w:r>
    </w:p>
    <w:p w:rsidR="00E46FD0" w:rsidRDefault="00E46FD0">
      <w:pPr>
        <w:pStyle w:val="af3"/>
        <w:numPr>
          <w:ilvl w:val="0"/>
          <w:numId w:val="10"/>
        </w:numPr>
        <w:spacing w:line="400" w:lineRule="exact"/>
        <w:ind w:left="993" w:hanging="568"/>
      </w:pPr>
      <w:r>
        <w:rPr>
          <w:rStyle w:val="a3"/>
          <w:rFonts w:ascii="Times New Roman" w:eastAsia="標楷體" w:hAnsi="Times New Roman"/>
          <w:bCs/>
          <w:sz w:val="28"/>
          <w:szCs w:val="28"/>
        </w:rPr>
        <w:t>調整後預計反映成本或增加之學習資源</w:t>
      </w:r>
      <w:r>
        <w:rPr>
          <w:rStyle w:val="a3"/>
          <w:rFonts w:ascii="Times New Roman" w:eastAsia="標楷體" w:hAnsi="Times New Roman"/>
          <w:sz w:val="28"/>
          <w:szCs w:val="28"/>
        </w:rPr>
        <w:t>與</w:t>
      </w:r>
      <w:r>
        <w:rPr>
          <w:rStyle w:val="a3"/>
          <w:rFonts w:ascii="Times New Roman" w:eastAsia="標楷體" w:hAnsi="Times New Roman"/>
          <w:bCs/>
          <w:sz w:val="28"/>
          <w:szCs w:val="28"/>
        </w:rPr>
        <w:t>金額</w:t>
      </w:r>
    </w:p>
    <w:p w:rsidR="00E46FD0" w:rsidRDefault="00E46FD0">
      <w:pPr>
        <w:pStyle w:val="af3"/>
        <w:numPr>
          <w:ilvl w:val="0"/>
          <w:numId w:val="11"/>
        </w:numPr>
        <w:spacing w:line="400" w:lineRule="exact"/>
        <w:ind w:left="1134" w:hanging="294"/>
      </w:pPr>
      <w:r>
        <w:rPr>
          <w:rFonts w:ascii="Times New Roman" w:eastAsia="標楷體" w:hAnsi="Times New Roman"/>
          <w:sz w:val="26"/>
          <w:szCs w:val="26"/>
        </w:rPr>
        <w:t>彙整表</w:t>
      </w:r>
    </w:p>
    <w:tbl>
      <w:tblPr>
        <w:tblW w:w="0" w:type="auto"/>
        <w:jc w:val="center"/>
        <w:tblLayout w:type="fixed"/>
        <w:tblLook w:val="0000" w:firstRow="0" w:lastRow="0" w:firstColumn="0" w:lastColumn="0" w:noHBand="0" w:noVBand="0"/>
      </w:tblPr>
      <w:tblGrid>
        <w:gridCol w:w="988"/>
        <w:gridCol w:w="4061"/>
        <w:gridCol w:w="2663"/>
      </w:tblGrid>
      <w:tr w:rsidR="00E46FD0">
        <w:trPr>
          <w:trHeight w:val="358"/>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pPr>
            <w:r>
              <w:rPr>
                <w:rFonts w:eastAsia="標楷體"/>
                <w:b/>
                <w:sz w:val="26"/>
                <w:szCs w:val="26"/>
              </w:rPr>
              <w:t>項次</w:t>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center"/>
            </w:pPr>
            <w:r>
              <w:rPr>
                <w:rFonts w:eastAsia="標楷體"/>
                <w:b/>
                <w:sz w:val="26"/>
                <w:szCs w:val="26"/>
              </w:rPr>
              <w:t>項目</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center"/>
            </w:pPr>
            <w:r>
              <w:rPr>
                <w:rFonts w:eastAsia="標楷體"/>
                <w:b/>
                <w:sz w:val="26"/>
                <w:szCs w:val="26"/>
              </w:rPr>
              <w:t>經費</w:t>
            </w:r>
            <w:r>
              <w:rPr>
                <w:rFonts w:eastAsia="標楷體"/>
                <w:b/>
                <w:sz w:val="26"/>
                <w:szCs w:val="26"/>
              </w:rPr>
              <w:t>(</w:t>
            </w:r>
            <w:r>
              <w:rPr>
                <w:rFonts w:eastAsia="標楷體"/>
                <w:b/>
                <w:sz w:val="26"/>
                <w:szCs w:val="26"/>
              </w:rPr>
              <w:t>元</w:t>
            </w:r>
            <w:r>
              <w:rPr>
                <w:rFonts w:eastAsia="標楷體"/>
                <w:b/>
                <w:sz w:val="26"/>
                <w:szCs w:val="26"/>
              </w:rPr>
              <w:t>)</w:t>
            </w:r>
          </w:p>
        </w:tc>
      </w:tr>
      <w:tr w:rsidR="00E46FD0">
        <w:trPr>
          <w:trHeight w:val="47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00" w:lineRule="exact"/>
              <w:rPr>
                <w:rFonts w:eastAsia="標楷體"/>
                <w:sz w:val="26"/>
                <w:szCs w:val="26"/>
              </w:rPr>
            </w:pP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00" w:lineRule="exact"/>
              <w:rPr>
                <w:rFonts w:eastAsia="標楷體"/>
                <w:sz w:val="26"/>
                <w:szCs w:val="26"/>
              </w:rPr>
            </w:pP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00" w:lineRule="exact"/>
              <w:rPr>
                <w:rFonts w:eastAsia="標楷體"/>
                <w:sz w:val="26"/>
                <w:szCs w:val="26"/>
              </w:rPr>
            </w:pPr>
          </w:p>
        </w:tc>
      </w:tr>
      <w:tr w:rsidR="00E46FD0">
        <w:trPr>
          <w:trHeight w:val="538"/>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pPr>
            <w:r>
              <w:rPr>
                <w:rFonts w:eastAsia="標楷體"/>
                <w:sz w:val="26"/>
                <w:szCs w:val="26"/>
              </w:rPr>
              <w:t>合計</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right"/>
            </w:pPr>
            <w:r>
              <w:rPr>
                <w:rStyle w:val="a3"/>
                <w:rFonts w:eastAsia="標楷體"/>
                <w:b/>
                <w:sz w:val="26"/>
                <w:szCs w:val="26"/>
              </w:rPr>
              <w:t>元</w:t>
            </w:r>
          </w:p>
        </w:tc>
      </w:tr>
    </w:tbl>
    <w:p w:rsidR="00E46FD0" w:rsidRDefault="00E46FD0">
      <w:pPr>
        <w:pStyle w:val="af3"/>
        <w:numPr>
          <w:ilvl w:val="0"/>
          <w:numId w:val="11"/>
        </w:numPr>
        <w:spacing w:line="400" w:lineRule="exact"/>
        <w:ind w:left="1134" w:hanging="294"/>
      </w:pPr>
      <w:r>
        <w:rPr>
          <w:rFonts w:ascii="Times New Roman" w:eastAsia="標楷體" w:hAnsi="Times New Roman"/>
          <w:sz w:val="26"/>
          <w:szCs w:val="26"/>
        </w:rPr>
        <w:t>各項目計畫說明</w:t>
      </w:r>
    </w:p>
    <w:tbl>
      <w:tblPr>
        <w:tblW w:w="0" w:type="auto"/>
        <w:jc w:val="center"/>
        <w:tblLayout w:type="fixed"/>
        <w:tblLook w:val="0000" w:firstRow="0" w:lastRow="0" w:firstColumn="0" w:lastColumn="0" w:noHBand="0" w:noVBand="0"/>
      </w:tblPr>
      <w:tblGrid>
        <w:gridCol w:w="751"/>
        <w:gridCol w:w="1404"/>
        <w:gridCol w:w="1199"/>
        <w:gridCol w:w="1752"/>
        <w:gridCol w:w="2402"/>
        <w:gridCol w:w="1985"/>
        <w:gridCol w:w="1562"/>
      </w:tblGrid>
      <w:tr w:rsidR="00E46FD0">
        <w:trPr>
          <w:trHeight w:val="384"/>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center"/>
            </w:pPr>
            <w:r>
              <w:rPr>
                <w:rFonts w:eastAsia="標楷體"/>
                <w:b/>
                <w:sz w:val="26"/>
                <w:szCs w:val="26"/>
              </w:rPr>
              <w:t>項次</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center"/>
            </w:pPr>
            <w:r>
              <w:rPr>
                <w:rFonts w:eastAsia="標楷體"/>
                <w:b/>
                <w:sz w:val="26"/>
                <w:szCs w:val="26"/>
              </w:rPr>
              <w:t>項目</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center"/>
            </w:pPr>
            <w:r>
              <w:rPr>
                <w:rFonts w:eastAsia="標楷體"/>
                <w:b/>
                <w:sz w:val="26"/>
                <w:szCs w:val="26"/>
              </w:rPr>
              <w:t>經費</w:t>
            </w:r>
            <w:r>
              <w:rPr>
                <w:rFonts w:eastAsia="標楷體"/>
                <w:b/>
                <w:sz w:val="26"/>
                <w:szCs w:val="26"/>
              </w:rPr>
              <w:t>(</w:t>
            </w:r>
            <w:r>
              <w:rPr>
                <w:rFonts w:eastAsia="標楷體"/>
                <w:b/>
                <w:sz w:val="26"/>
                <w:szCs w:val="26"/>
              </w:rPr>
              <w:t>元</w:t>
            </w:r>
            <w:r>
              <w:rPr>
                <w:rFonts w:eastAsia="標楷體"/>
                <w:b/>
                <w:sz w:val="26"/>
                <w:szCs w:val="26"/>
              </w:rPr>
              <w:t>)</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center"/>
            </w:pPr>
            <w:r>
              <w:rPr>
                <w:rFonts w:eastAsia="標楷體"/>
                <w:b/>
                <w:sz w:val="26"/>
                <w:szCs w:val="26"/>
              </w:rPr>
              <w:t>現況分析</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center"/>
            </w:pPr>
            <w:r>
              <w:rPr>
                <w:rFonts w:eastAsia="標楷體"/>
                <w:b/>
                <w:sz w:val="26"/>
                <w:szCs w:val="26"/>
              </w:rPr>
              <w:t>合理資金運用</w:t>
            </w:r>
          </w:p>
          <w:p w:rsidR="00E46FD0" w:rsidRDefault="00E46FD0">
            <w:pPr>
              <w:pStyle w:val="ac"/>
              <w:spacing w:line="320" w:lineRule="exact"/>
              <w:jc w:val="center"/>
            </w:pPr>
            <w:r>
              <w:rPr>
                <w:rFonts w:eastAsia="標楷體"/>
                <w:b/>
                <w:sz w:val="26"/>
                <w:szCs w:val="26"/>
              </w:rPr>
              <w:t>之具體內容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center"/>
            </w:pPr>
            <w:r>
              <w:rPr>
                <w:rFonts w:eastAsia="標楷體"/>
                <w:b/>
                <w:sz w:val="26"/>
                <w:szCs w:val="26"/>
              </w:rPr>
              <w:t>必要性評估</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center"/>
            </w:pPr>
            <w:r>
              <w:rPr>
                <w:rFonts w:eastAsia="標楷體"/>
                <w:b/>
                <w:sz w:val="26"/>
                <w:szCs w:val="26"/>
              </w:rPr>
              <w:t>預計</w:t>
            </w:r>
          </w:p>
          <w:p w:rsidR="00E46FD0" w:rsidRDefault="00E46FD0">
            <w:pPr>
              <w:pStyle w:val="ac"/>
              <w:spacing w:line="320" w:lineRule="exact"/>
              <w:jc w:val="center"/>
            </w:pPr>
            <w:r>
              <w:rPr>
                <w:rFonts w:eastAsia="標楷體"/>
                <w:b/>
                <w:sz w:val="26"/>
                <w:szCs w:val="26"/>
              </w:rPr>
              <w:t>受惠人數</w:t>
            </w:r>
          </w:p>
        </w:tc>
      </w:tr>
      <w:tr w:rsidR="00E46FD0">
        <w:trPr>
          <w:trHeight w:val="134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00" w:lineRule="exact"/>
              <w:jc w:val="both"/>
              <w:rPr>
                <w:rFonts w:eastAsia="標楷體"/>
                <w:sz w:val="26"/>
                <w:szCs w:val="26"/>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00" w:lineRule="exact"/>
              <w:jc w:val="both"/>
              <w:rPr>
                <w:rFonts w:eastAsia="標楷體"/>
                <w:sz w:val="26"/>
                <w:szCs w:val="26"/>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00" w:lineRule="exact"/>
              <w:jc w:val="both"/>
              <w:rPr>
                <w:rFonts w:eastAsia="標楷體"/>
                <w:sz w:val="26"/>
                <w:szCs w:val="26"/>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00" w:lineRule="exact"/>
              <w:jc w:val="both"/>
              <w:rPr>
                <w:rFonts w:eastAsia="標楷體"/>
                <w:sz w:val="26"/>
                <w:szCs w:val="26"/>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f3"/>
              <w:spacing w:line="300" w:lineRule="exact"/>
              <w:ind w:left="0"/>
              <w:jc w:val="both"/>
            </w:pPr>
            <w:r>
              <w:rPr>
                <w:rFonts w:ascii="Times New Roman" w:eastAsia="標楷體" w:hAnsi="Times New Roman"/>
              </w:rPr>
              <w:t>(</w:t>
            </w:r>
            <w:proofErr w:type="gramStart"/>
            <w:r>
              <w:rPr>
                <w:rFonts w:ascii="Times New Roman" w:eastAsia="標楷體" w:hAnsi="Times New Roman"/>
              </w:rPr>
              <w:t>請條列式</w:t>
            </w:r>
            <w:proofErr w:type="gramEnd"/>
            <w:r>
              <w:rPr>
                <w:rFonts w:ascii="Times New Roman" w:eastAsia="標楷體" w:hAnsi="Times New Roman"/>
              </w:rPr>
              <w:t>說明</w:t>
            </w:r>
            <w:r>
              <w:rPr>
                <w:rFonts w:ascii="Times New Roman" w:eastAsia="標楷體" w:hAnsi="Times New Roman"/>
              </w:rPr>
              <w:t>)</w:t>
            </w:r>
          </w:p>
          <w:p w:rsidR="00E46FD0" w:rsidRDefault="00E46FD0">
            <w:pPr>
              <w:pStyle w:val="af3"/>
              <w:spacing w:line="300" w:lineRule="exact"/>
              <w:ind w:left="0"/>
              <w:jc w:val="both"/>
              <w:rPr>
                <w:rFonts w:ascii="Times New Roman" w:eastAsia="標楷體" w:hAnsi="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f3"/>
              <w:spacing w:line="300" w:lineRule="exact"/>
              <w:ind w:left="0"/>
              <w:jc w:val="both"/>
            </w:pPr>
            <w:r>
              <w:rPr>
                <w:rFonts w:ascii="Times New Roman" w:eastAsia="標楷體" w:hAnsi="Times New Roman"/>
              </w:rPr>
              <w:t>(</w:t>
            </w:r>
            <w:proofErr w:type="gramStart"/>
            <w:r>
              <w:rPr>
                <w:rFonts w:ascii="Times New Roman" w:eastAsia="標楷體" w:hAnsi="Times New Roman"/>
              </w:rPr>
              <w:t>請條列式</w:t>
            </w:r>
            <w:proofErr w:type="gramEnd"/>
            <w:r>
              <w:rPr>
                <w:rFonts w:ascii="Times New Roman" w:eastAsia="標楷體" w:hAnsi="Times New Roman"/>
              </w:rPr>
              <w:t>說明</w:t>
            </w:r>
            <w:r>
              <w:rPr>
                <w:rFonts w:ascii="Times New Roman" w:eastAsia="標楷體" w:hAnsi="Times New Roman"/>
              </w:rPr>
              <w:t>)</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00" w:lineRule="exact"/>
              <w:jc w:val="both"/>
              <w:rPr>
                <w:rFonts w:eastAsia="標楷體"/>
                <w:sz w:val="26"/>
                <w:szCs w:val="26"/>
              </w:rPr>
            </w:pPr>
          </w:p>
        </w:tc>
      </w:tr>
    </w:tbl>
    <w:p w:rsidR="00E46FD0" w:rsidRDefault="00E46FD0">
      <w:pPr>
        <w:pStyle w:val="af3"/>
        <w:numPr>
          <w:ilvl w:val="0"/>
          <w:numId w:val="10"/>
        </w:numPr>
        <w:spacing w:line="400" w:lineRule="exact"/>
        <w:ind w:left="993" w:hanging="568"/>
      </w:pPr>
      <w:r>
        <w:rPr>
          <w:rFonts w:ascii="Times New Roman" w:eastAsia="標楷體" w:hAnsi="Times New Roman"/>
          <w:sz w:val="28"/>
          <w:szCs w:val="28"/>
        </w:rPr>
        <w:t>學雜費調整後之預期效益</w:t>
      </w:r>
    </w:p>
    <w:p w:rsidR="00E46FD0" w:rsidRDefault="00E46FD0">
      <w:pPr>
        <w:pStyle w:val="af3"/>
        <w:numPr>
          <w:ilvl w:val="0"/>
          <w:numId w:val="10"/>
        </w:numPr>
        <w:spacing w:line="400" w:lineRule="exact"/>
        <w:ind w:left="993" w:hanging="568"/>
      </w:pPr>
      <w:r>
        <w:rPr>
          <w:rStyle w:val="a3"/>
          <w:rFonts w:ascii="Times New Roman" w:eastAsia="標楷體" w:hAnsi="Times New Roman"/>
          <w:b/>
          <w:sz w:val="28"/>
          <w:szCs w:val="28"/>
        </w:rPr>
        <w:t>112</w:t>
      </w:r>
      <w:r>
        <w:rPr>
          <w:rStyle w:val="a3"/>
          <w:rFonts w:ascii="Times New Roman" w:eastAsia="標楷體" w:hAnsi="Times New Roman"/>
          <w:b/>
          <w:sz w:val="28"/>
          <w:szCs w:val="28"/>
        </w:rPr>
        <w:t>學年度學雜費調整後收費基準一覽表</w:t>
      </w:r>
    </w:p>
    <w:tbl>
      <w:tblPr>
        <w:tblW w:w="0" w:type="auto"/>
        <w:jc w:val="center"/>
        <w:tblLayout w:type="fixed"/>
        <w:tblCellMar>
          <w:left w:w="28" w:type="dxa"/>
          <w:right w:w="28" w:type="dxa"/>
        </w:tblCellMar>
        <w:tblLook w:val="0000" w:firstRow="0" w:lastRow="0" w:firstColumn="0" w:lastColumn="0" w:noHBand="0" w:noVBand="0"/>
      </w:tblPr>
      <w:tblGrid>
        <w:gridCol w:w="725"/>
        <w:gridCol w:w="923"/>
        <w:gridCol w:w="1054"/>
        <w:gridCol w:w="1054"/>
        <w:gridCol w:w="1054"/>
        <w:gridCol w:w="1055"/>
        <w:gridCol w:w="1054"/>
        <w:gridCol w:w="1054"/>
        <w:gridCol w:w="1055"/>
      </w:tblGrid>
      <w:tr w:rsidR="00E46FD0">
        <w:trPr>
          <w:cantSplit/>
          <w:trHeight w:val="673"/>
          <w:jc w:val="center"/>
        </w:trPr>
        <w:tc>
          <w:tcPr>
            <w:tcW w:w="725"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6FD0" w:rsidRDefault="00E46FD0">
            <w:pPr>
              <w:pStyle w:val="ac"/>
              <w:spacing w:line="320" w:lineRule="exact"/>
              <w:jc w:val="center"/>
            </w:pPr>
            <w:r>
              <w:rPr>
                <w:rFonts w:eastAsia="標楷體"/>
                <w:b/>
                <w:sz w:val="26"/>
                <w:szCs w:val="26"/>
              </w:rPr>
              <w:t>學制</w:t>
            </w:r>
          </w:p>
        </w:tc>
        <w:tc>
          <w:tcPr>
            <w:tcW w:w="923"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6FD0" w:rsidRDefault="00E46FD0">
            <w:pPr>
              <w:pStyle w:val="ac"/>
              <w:spacing w:line="320" w:lineRule="exact"/>
              <w:jc w:val="center"/>
            </w:pPr>
            <w:r>
              <w:rPr>
                <w:rFonts w:eastAsia="標楷體"/>
                <w:b/>
                <w:sz w:val="26"/>
                <w:szCs w:val="26"/>
              </w:rPr>
              <w:t>金額</w:t>
            </w:r>
          </w:p>
        </w:tc>
        <w:tc>
          <w:tcPr>
            <w:tcW w:w="1054"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6FD0" w:rsidRDefault="00E46FD0">
            <w:pPr>
              <w:pStyle w:val="ac"/>
              <w:spacing w:line="320" w:lineRule="exact"/>
              <w:jc w:val="center"/>
            </w:pPr>
            <w:r>
              <w:rPr>
                <w:rFonts w:eastAsia="標楷體"/>
                <w:b/>
                <w:sz w:val="26"/>
                <w:szCs w:val="26"/>
              </w:rPr>
              <w:t>醫學系</w:t>
            </w:r>
          </w:p>
        </w:tc>
        <w:tc>
          <w:tcPr>
            <w:tcW w:w="1054"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6FD0" w:rsidRDefault="00E46FD0">
            <w:pPr>
              <w:pStyle w:val="ac"/>
              <w:spacing w:line="320" w:lineRule="exact"/>
              <w:jc w:val="center"/>
            </w:pPr>
            <w:r>
              <w:rPr>
                <w:rFonts w:eastAsia="標楷體"/>
                <w:b/>
                <w:sz w:val="26"/>
                <w:szCs w:val="26"/>
              </w:rPr>
              <w:t>牙醫</w:t>
            </w:r>
          </w:p>
          <w:p w:rsidR="00E46FD0" w:rsidRDefault="00E46FD0">
            <w:pPr>
              <w:pStyle w:val="ac"/>
              <w:spacing w:line="320" w:lineRule="exact"/>
              <w:jc w:val="center"/>
            </w:pPr>
            <w:r>
              <w:rPr>
                <w:rFonts w:eastAsia="標楷體"/>
                <w:b/>
                <w:sz w:val="26"/>
                <w:szCs w:val="26"/>
              </w:rPr>
              <w:t>學系</w:t>
            </w:r>
          </w:p>
        </w:tc>
        <w:tc>
          <w:tcPr>
            <w:tcW w:w="1054"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6FD0" w:rsidRDefault="00E46FD0">
            <w:pPr>
              <w:pStyle w:val="ac"/>
              <w:spacing w:line="320" w:lineRule="exact"/>
              <w:jc w:val="center"/>
            </w:pPr>
            <w:r>
              <w:rPr>
                <w:rFonts w:eastAsia="標楷體"/>
                <w:b/>
                <w:sz w:val="26"/>
                <w:szCs w:val="26"/>
              </w:rPr>
              <w:t>醫學院</w:t>
            </w:r>
          </w:p>
        </w:tc>
        <w:tc>
          <w:tcPr>
            <w:tcW w:w="1055"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6FD0" w:rsidRDefault="00E46FD0">
            <w:pPr>
              <w:pStyle w:val="ac"/>
              <w:spacing w:line="320" w:lineRule="exact"/>
              <w:jc w:val="center"/>
            </w:pPr>
            <w:r>
              <w:rPr>
                <w:rFonts w:eastAsia="標楷體"/>
                <w:b/>
                <w:sz w:val="26"/>
                <w:szCs w:val="26"/>
              </w:rPr>
              <w:t>工學院</w:t>
            </w:r>
          </w:p>
        </w:tc>
        <w:tc>
          <w:tcPr>
            <w:tcW w:w="1054"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6FD0" w:rsidRDefault="00E46FD0">
            <w:pPr>
              <w:pStyle w:val="ac"/>
              <w:spacing w:line="320" w:lineRule="exact"/>
              <w:jc w:val="center"/>
            </w:pPr>
            <w:r>
              <w:rPr>
                <w:rFonts w:eastAsia="標楷體"/>
                <w:b/>
                <w:sz w:val="26"/>
                <w:szCs w:val="26"/>
              </w:rPr>
              <w:t>理農</w:t>
            </w:r>
          </w:p>
          <w:p w:rsidR="00E46FD0" w:rsidRDefault="00E46FD0">
            <w:pPr>
              <w:pStyle w:val="ac"/>
              <w:spacing w:line="320" w:lineRule="exact"/>
              <w:jc w:val="center"/>
            </w:pPr>
            <w:r>
              <w:rPr>
                <w:rFonts w:eastAsia="標楷體"/>
                <w:b/>
                <w:sz w:val="26"/>
                <w:szCs w:val="26"/>
              </w:rPr>
              <w:t>學院</w:t>
            </w:r>
          </w:p>
        </w:tc>
        <w:tc>
          <w:tcPr>
            <w:tcW w:w="1054"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6FD0" w:rsidRDefault="00E46FD0">
            <w:pPr>
              <w:pStyle w:val="ac"/>
              <w:spacing w:line="320" w:lineRule="exact"/>
              <w:jc w:val="center"/>
            </w:pPr>
            <w:r>
              <w:rPr>
                <w:rFonts w:eastAsia="標楷體"/>
                <w:b/>
                <w:sz w:val="26"/>
                <w:szCs w:val="26"/>
              </w:rPr>
              <w:t>商學院</w:t>
            </w:r>
          </w:p>
        </w:tc>
        <w:tc>
          <w:tcPr>
            <w:tcW w:w="1055"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6FD0" w:rsidRDefault="00E46FD0">
            <w:pPr>
              <w:pStyle w:val="ac"/>
              <w:spacing w:line="320" w:lineRule="exact"/>
              <w:jc w:val="center"/>
            </w:pPr>
            <w:r>
              <w:rPr>
                <w:rFonts w:eastAsia="標楷體"/>
                <w:b/>
                <w:sz w:val="26"/>
                <w:szCs w:val="26"/>
              </w:rPr>
              <w:t>文法</w:t>
            </w:r>
          </w:p>
          <w:p w:rsidR="00E46FD0" w:rsidRDefault="00E46FD0">
            <w:pPr>
              <w:pStyle w:val="ac"/>
              <w:spacing w:line="320" w:lineRule="exact"/>
              <w:jc w:val="center"/>
            </w:pPr>
            <w:r>
              <w:rPr>
                <w:rFonts w:eastAsia="標楷體"/>
                <w:b/>
                <w:sz w:val="26"/>
                <w:szCs w:val="26"/>
              </w:rPr>
              <w:t>學院</w:t>
            </w:r>
          </w:p>
        </w:tc>
      </w:tr>
      <w:tr w:rsidR="00E46FD0">
        <w:trPr>
          <w:cantSplit/>
          <w:trHeight w:val="474"/>
          <w:jc w:val="center"/>
        </w:trPr>
        <w:tc>
          <w:tcPr>
            <w:tcW w:w="725" w:type="dxa"/>
            <w:vMerge w:val="restart"/>
            <w:tcBorders>
              <w:top w:val="double" w:sz="4" w:space="0" w:color="000000"/>
              <w:left w:val="double" w:sz="4" w:space="0" w:color="000000"/>
              <w:bottom w:val="double" w:sz="4" w:space="0" w:color="000000"/>
              <w:right w:val="single" w:sz="4" w:space="0" w:color="000000"/>
            </w:tcBorders>
            <w:shd w:val="clear" w:color="auto" w:fill="auto"/>
            <w:vAlign w:val="center"/>
          </w:tcPr>
          <w:p w:rsidR="00E46FD0" w:rsidRDefault="00E46FD0">
            <w:pPr>
              <w:pStyle w:val="ac"/>
              <w:spacing w:line="320" w:lineRule="exact"/>
              <w:jc w:val="center"/>
            </w:pPr>
            <w:r>
              <w:rPr>
                <w:rFonts w:eastAsia="標楷體"/>
                <w:sz w:val="26"/>
                <w:szCs w:val="26"/>
              </w:rPr>
              <w:t>日</w:t>
            </w:r>
          </w:p>
          <w:p w:rsidR="00E46FD0" w:rsidRDefault="00E46FD0">
            <w:pPr>
              <w:pStyle w:val="ac"/>
              <w:spacing w:line="320" w:lineRule="exact"/>
              <w:jc w:val="center"/>
            </w:pPr>
            <w:r>
              <w:rPr>
                <w:rFonts w:eastAsia="標楷體"/>
                <w:sz w:val="26"/>
                <w:szCs w:val="26"/>
              </w:rPr>
              <w:t>間</w:t>
            </w:r>
          </w:p>
          <w:p w:rsidR="00E46FD0" w:rsidRDefault="00E46FD0">
            <w:pPr>
              <w:pStyle w:val="ac"/>
              <w:spacing w:line="320" w:lineRule="exact"/>
              <w:jc w:val="center"/>
            </w:pPr>
            <w:r>
              <w:rPr>
                <w:rFonts w:eastAsia="標楷體"/>
                <w:sz w:val="26"/>
                <w:szCs w:val="26"/>
              </w:rPr>
              <w:t>學</w:t>
            </w:r>
          </w:p>
          <w:p w:rsidR="00E46FD0" w:rsidRDefault="00E46FD0">
            <w:pPr>
              <w:pStyle w:val="ac"/>
              <w:spacing w:line="320" w:lineRule="exact"/>
              <w:jc w:val="center"/>
            </w:pPr>
            <w:r>
              <w:rPr>
                <w:rFonts w:eastAsia="標楷體"/>
                <w:sz w:val="26"/>
                <w:szCs w:val="26"/>
              </w:rPr>
              <w:t>制</w:t>
            </w:r>
          </w:p>
          <w:p w:rsidR="00E46FD0" w:rsidRDefault="00E46FD0">
            <w:pPr>
              <w:pStyle w:val="ac"/>
              <w:spacing w:line="320" w:lineRule="exact"/>
              <w:jc w:val="center"/>
            </w:pPr>
            <w:r>
              <w:rPr>
                <w:rFonts w:eastAsia="標楷體"/>
                <w:sz w:val="26"/>
                <w:szCs w:val="26"/>
              </w:rPr>
              <w:t>學</w:t>
            </w:r>
          </w:p>
          <w:p w:rsidR="00E46FD0" w:rsidRDefault="00E46FD0">
            <w:pPr>
              <w:pStyle w:val="ac"/>
              <w:spacing w:line="320" w:lineRule="exact"/>
              <w:jc w:val="center"/>
            </w:pPr>
            <w:r>
              <w:rPr>
                <w:rFonts w:eastAsia="標楷體"/>
                <w:sz w:val="26"/>
                <w:szCs w:val="26"/>
              </w:rPr>
              <w:t>士</w:t>
            </w:r>
          </w:p>
          <w:p w:rsidR="00E46FD0" w:rsidRDefault="00E46FD0">
            <w:pPr>
              <w:pStyle w:val="ac"/>
              <w:spacing w:line="320" w:lineRule="exact"/>
              <w:jc w:val="center"/>
            </w:pPr>
            <w:r>
              <w:rPr>
                <w:rFonts w:eastAsia="標楷體"/>
                <w:sz w:val="26"/>
                <w:szCs w:val="26"/>
              </w:rPr>
              <w:t>班</w:t>
            </w:r>
          </w:p>
        </w:tc>
        <w:tc>
          <w:tcPr>
            <w:tcW w:w="923"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spacing w:line="320" w:lineRule="exact"/>
              <w:jc w:val="center"/>
            </w:pPr>
            <w:r>
              <w:rPr>
                <w:rFonts w:eastAsia="標楷體"/>
                <w:sz w:val="26"/>
                <w:szCs w:val="26"/>
              </w:rPr>
              <w:t>調幅</w:t>
            </w:r>
          </w:p>
        </w:tc>
        <w:tc>
          <w:tcPr>
            <w:tcW w:w="1054" w:type="dxa"/>
            <w:tcBorders>
              <w:top w:val="doub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c>
          <w:tcPr>
            <w:tcW w:w="1054" w:type="dxa"/>
            <w:tcBorders>
              <w:top w:val="doub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c>
          <w:tcPr>
            <w:tcW w:w="1054" w:type="dxa"/>
            <w:tcBorders>
              <w:top w:val="doub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c>
          <w:tcPr>
            <w:tcW w:w="1055" w:type="dxa"/>
            <w:tcBorders>
              <w:top w:val="doub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c>
          <w:tcPr>
            <w:tcW w:w="1054" w:type="dxa"/>
            <w:tcBorders>
              <w:top w:val="doub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c>
          <w:tcPr>
            <w:tcW w:w="1054" w:type="dxa"/>
            <w:tcBorders>
              <w:top w:val="doub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c>
          <w:tcPr>
            <w:tcW w:w="1055" w:type="dxa"/>
            <w:tcBorders>
              <w:top w:val="double" w:sz="4" w:space="0" w:color="000000"/>
              <w:left w:val="single" w:sz="4" w:space="0" w:color="000000"/>
              <w:bottom w:val="single" w:sz="4" w:space="0" w:color="000000"/>
              <w:right w:val="double" w:sz="4" w:space="0" w:color="000000"/>
            </w:tcBorders>
            <w:shd w:val="clear" w:color="auto" w:fill="auto"/>
          </w:tcPr>
          <w:p w:rsidR="00E46FD0" w:rsidRDefault="00E46FD0">
            <w:pPr>
              <w:pStyle w:val="ac"/>
              <w:spacing w:line="320" w:lineRule="exact"/>
              <w:rPr>
                <w:rFonts w:eastAsia="標楷體"/>
                <w:sz w:val="26"/>
                <w:szCs w:val="26"/>
              </w:rPr>
            </w:pPr>
          </w:p>
        </w:tc>
      </w:tr>
      <w:tr w:rsidR="00E46FD0">
        <w:trPr>
          <w:cantSplit/>
          <w:trHeight w:val="334"/>
          <w:jc w:val="center"/>
        </w:trPr>
        <w:tc>
          <w:tcPr>
            <w:tcW w:w="725" w:type="dxa"/>
            <w:vMerge/>
            <w:tcBorders>
              <w:top w:val="double" w:sz="4" w:space="0" w:color="000000"/>
              <w:left w:val="double" w:sz="4" w:space="0" w:color="000000"/>
              <w:bottom w:val="double" w:sz="4" w:space="0" w:color="000000"/>
              <w:right w:val="single" w:sz="4" w:space="0" w:color="000000"/>
            </w:tcBorders>
            <w:shd w:val="clear" w:color="auto" w:fill="auto"/>
            <w:vAlign w:val="center"/>
          </w:tcPr>
          <w:p w:rsidR="00E46FD0" w:rsidRDefault="00E46FD0"/>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spacing w:line="320" w:lineRule="exact"/>
              <w:jc w:val="center"/>
            </w:pPr>
            <w:r>
              <w:rPr>
                <w:rFonts w:eastAsia="標楷體"/>
                <w:sz w:val="26"/>
                <w:szCs w:val="26"/>
              </w:rPr>
              <w:t>學費</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c>
          <w:tcPr>
            <w:tcW w:w="1055" w:type="dxa"/>
            <w:tcBorders>
              <w:top w:val="single" w:sz="4" w:space="0" w:color="000000"/>
              <w:left w:val="single" w:sz="4" w:space="0" w:color="000000"/>
              <w:bottom w:val="single" w:sz="4" w:space="0" w:color="000000"/>
              <w:right w:val="double" w:sz="4" w:space="0" w:color="000000"/>
            </w:tcBorders>
            <w:shd w:val="clear" w:color="auto" w:fill="auto"/>
          </w:tcPr>
          <w:p w:rsidR="00E46FD0" w:rsidRDefault="00E46FD0">
            <w:pPr>
              <w:pStyle w:val="ac"/>
              <w:spacing w:line="320" w:lineRule="exact"/>
              <w:rPr>
                <w:rFonts w:eastAsia="標楷體"/>
                <w:sz w:val="26"/>
                <w:szCs w:val="26"/>
              </w:rPr>
            </w:pPr>
          </w:p>
        </w:tc>
      </w:tr>
      <w:tr w:rsidR="00E46FD0">
        <w:trPr>
          <w:cantSplit/>
          <w:trHeight w:val="334"/>
          <w:jc w:val="center"/>
        </w:trPr>
        <w:tc>
          <w:tcPr>
            <w:tcW w:w="725" w:type="dxa"/>
            <w:vMerge/>
            <w:tcBorders>
              <w:top w:val="double" w:sz="4" w:space="0" w:color="000000"/>
              <w:left w:val="double" w:sz="4" w:space="0" w:color="000000"/>
              <w:bottom w:val="double" w:sz="4" w:space="0" w:color="000000"/>
              <w:right w:val="single" w:sz="4" w:space="0" w:color="000000"/>
            </w:tcBorders>
            <w:shd w:val="clear" w:color="auto" w:fill="auto"/>
            <w:vAlign w:val="center"/>
          </w:tcPr>
          <w:p w:rsidR="00E46FD0" w:rsidRDefault="00E46FD0"/>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spacing w:line="320" w:lineRule="exact"/>
              <w:jc w:val="center"/>
            </w:pPr>
            <w:r>
              <w:rPr>
                <w:rFonts w:eastAsia="標楷體"/>
                <w:sz w:val="26"/>
                <w:szCs w:val="26"/>
              </w:rPr>
              <w:t>雜費</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c>
          <w:tcPr>
            <w:tcW w:w="1055" w:type="dxa"/>
            <w:tcBorders>
              <w:top w:val="single" w:sz="4" w:space="0" w:color="000000"/>
              <w:left w:val="single" w:sz="4" w:space="0" w:color="000000"/>
              <w:bottom w:val="single" w:sz="4" w:space="0" w:color="000000"/>
              <w:right w:val="double" w:sz="4" w:space="0" w:color="000000"/>
            </w:tcBorders>
            <w:shd w:val="clear" w:color="auto" w:fill="auto"/>
          </w:tcPr>
          <w:p w:rsidR="00E46FD0" w:rsidRDefault="00E46FD0">
            <w:pPr>
              <w:pStyle w:val="ac"/>
              <w:spacing w:line="320" w:lineRule="exact"/>
              <w:rPr>
                <w:rFonts w:eastAsia="標楷體"/>
                <w:sz w:val="26"/>
                <w:szCs w:val="26"/>
              </w:rPr>
            </w:pPr>
          </w:p>
        </w:tc>
      </w:tr>
      <w:tr w:rsidR="00E46FD0">
        <w:trPr>
          <w:cantSplit/>
          <w:trHeight w:val="334"/>
          <w:jc w:val="center"/>
        </w:trPr>
        <w:tc>
          <w:tcPr>
            <w:tcW w:w="725" w:type="dxa"/>
            <w:vMerge/>
            <w:tcBorders>
              <w:top w:val="double" w:sz="4" w:space="0" w:color="000000"/>
              <w:left w:val="double" w:sz="4" w:space="0" w:color="000000"/>
              <w:bottom w:val="double" w:sz="4" w:space="0" w:color="000000"/>
              <w:right w:val="single" w:sz="4" w:space="0" w:color="000000"/>
            </w:tcBorders>
            <w:shd w:val="clear" w:color="auto" w:fill="auto"/>
            <w:vAlign w:val="center"/>
          </w:tcPr>
          <w:p w:rsidR="00E46FD0" w:rsidRDefault="00E46FD0"/>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spacing w:line="320" w:lineRule="exact"/>
              <w:jc w:val="center"/>
            </w:pPr>
            <w:r>
              <w:rPr>
                <w:rFonts w:eastAsia="標楷體"/>
                <w:sz w:val="26"/>
                <w:szCs w:val="26"/>
              </w:rPr>
              <w:t>合計</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c>
          <w:tcPr>
            <w:tcW w:w="1055" w:type="dxa"/>
            <w:tcBorders>
              <w:top w:val="single" w:sz="4" w:space="0" w:color="000000"/>
              <w:left w:val="single" w:sz="4" w:space="0" w:color="000000"/>
              <w:bottom w:val="single" w:sz="4" w:space="0" w:color="000000"/>
              <w:right w:val="double" w:sz="4" w:space="0" w:color="000000"/>
            </w:tcBorders>
            <w:shd w:val="clear" w:color="auto" w:fill="auto"/>
          </w:tcPr>
          <w:p w:rsidR="00E46FD0" w:rsidRDefault="00E46FD0">
            <w:pPr>
              <w:pStyle w:val="ac"/>
              <w:spacing w:line="320" w:lineRule="exact"/>
              <w:rPr>
                <w:rFonts w:eastAsia="標楷體"/>
                <w:sz w:val="26"/>
                <w:szCs w:val="26"/>
              </w:rPr>
            </w:pPr>
          </w:p>
        </w:tc>
      </w:tr>
      <w:tr w:rsidR="00E46FD0">
        <w:trPr>
          <w:cantSplit/>
          <w:trHeight w:val="334"/>
          <w:jc w:val="center"/>
        </w:trPr>
        <w:tc>
          <w:tcPr>
            <w:tcW w:w="725" w:type="dxa"/>
            <w:vMerge/>
            <w:tcBorders>
              <w:top w:val="double" w:sz="4" w:space="0" w:color="000000"/>
              <w:left w:val="double" w:sz="4" w:space="0" w:color="000000"/>
              <w:bottom w:val="double" w:sz="4" w:space="0" w:color="000000"/>
              <w:right w:val="single" w:sz="4" w:space="0" w:color="000000"/>
            </w:tcBorders>
            <w:shd w:val="clear" w:color="auto" w:fill="auto"/>
            <w:vAlign w:val="center"/>
          </w:tcPr>
          <w:p w:rsidR="00E46FD0" w:rsidRDefault="00E46FD0"/>
        </w:tc>
        <w:tc>
          <w:tcPr>
            <w:tcW w:w="923"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6FD0" w:rsidRDefault="00E46FD0">
            <w:pPr>
              <w:pStyle w:val="ac"/>
              <w:spacing w:line="320" w:lineRule="exact"/>
              <w:jc w:val="center"/>
            </w:pPr>
            <w:r>
              <w:rPr>
                <w:rStyle w:val="a3"/>
                <w:rFonts w:eastAsia="標楷體"/>
                <w:color w:val="FF0000"/>
                <w:sz w:val="26"/>
                <w:szCs w:val="26"/>
              </w:rPr>
              <w:t>111</w:t>
            </w:r>
            <w:r>
              <w:rPr>
                <w:rStyle w:val="a3"/>
                <w:rFonts w:eastAsia="標楷體"/>
                <w:sz w:val="26"/>
                <w:szCs w:val="26"/>
              </w:rPr>
              <w:t>學年度收費標準</w:t>
            </w:r>
          </w:p>
        </w:tc>
        <w:tc>
          <w:tcPr>
            <w:tcW w:w="1054" w:type="dxa"/>
            <w:tcBorders>
              <w:top w:val="single" w:sz="4" w:space="0" w:color="000000"/>
              <w:left w:val="single" w:sz="4" w:space="0" w:color="000000"/>
              <w:bottom w:val="doub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c>
          <w:tcPr>
            <w:tcW w:w="1054" w:type="dxa"/>
            <w:tcBorders>
              <w:top w:val="single" w:sz="4" w:space="0" w:color="000000"/>
              <w:left w:val="single" w:sz="4" w:space="0" w:color="000000"/>
              <w:bottom w:val="doub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c>
          <w:tcPr>
            <w:tcW w:w="1054" w:type="dxa"/>
            <w:tcBorders>
              <w:top w:val="single" w:sz="4" w:space="0" w:color="000000"/>
              <w:left w:val="single" w:sz="4" w:space="0" w:color="000000"/>
              <w:bottom w:val="doub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c>
          <w:tcPr>
            <w:tcW w:w="1055" w:type="dxa"/>
            <w:tcBorders>
              <w:top w:val="single" w:sz="4" w:space="0" w:color="000000"/>
              <w:left w:val="single" w:sz="4" w:space="0" w:color="000000"/>
              <w:bottom w:val="doub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c>
          <w:tcPr>
            <w:tcW w:w="1054" w:type="dxa"/>
            <w:tcBorders>
              <w:top w:val="single" w:sz="4" w:space="0" w:color="000000"/>
              <w:left w:val="single" w:sz="4" w:space="0" w:color="000000"/>
              <w:bottom w:val="doub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c>
          <w:tcPr>
            <w:tcW w:w="1054" w:type="dxa"/>
            <w:tcBorders>
              <w:top w:val="single" w:sz="4" w:space="0" w:color="000000"/>
              <w:left w:val="single" w:sz="4" w:space="0" w:color="000000"/>
              <w:bottom w:val="double" w:sz="4" w:space="0" w:color="000000"/>
              <w:right w:val="single" w:sz="4" w:space="0" w:color="000000"/>
            </w:tcBorders>
            <w:shd w:val="clear" w:color="auto" w:fill="auto"/>
          </w:tcPr>
          <w:p w:rsidR="00E46FD0" w:rsidRDefault="00E46FD0">
            <w:pPr>
              <w:pStyle w:val="ac"/>
              <w:spacing w:line="320" w:lineRule="exact"/>
              <w:rPr>
                <w:rFonts w:eastAsia="標楷體"/>
                <w:sz w:val="26"/>
                <w:szCs w:val="26"/>
              </w:rPr>
            </w:pPr>
          </w:p>
        </w:tc>
        <w:tc>
          <w:tcPr>
            <w:tcW w:w="1055" w:type="dxa"/>
            <w:tcBorders>
              <w:top w:val="single" w:sz="4" w:space="0" w:color="000000"/>
              <w:left w:val="single" w:sz="4" w:space="0" w:color="000000"/>
              <w:bottom w:val="double" w:sz="4" w:space="0" w:color="000000"/>
              <w:right w:val="double" w:sz="4" w:space="0" w:color="000000"/>
            </w:tcBorders>
            <w:shd w:val="clear" w:color="auto" w:fill="auto"/>
          </w:tcPr>
          <w:p w:rsidR="00E46FD0" w:rsidRDefault="00E46FD0">
            <w:pPr>
              <w:pStyle w:val="ac"/>
              <w:spacing w:line="320" w:lineRule="exact"/>
              <w:rPr>
                <w:rFonts w:eastAsia="標楷體"/>
                <w:sz w:val="26"/>
                <w:szCs w:val="26"/>
              </w:rPr>
            </w:pPr>
          </w:p>
        </w:tc>
      </w:tr>
    </w:tbl>
    <w:p w:rsidR="00E46FD0" w:rsidRDefault="00E46FD0">
      <w:pPr>
        <w:pStyle w:val="ac"/>
        <w:spacing w:line="320" w:lineRule="exact"/>
      </w:pPr>
      <w:r>
        <w:rPr>
          <w:rStyle w:val="a3"/>
          <w:rFonts w:eastAsia="標楷體"/>
          <w:sz w:val="20"/>
          <w:szCs w:val="20"/>
        </w:rPr>
        <w:t xml:space="preserve">    </w:t>
      </w:r>
      <w:r>
        <w:rPr>
          <w:rStyle w:val="a3"/>
          <w:rFonts w:eastAsia="標楷體"/>
          <w:sz w:val="22"/>
          <w:szCs w:val="20"/>
        </w:rPr>
        <w:t xml:space="preserve">  </w:t>
      </w:r>
      <w:proofErr w:type="gramStart"/>
      <w:r>
        <w:rPr>
          <w:rStyle w:val="a3"/>
          <w:rFonts w:eastAsia="標楷體"/>
          <w:sz w:val="22"/>
          <w:szCs w:val="20"/>
        </w:rPr>
        <w:t>註</w:t>
      </w:r>
      <w:proofErr w:type="gramEnd"/>
      <w:r>
        <w:rPr>
          <w:rStyle w:val="a3"/>
          <w:rFonts w:eastAsia="標楷體"/>
          <w:sz w:val="22"/>
          <w:szCs w:val="20"/>
        </w:rPr>
        <w:t>：</w:t>
      </w:r>
    </w:p>
    <w:p w:rsidR="00E46FD0" w:rsidRDefault="00E46FD0">
      <w:pPr>
        <w:pStyle w:val="ac"/>
        <w:numPr>
          <w:ilvl w:val="0"/>
          <w:numId w:val="12"/>
        </w:numPr>
        <w:tabs>
          <w:tab w:val="left" w:pos="720"/>
        </w:tabs>
        <w:snapToGrid w:val="0"/>
        <w:spacing w:line="320" w:lineRule="exact"/>
        <w:ind w:left="984" w:firstLine="0"/>
      </w:pPr>
      <w:r>
        <w:rPr>
          <w:rFonts w:eastAsia="標楷體"/>
          <w:sz w:val="22"/>
          <w:szCs w:val="20"/>
        </w:rPr>
        <w:t>學雜費收費基準之核定，以「醫學系」、「牙醫系」、「醫學院」、「工學院」、「理農學院」、「商學院」、「文法學院」等</w:t>
      </w:r>
      <w:r>
        <w:rPr>
          <w:rFonts w:eastAsia="標楷體"/>
          <w:sz w:val="22"/>
          <w:szCs w:val="20"/>
        </w:rPr>
        <w:t>7</w:t>
      </w:r>
      <w:r>
        <w:rPr>
          <w:rFonts w:eastAsia="標楷體"/>
          <w:sz w:val="22"/>
          <w:szCs w:val="20"/>
        </w:rPr>
        <w:t>大類收費領域作區分，由學校按學院及系所性質或類型自行歸類參照。</w:t>
      </w:r>
    </w:p>
    <w:p w:rsidR="00E46FD0" w:rsidRDefault="00E46FD0">
      <w:pPr>
        <w:pStyle w:val="ac"/>
        <w:numPr>
          <w:ilvl w:val="0"/>
          <w:numId w:val="12"/>
        </w:numPr>
        <w:tabs>
          <w:tab w:val="left" w:pos="720"/>
        </w:tabs>
        <w:snapToGrid w:val="0"/>
        <w:spacing w:line="320" w:lineRule="exact"/>
        <w:ind w:left="984" w:firstLine="0"/>
      </w:pPr>
      <w:r>
        <w:rPr>
          <w:rStyle w:val="a3"/>
          <w:rFonts w:eastAsia="標楷體"/>
          <w:sz w:val="22"/>
          <w:szCs w:val="20"/>
        </w:rPr>
        <w:t>112</w:t>
      </w:r>
      <w:r>
        <w:rPr>
          <w:rStyle w:val="a3"/>
          <w:rFonts w:eastAsia="標楷體"/>
          <w:sz w:val="22"/>
          <w:szCs w:val="20"/>
        </w:rPr>
        <w:t>學年度學雜費基本調幅為</w:t>
      </w:r>
      <w:r>
        <w:rPr>
          <w:rStyle w:val="a3"/>
          <w:rFonts w:eastAsia="標楷體"/>
          <w:color w:val="FF0000"/>
          <w:sz w:val="22"/>
          <w:szCs w:val="20"/>
        </w:rPr>
        <w:t>0.53</w:t>
      </w:r>
      <w:r>
        <w:rPr>
          <w:rStyle w:val="a3"/>
          <w:rFonts w:eastAsia="標楷體"/>
          <w:color w:val="FF0000"/>
          <w:sz w:val="22"/>
          <w:szCs w:val="20"/>
        </w:rPr>
        <w:t>％</w:t>
      </w:r>
      <w:r>
        <w:rPr>
          <w:rStyle w:val="a3"/>
          <w:rFonts w:eastAsia="標楷體"/>
          <w:sz w:val="22"/>
          <w:szCs w:val="20"/>
        </w:rPr>
        <w:t>。</w:t>
      </w:r>
    </w:p>
    <w:p w:rsidR="00E46FD0" w:rsidRDefault="00E46FD0">
      <w:pPr>
        <w:pStyle w:val="af3"/>
        <w:spacing w:line="400" w:lineRule="exact"/>
        <w:ind w:left="993"/>
        <w:rPr>
          <w:rFonts w:ascii="Times New Roman" w:eastAsia="標楷體" w:hAnsi="Times New Roman"/>
          <w:sz w:val="28"/>
          <w:szCs w:val="28"/>
        </w:rPr>
      </w:pPr>
    </w:p>
    <w:p w:rsidR="00E46FD0" w:rsidRDefault="00E46FD0">
      <w:pPr>
        <w:pStyle w:val="af3"/>
        <w:numPr>
          <w:ilvl w:val="0"/>
          <w:numId w:val="9"/>
        </w:numPr>
        <w:tabs>
          <w:tab w:val="left" w:pos="851"/>
        </w:tabs>
        <w:spacing w:line="500" w:lineRule="exact"/>
        <w:ind w:left="430" w:hanging="198"/>
      </w:pPr>
      <w:r>
        <w:rPr>
          <w:rFonts w:ascii="Times New Roman" w:eastAsia="標楷體" w:hAnsi="Times New Roman"/>
          <w:b/>
          <w:sz w:val="28"/>
          <w:szCs w:val="28"/>
        </w:rPr>
        <w:lastRenderedPageBreak/>
        <w:t>其他公告之學雜費調整資訊</w:t>
      </w:r>
    </w:p>
    <w:p w:rsidR="00E46FD0" w:rsidRDefault="00E46FD0">
      <w:pPr>
        <w:pStyle w:val="af3"/>
        <w:numPr>
          <w:ilvl w:val="0"/>
          <w:numId w:val="13"/>
        </w:numPr>
        <w:spacing w:line="400" w:lineRule="exact"/>
        <w:ind w:left="993" w:hanging="568"/>
      </w:pPr>
      <w:r>
        <w:rPr>
          <w:rFonts w:ascii="Times New Roman" w:eastAsia="標楷體" w:hAnsi="Times New Roman"/>
          <w:sz w:val="28"/>
          <w:szCs w:val="28"/>
        </w:rPr>
        <w:t>助學機制</w:t>
      </w:r>
      <w:r>
        <w:rPr>
          <w:rFonts w:ascii="Times New Roman" w:eastAsia="標楷體" w:hAnsi="Times New Roman"/>
          <w:sz w:val="28"/>
          <w:szCs w:val="28"/>
        </w:rPr>
        <w:t>(</w:t>
      </w:r>
      <w:r>
        <w:rPr>
          <w:rFonts w:ascii="Times New Roman" w:eastAsia="標楷體" w:hAnsi="Times New Roman"/>
          <w:sz w:val="28"/>
          <w:szCs w:val="28"/>
        </w:rPr>
        <w:t>助學計畫</w:t>
      </w:r>
      <w:r>
        <w:rPr>
          <w:rFonts w:ascii="Times New Roman" w:eastAsia="標楷體" w:hAnsi="Times New Roman"/>
          <w:sz w:val="28"/>
          <w:szCs w:val="28"/>
        </w:rPr>
        <w:t>)</w:t>
      </w:r>
    </w:p>
    <w:p w:rsidR="00E46FD0" w:rsidRDefault="00E46FD0">
      <w:pPr>
        <w:pStyle w:val="af3"/>
        <w:spacing w:line="400" w:lineRule="exact"/>
        <w:ind w:left="840"/>
      </w:pPr>
      <w:r>
        <w:rPr>
          <w:rFonts w:ascii="Times New Roman" w:eastAsia="標楷體" w:hAnsi="Times New Roman"/>
          <w:sz w:val="28"/>
          <w:szCs w:val="28"/>
        </w:rPr>
        <w:t>(</w:t>
      </w:r>
      <w:r>
        <w:rPr>
          <w:rFonts w:ascii="Times New Roman" w:eastAsia="標楷體" w:hAnsi="Times New Roman"/>
          <w:sz w:val="28"/>
          <w:szCs w:val="28"/>
        </w:rPr>
        <w:t>詳細資料請依內含附件格式填寫</w:t>
      </w:r>
      <w:r>
        <w:rPr>
          <w:rFonts w:ascii="Times New Roman" w:eastAsia="標楷體" w:hAnsi="Times New Roman"/>
          <w:sz w:val="28"/>
          <w:szCs w:val="28"/>
        </w:rPr>
        <w:t>)</w:t>
      </w:r>
    </w:p>
    <w:p w:rsidR="00E46FD0" w:rsidRDefault="00E46FD0">
      <w:pPr>
        <w:pStyle w:val="af3"/>
        <w:numPr>
          <w:ilvl w:val="0"/>
          <w:numId w:val="13"/>
        </w:numPr>
        <w:spacing w:line="400" w:lineRule="exact"/>
        <w:ind w:left="993" w:hanging="568"/>
      </w:pPr>
      <w:r>
        <w:rPr>
          <w:rFonts w:ascii="Times New Roman" w:eastAsia="標楷體" w:hAnsi="Times New Roman"/>
          <w:sz w:val="28"/>
          <w:szCs w:val="28"/>
        </w:rPr>
        <w:t>辦學綜合成效</w:t>
      </w:r>
    </w:p>
    <w:p w:rsidR="00E46FD0" w:rsidRDefault="00E46FD0">
      <w:pPr>
        <w:pStyle w:val="af3"/>
        <w:spacing w:line="400" w:lineRule="exact"/>
        <w:ind w:left="840"/>
      </w:pPr>
      <w:r>
        <w:rPr>
          <w:rFonts w:ascii="Times New Roman" w:eastAsia="標楷體" w:hAnsi="Times New Roman"/>
          <w:sz w:val="28"/>
          <w:szCs w:val="28"/>
        </w:rPr>
        <w:t>(</w:t>
      </w:r>
      <w:r>
        <w:rPr>
          <w:rFonts w:ascii="Times New Roman" w:eastAsia="標楷體" w:hAnsi="Times New Roman"/>
          <w:sz w:val="28"/>
          <w:szCs w:val="28"/>
        </w:rPr>
        <w:t>須說明肆、辦學綜合指標檢視表內容外之其他說明，詳細資料請以附件並編號方式提供</w:t>
      </w:r>
      <w:r>
        <w:rPr>
          <w:rFonts w:ascii="Times New Roman" w:eastAsia="標楷體" w:hAnsi="Times New Roman"/>
          <w:sz w:val="28"/>
          <w:szCs w:val="28"/>
        </w:rPr>
        <w:t>)</w:t>
      </w:r>
    </w:p>
    <w:p w:rsidR="00E46FD0" w:rsidRDefault="00E46FD0">
      <w:pPr>
        <w:pStyle w:val="af3"/>
        <w:numPr>
          <w:ilvl w:val="0"/>
          <w:numId w:val="13"/>
        </w:numPr>
        <w:spacing w:line="400" w:lineRule="exact"/>
        <w:ind w:left="993" w:hanging="568"/>
      </w:pPr>
      <w:r>
        <w:rPr>
          <w:rStyle w:val="a3"/>
          <w:rFonts w:ascii="Times New Roman" w:eastAsia="標楷體" w:hAnsi="Times New Roman"/>
          <w:sz w:val="28"/>
          <w:szCs w:val="28"/>
        </w:rPr>
        <w:t>校</w:t>
      </w:r>
      <w:r>
        <w:rPr>
          <w:rStyle w:val="a3"/>
          <w:rFonts w:ascii="Times New Roman" w:eastAsia="標楷體" w:hAnsi="Times New Roman"/>
          <w:kern w:val="0"/>
          <w:sz w:val="28"/>
          <w:szCs w:val="27"/>
        </w:rPr>
        <w:t>內行政會議與學雜費審議小組會議之紀錄、</w:t>
      </w:r>
      <w:r>
        <w:rPr>
          <w:rStyle w:val="a3"/>
          <w:rFonts w:ascii="Times New Roman" w:eastAsia="標楷體" w:hAnsi="Times New Roman"/>
          <w:kern w:val="0"/>
          <w:sz w:val="28"/>
          <w:szCs w:val="24"/>
        </w:rPr>
        <w:t>錄音或錄影</w:t>
      </w:r>
    </w:p>
    <w:p w:rsidR="00E46FD0" w:rsidRDefault="00E46FD0">
      <w:pPr>
        <w:pStyle w:val="af3"/>
        <w:spacing w:line="400" w:lineRule="exact"/>
        <w:ind w:left="840"/>
      </w:pPr>
      <w:r>
        <w:rPr>
          <w:rStyle w:val="a3"/>
          <w:rFonts w:ascii="Times New Roman" w:eastAsia="標楷體" w:hAnsi="Times New Roman"/>
          <w:kern w:val="0"/>
          <w:sz w:val="28"/>
          <w:szCs w:val="27"/>
        </w:rPr>
        <w:t>(</w:t>
      </w:r>
      <w:r>
        <w:rPr>
          <w:rStyle w:val="a3"/>
          <w:rFonts w:ascii="Times New Roman" w:eastAsia="標楷體" w:hAnsi="Times New Roman"/>
          <w:kern w:val="0"/>
          <w:sz w:val="28"/>
          <w:szCs w:val="27"/>
        </w:rPr>
        <w:t>詳細資料請以附件並編號方式提供；</w:t>
      </w:r>
      <w:r>
        <w:rPr>
          <w:rStyle w:val="a3"/>
          <w:rFonts w:ascii="Times New Roman" w:eastAsia="標楷體" w:hAnsi="Times New Roman"/>
          <w:kern w:val="0"/>
          <w:sz w:val="28"/>
          <w:szCs w:val="24"/>
        </w:rPr>
        <w:t>錄音或錄影資料僅</w:t>
      </w:r>
      <w:proofErr w:type="gramStart"/>
      <w:r>
        <w:rPr>
          <w:rStyle w:val="a3"/>
          <w:rFonts w:ascii="Times New Roman" w:eastAsia="標楷體" w:hAnsi="Times New Roman"/>
          <w:kern w:val="0"/>
          <w:sz w:val="28"/>
          <w:szCs w:val="24"/>
        </w:rPr>
        <w:t>須截圖</w:t>
      </w:r>
      <w:proofErr w:type="gramEnd"/>
      <w:r>
        <w:rPr>
          <w:rStyle w:val="a3"/>
          <w:rFonts w:ascii="Times New Roman" w:eastAsia="標楷體" w:hAnsi="Times New Roman"/>
          <w:kern w:val="0"/>
          <w:sz w:val="28"/>
          <w:szCs w:val="24"/>
        </w:rPr>
        <w:t>公告情形</w:t>
      </w:r>
      <w:r>
        <w:rPr>
          <w:rStyle w:val="a3"/>
          <w:rFonts w:ascii="Times New Roman" w:eastAsia="標楷體" w:hAnsi="Times New Roman"/>
          <w:kern w:val="0"/>
          <w:sz w:val="28"/>
          <w:szCs w:val="24"/>
        </w:rPr>
        <w:t>)</w:t>
      </w:r>
    </w:p>
    <w:p w:rsidR="00E46FD0" w:rsidRDefault="00E46FD0">
      <w:pPr>
        <w:pStyle w:val="af3"/>
        <w:numPr>
          <w:ilvl w:val="0"/>
          <w:numId w:val="13"/>
        </w:numPr>
        <w:spacing w:line="400" w:lineRule="exact"/>
        <w:ind w:left="993" w:hanging="568"/>
      </w:pPr>
      <w:bookmarkStart w:id="6" w:name="_Hlk97415537"/>
      <w:r>
        <w:rPr>
          <w:rStyle w:val="a3"/>
          <w:rFonts w:ascii="Times New Roman" w:eastAsia="標楷體" w:hAnsi="Times New Roman"/>
          <w:kern w:val="0"/>
          <w:sz w:val="28"/>
          <w:szCs w:val="27"/>
        </w:rPr>
        <w:t>各項會議之學生意見</w:t>
      </w:r>
      <w:r>
        <w:rPr>
          <w:rStyle w:val="a3"/>
          <w:rFonts w:ascii="Times New Roman" w:eastAsia="標楷體" w:hAnsi="Times New Roman"/>
          <w:kern w:val="0"/>
          <w:sz w:val="28"/>
          <w:szCs w:val="27"/>
        </w:rPr>
        <w:t>(</w:t>
      </w:r>
      <w:r>
        <w:rPr>
          <w:rStyle w:val="a3"/>
          <w:rFonts w:ascii="Times New Roman" w:eastAsia="標楷體" w:hAnsi="Times New Roman"/>
          <w:kern w:val="0"/>
          <w:sz w:val="28"/>
          <w:szCs w:val="27"/>
        </w:rPr>
        <w:t>或發言紀要</w:t>
      </w:r>
      <w:r>
        <w:rPr>
          <w:rStyle w:val="a3"/>
          <w:rFonts w:ascii="Times New Roman" w:eastAsia="標楷體" w:hAnsi="Times New Roman"/>
          <w:kern w:val="0"/>
          <w:sz w:val="28"/>
          <w:szCs w:val="27"/>
        </w:rPr>
        <w:t>)</w:t>
      </w:r>
      <w:r>
        <w:rPr>
          <w:rStyle w:val="a3"/>
          <w:rFonts w:ascii="Times New Roman" w:eastAsia="標楷體" w:hAnsi="Times New Roman"/>
          <w:kern w:val="0"/>
          <w:sz w:val="28"/>
          <w:szCs w:val="27"/>
        </w:rPr>
        <w:t>及學校回應說明</w:t>
      </w:r>
      <w:bookmarkEnd w:id="6"/>
    </w:p>
    <w:p w:rsidR="00E46FD0" w:rsidRDefault="00E46FD0">
      <w:pPr>
        <w:pStyle w:val="af3"/>
        <w:spacing w:line="400" w:lineRule="exact"/>
        <w:ind w:left="840"/>
      </w:pPr>
      <w:r>
        <w:rPr>
          <w:rStyle w:val="a3"/>
          <w:rFonts w:ascii="Times New Roman" w:eastAsia="標楷體" w:hAnsi="Times New Roman"/>
          <w:kern w:val="0"/>
          <w:sz w:val="28"/>
          <w:szCs w:val="27"/>
        </w:rPr>
        <w:t>(</w:t>
      </w:r>
      <w:r>
        <w:rPr>
          <w:rStyle w:val="a3"/>
          <w:rFonts w:ascii="Times New Roman" w:eastAsia="標楷體" w:hAnsi="Times New Roman"/>
          <w:kern w:val="0"/>
          <w:sz w:val="28"/>
          <w:szCs w:val="27"/>
        </w:rPr>
        <w:t>詳細資料請以附件並編號方式提供</w:t>
      </w:r>
      <w:r>
        <w:rPr>
          <w:rStyle w:val="a3"/>
          <w:rFonts w:ascii="Times New Roman" w:eastAsia="標楷體" w:hAnsi="Times New Roman"/>
          <w:kern w:val="0"/>
          <w:sz w:val="28"/>
          <w:szCs w:val="27"/>
        </w:rPr>
        <w:t>)</w:t>
      </w:r>
    </w:p>
    <w:p w:rsidR="00E46FD0" w:rsidRDefault="00E46FD0">
      <w:pPr>
        <w:pStyle w:val="ac"/>
        <w:spacing w:before="100" w:line="320" w:lineRule="exact"/>
        <w:rPr>
          <w:rFonts w:eastAsia="標楷體"/>
          <w:b/>
          <w:sz w:val="28"/>
          <w:szCs w:val="28"/>
        </w:rPr>
      </w:pPr>
    </w:p>
    <w:p w:rsidR="00E46FD0" w:rsidRDefault="00E46FD0">
      <w:pPr>
        <w:pStyle w:val="af3"/>
        <w:numPr>
          <w:ilvl w:val="0"/>
          <w:numId w:val="1"/>
        </w:numPr>
        <w:spacing w:before="100" w:line="320" w:lineRule="exact"/>
        <w:ind w:left="544" w:hanging="567"/>
      </w:pPr>
      <w:proofErr w:type="gramStart"/>
      <w:r>
        <w:rPr>
          <w:rFonts w:ascii="Times New Roman" w:eastAsia="標楷體" w:hAnsi="Times New Roman"/>
          <w:b/>
          <w:sz w:val="28"/>
          <w:szCs w:val="28"/>
        </w:rPr>
        <w:t>研</w:t>
      </w:r>
      <w:proofErr w:type="gramEnd"/>
      <w:r>
        <w:rPr>
          <w:rFonts w:ascii="Times New Roman" w:eastAsia="標楷體" w:hAnsi="Times New Roman"/>
          <w:b/>
          <w:sz w:val="28"/>
          <w:szCs w:val="28"/>
        </w:rPr>
        <w:t>議公開程序</w:t>
      </w:r>
    </w:p>
    <w:p w:rsidR="00E46FD0" w:rsidRDefault="00E46FD0">
      <w:pPr>
        <w:pStyle w:val="af3"/>
        <w:numPr>
          <w:ilvl w:val="0"/>
          <w:numId w:val="14"/>
        </w:numPr>
        <w:tabs>
          <w:tab w:val="left" w:pos="851"/>
        </w:tabs>
        <w:spacing w:line="500" w:lineRule="exact"/>
        <w:ind w:left="430" w:hanging="198"/>
      </w:pPr>
      <w:bookmarkStart w:id="7" w:name="_Hlk97415567"/>
      <w:r>
        <w:rPr>
          <w:rFonts w:ascii="Times New Roman" w:eastAsia="標楷體" w:hAnsi="Times New Roman"/>
          <w:b/>
          <w:sz w:val="28"/>
          <w:szCs w:val="28"/>
        </w:rPr>
        <w:t>校內決策機制</w:t>
      </w:r>
      <w:bookmarkEnd w:id="7"/>
    </w:p>
    <w:p w:rsidR="00E46FD0" w:rsidRDefault="00E46FD0">
      <w:pPr>
        <w:pStyle w:val="af3"/>
        <w:numPr>
          <w:ilvl w:val="0"/>
          <w:numId w:val="15"/>
        </w:numPr>
        <w:spacing w:line="400" w:lineRule="exact"/>
        <w:ind w:left="993" w:hanging="568"/>
      </w:pPr>
      <w:r>
        <w:rPr>
          <w:rFonts w:ascii="Times New Roman" w:eastAsia="標楷體" w:hAnsi="Times New Roman"/>
          <w:sz w:val="28"/>
          <w:szCs w:val="28"/>
        </w:rPr>
        <w:t>學校學雜費審議小組</w:t>
      </w:r>
    </w:p>
    <w:p w:rsidR="00E46FD0" w:rsidRDefault="00E46FD0">
      <w:pPr>
        <w:pStyle w:val="af3"/>
        <w:spacing w:line="400" w:lineRule="exact"/>
        <w:ind w:left="840"/>
      </w:pPr>
      <w:r>
        <w:rPr>
          <w:rStyle w:val="a3"/>
          <w:rFonts w:ascii="Times New Roman" w:eastAsia="標楷體" w:hAnsi="Times New Roman"/>
          <w:sz w:val="28"/>
          <w:szCs w:val="27"/>
        </w:rPr>
        <w:t>(</w:t>
      </w:r>
      <w:r>
        <w:rPr>
          <w:rStyle w:val="a3"/>
          <w:rFonts w:ascii="Times New Roman" w:eastAsia="標楷體" w:hAnsi="Times New Roman"/>
          <w:sz w:val="28"/>
          <w:szCs w:val="27"/>
        </w:rPr>
        <w:t>如有相關組織運作規定者，</w:t>
      </w:r>
      <w:r>
        <w:rPr>
          <w:rStyle w:val="a3"/>
          <w:rFonts w:ascii="Times New Roman" w:eastAsia="標楷體" w:hAnsi="Times New Roman"/>
          <w:sz w:val="28"/>
          <w:szCs w:val="28"/>
        </w:rPr>
        <w:t>請以附件並編號方式提供</w:t>
      </w:r>
      <w:r>
        <w:rPr>
          <w:rStyle w:val="a3"/>
          <w:rFonts w:ascii="Times New Roman" w:eastAsia="標楷體" w:hAnsi="Times New Roman"/>
          <w:sz w:val="28"/>
          <w:szCs w:val="27"/>
        </w:rPr>
        <w:t>)</w:t>
      </w:r>
      <w:r>
        <w:rPr>
          <w:rStyle w:val="a3"/>
          <w:rFonts w:ascii="Times New Roman" w:eastAsia="標楷體" w:hAnsi="Times New Roman"/>
          <w:sz w:val="28"/>
          <w:szCs w:val="27"/>
        </w:rPr>
        <w:t>。</w:t>
      </w:r>
    </w:p>
    <w:p w:rsidR="00E46FD0" w:rsidRDefault="00E46FD0">
      <w:pPr>
        <w:pStyle w:val="af3"/>
        <w:numPr>
          <w:ilvl w:val="0"/>
          <w:numId w:val="16"/>
        </w:numPr>
        <w:spacing w:line="400" w:lineRule="exact"/>
        <w:ind w:left="1134" w:hanging="294"/>
      </w:pPr>
      <w:r>
        <w:rPr>
          <w:rStyle w:val="a3"/>
          <w:rFonts w:ascii="Times New Roman" w:eastAsia="標楷體" w:hAnsi="Times New Roman"/>
          <w:sz w:val="28"/>
          <w:szCs w:val="28"/>
        </w:rPr>
        <w:t>組</w:t>
      </w:r>
      <w:r>
        <w:rPr>
          <w:rStyle w:val="a3"/>
          <w:rFonts w:ascii="Times New Roman" w:eastAsia="標楷體" w:hAnsi="Times New Roman"/>
          <w:sz w:val="28"/>
          <w:szCs w:val="27"/>
        </w:rPr>
        <w:t>成代表</w:t>
      </w:r>
      <w:bookmarkStart w:id="8" w:name="_Hlk97415591"/>
      <w:r>
        <w:rPr>
          <w:rStyle w:val="a3"/>
          <w:rFonts w:ascii="Times New Roman" w:eastAsia="標楷體" w:hAnsi="Times New Roman"/>
          <w:sz w:val="28"/>
          <w:szCs w:val="27"/>
        </w:rPr>
        <w:t>(</w:t>
      </w:r>
      <w:r>
        <w:rPr>
          <w:rStyle w:val="a3"/>
          <w:rFonts w:ascii="Times New Roman" w:eastAsia="標楷體" w:hAnsi="Times New Roman"/>
          <w:sz w:val="28"/>
          <w:szCs w:val="27"/>
        </w:rPr>
        <w:t>成員應包括學生會等具代表性之學生代表</w:t>
      </w:r>
      <w:r>
        <w:rPr>
          <w:rStyle w:val="a3"/>
          <w:rFonts w:ascii="Times New Roman" w:eastAsia="標楷體" w:hAnsi="Times New Roman"/>
          <w:sz w:val="28"/>
          <w:szCs w:val="27"/>
        </w:rPr>
        <w:t>)</w:t>
      </w:r>
      <w:bookmarkEnd w:id="8"/>
    </w:p>
    <w:tbl>
      <w:tblPr>
        <w:tblW w:w="0" w:type="auto"/>
        <w:jc w:val="center"/>
        <w:tblLayout w:type="fixed"/>
        <w:tblLook w:val="0000" w:firstRow="0" w:lastRow="0" w:firstColumn="0" w:lastColumn="0" w:noHBand="0" w:noVBand="0"/>
      </w:tblPr>
      <w:tblGrid>
        <w:gridCol w:w="1408"/>
        <w:gridCol w:w="1417"/>
        <w:gridCol w:w="1418"/>
        <w:gridCol w:w="1418"/>
        <w:gridCol w:w="1417"/>
        <w:gridCol w:w="1418"/>
        <w:gridCol w:w="1853"/>
      </w:tblGrid>
      <w:tr w:rsidR="00E46FD0">
        <w:trPr>
          <w:trHeight w:val="383"/>
          <w:jc w:val="center"/>
        </w:trPr>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widowControl/>
              <w:spacing w:line="300" w:lineRule="exact"/>
              <w:jc w:val="center"/>
            </w:pPr>
            <w:r>
              <w:rPr>
                <w:rFonts w:eastAsia="標楷體"/>
                <w:kern w:val="0"/>
                <w:sz w:val="28"/>
                <w:szCs w:val="28"/>
              </w:rPr>
              <w:t>組成</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widowControl/>
              <w:spacing w:line="300" w:lineRule="exact"/>
              <w:jc w:val="center"/>
            </w:pPr>
            <w:r>
              <w:rPr>
                <w:rFonts w:eastAsia="標楷體"/>
                <w:kern w:val="0"/>
                <w:szCs w:val="28"/>
              </w:rPr>
              <w:t>(</w:t>
            </w:r>
            <w:r>
              <w:rPr>
                <w:rFonts w:eastAsia="標楷體"/>
                <w:kern w:val="0"/>
                <w:szCs w:val="28"/>
              </w:rPr>
              <w:t>範例</w:t>
            </w:r>
            <w:r>
              <w:rPr>
                <w:rFonts w:eastAsia="標楷體"/>
                <w:kern w:val="0"/>
                <w:szCs w:val="28"/>
              </w:rPr>
              <w:t>)</w:t>
            </w:r>
          </w:p>
          <w:p w:rsidR="00E46FD0" w:rsidRDefault="00E46FD0">
            <w:pPr>
              <w:pStyle w:val="ac"/>
              <w:widowControl/>
              <w:spacing w:line="300" w:lineRule="exact"/>
              <w:jc w:val="center"/>
            </w:pPr>
            <w:r>
              <w:rPr>
                <w:rFonts w:eastAsia="標楷體"/>
                <w:kern w:val="0"/>
                <w:szCs w:val="28"/>
              </w:rPr>
              <w:t>學生代表</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widowControl/>
              <w:spacing w:line="300" w:lineRule="exact"/>
              <w:jc w:val="center"/>
            </w:pPr>
            <w:r>
              <w:rPr>
                <w:rFonts w:eastAsia="標楷體"/>
                <w:kern w:val="0"/>
                <w:szCs w:val="28"/>
              </w:rPr>
              <w:t>(</w:t>
            </w:r>
            <w:r>
              <w:rPr>
                <w:rFonts w:eastAsia="標楷體"/>
                <w:kern w:val="0"/>
                <w:szCs w:val="28"/>
              </w:rPr>
              <w:t>範例</w:t>
            </w:r>
            <w:r>
              <w:rPr>
                <w:rFonts w:eastAsia="標楷體"/>
                <w:kern w:val="0"/>
                <w:szCs w:val="28"/>
              </w:rPr>
              <w:t>)</w:t>
            </w:r>
          </w:p>
          <w:p w:rsidR="00E46FD0" w:rsidRDefault="00E46FD0">
            <w:pPr>
              <w:pStyle w:val="ac"/>
              <w:widowControl/>
              <w:spacing w:line="300" w:lineRule="exact"/>
              <w:jc w:val="center"/>
            </w:pPr>
            <w:r>
              <w:rPr>
                <w:rFonts w:eastAsia="標楷體"/>
                <w:kern w:val="0"/>
                <w:szCs w:val="28"/>
              </w:rPr>
              <w:t>專任教師</w:t>
            </w:r>
          </w:p>
          <w:p w:rsidR="00E46FD0" w:rsidRDefault="00E46FD0">
            <w:pPr>
              <w:pStyle w:val="ac"/>
              <w:widowControl/>
              <w:spacing w:line="300" w:lineRule="exact"/>
              <w:jc w:val="center"/>
            </w:pPr>
            <w:r>
              <w:rPr>
                <w:rFonts w:eastAsia="標楷體"/>
                <w:kern w:val="0"/>
                <w:szCs w:val="28"/>
              </w:rPr>
              <w:t>代表</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widowControl/>
              <w:spacing w:line="300" w:lineRule="exact"/>
              <w:jc w:val="center"/>
            </w:pPr>
            <w:r>
              <w:rPr>
                <w:rFonts w:eastAsia="標楷體"/>
                <w:kern w:val="0"/>
                <w:szCs w:val="28"/>
              </w:rPr>
              <w:t>(</w:t>
            </w:r>
            <w:r>
              <w:rPr>
                <w:rFonts w:eastAsia="標楷體"/>
                <w:kern w:val="0"/>
                <w:szCs w:val="28"/>
              </w:rPr>
              <w:t>範例</w:t>
            </w:r>
            <w:r>
              <w:rPr>
                <w:rFonts w:eastAsia="標楷體"/>
                <w:kern w:val="0"/>
                <w:szCs w:val="28"/>
              </w:rPr>
              <w:t>)</w:t>
            </w:r>
          </w:p>
          <w:p w:rsidR="00E46FD0" w:rsidRDefault="00E46FD0">
            <w:pPr>
              <w:pStyle w:val="ac"/>
              <w:widowControl/>
              <w:spacing w:line="300" w:lineRule="exact"/>
              <w:jc w:val="center"/>
            </w:pPr>
            <w:r>
              <w:rPr>
                <w:rFonts w:eastAsia="標楷體"/>
                <w:kern w:val="0"/>
                <w:szCs w:val="28"/>
              </w:rPr>
              <w:t>學術與行政主管代表</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widowControl/>
              <w:spacing w:line="300" w:lineRule="exact"/>
              <w:jc w:val="center"/>
            </w:pPr>
            <w:r>
              <w:rPr>
                <w:rFonts w:eastAsia="標楷體"/>
                <w:kern w:val="0"/>
                <w:szCs w:val="28"/>
              </w:rPr>
              <w:t>(</w:t>
            </w:r>
            <w:r>
              <w:rPr>
                <w:rFonts w:eastAsia="標楷體"/>
                <w:kern w:val="0"/>
                <w:szCs w:val="28"/>
              </w:rPr>
              <w:t>範例</w:t>
            </w:r>
            <w:r>
              <w:rPr>
                <w:rFonts w:eastAsia="標楷體"/>
                <w:kern w:val="0"/>
                <w:szCs w:val="28"/>
              </w:rPr>
              <w:t>)</w:t>
            </w:r>
          </w:p>
          <w:p w:rsidR="00E46FD0" w:rsidRDefault="00E46FD0">
            <w:pPr>
              <w:pStyle w:val="ac"/>
              <w:widowControl/>
              <w:spacing w:line="300" w:lineRule="exact"/>
              <w:jc w:val="center"/>
            </w:pPr>
            <w:r>
              <w:rPr>
                <w:rFonts w:eastAsia="標楷體"/>
                <w:kern w:val="0"/>
                <w:szCs w:val="28"/>
              </w:rPr>
              <w:t>研究人員</w:t>
            </w:r>
          </w:p>
          <w:p w:rsidR="00E46FD0" w:rsidRDefault="00E46FD0">
            <w:pPr>
              <w:pStyle w:val="ac"/>
              <w:widowControl/>
              <w:spacing w:line="300" w:lineRule="exact"/>
              <w:jc w:val="center"/>
            </w:pPr>
            <w:r>
              <w:rPr>
                <w:rFonts w:eastAsia="標楷體"/>
                <w:kern w:val="0"/>
                <w:szCs w:val="28"/>
              </w:rPr>
              <w:t>代表</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widowControl/>
              <w:spacing w:line="300" w:lineRule="exact"/>
              <w:jc w:val="center"/>
            </w:pPr>
            <w:r>
              <w:rPr>
                <w:rFonts w:eastAsia="標楷體"/>
                <w:kern w:val="0"/>
                <w:szCs w:val="28"/>
              </w:rPr>
              <w:t>(</w:t>
            </w:r>
            <w:r>
              <w:rPr>
                <w:rFonts w:eastAsia="標楷體"/>
                <w:kern w:val="0"/>
                <w:szCs w:val="28"/>
              </w:rPr>
              <w:t>範例</w:t>
            </w:r>
            <w:r>
              <w:rPr>
                <w:rFonts w:eastAsia="標楷體"/>
                <w:kern w:val="0"/>
                <w:szCs w:val="28"/>
              </w:rPr>
              <w:t>)</w:t>
            </w:r>
          </w:p>
          <w:p w:rsidR="00E46FD0" w:rsidRDefault="00E46FD0">
            <w:pPr>
              <w:pStyle w:val="ac"/>
              <w:widowControl/>
              <w:spacing w:line="300" w:lineRule="exact"/>
              <w:jc w:val="center"/>
            </w:pPr>
            <w:r>
              <w:rPr>
                <w:rFonts w:eastAsia="標楷體"/>
                <w:kern w:val="0"/>
                <w:szCs w:val="28"/>
              </w:rPr>
              <w:t>其他有關人員</w:t>
            </w:r>
            <w:r>
              <w:rPr>
                <w:rFonts w:eastAsia="標楷體"/>
                <w:kern w:val="0"/>
                <w:szCs w:val="28"/>
              </w:rPr>
              <w:t>(</w:t>
            </w:r>
            <w:r>
              <w:rPr>
                <w:rFonts w:eastAsia="標楷體"/>
                <w:kern w:val="0"/>
                <w:szCs w:val="28"/>
              </w:rPr>
              <w:t>如校外學者專家</w:t>
            </w:r>
            <w:r>
              <w:rPr>
                <w:rFonts w:eastAsia="標楷體"/>
                <w:kern w:val="0"/>
                <w:szCs w:val="28"/>
              </w:rPr>
              <w:t>)</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widowControl/>
              <w:spacing w:line="300" w:lineRule="exact"/>
              <w:jc w:val="center"/>
            </w:pPr>
            <w:r>
              <w:rPr>
                <w:rFonts w:eastAsia="標楷體"/>
                <w:kern w:val="0"/>
                <w:sz w:val="28"/>
                <w:szCs w:val="28"/>
              </w:rPr>
              <w:t>委員總數</w:t>
            </w:r>
          </w:p>
        </w:tc>
      </w:tr>
      <w:tr w:rsidR="00E46FD0">
        <w:trPr>
          <w:trHeight w:val="383"/>
          <w:jc w:val="center"/>
        </w:trPr>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widowControl/>
              <w:spacing w:line="300" w:lineRule="exact"/>
              <w:jc w:val="both"/>
            </w:pPr>
            <w:r>
              <w:rPr>
                <w:rFonts w:eastAsia="標楷體"/>
                <w:kern w:val="0"/>
                <w:sz w:val="28"/>
                <w:szCs w:val="28"/>
              </w:rPr>
              <w:t>人數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widowControl/>
              <w:spacing w:line="300" w:lineRule="exact"/>
              <w:jc w:val="both"/>
              <w:rPr>
                <w:rFonts w:eastAsia="標楷體"/>
                <w:kern w:val="0"/>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widowControl/>
              <w:spacing w:line="300" w:lineRule="exact"/>
              <w:jc w:val="both"/>
              <w:rPr>
                <w:rFonts w:eastAsia="標楷體"/>
                <w:kern w:val="0"/>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widowControl/>
              <w:spacing w:line="300" w:lineRule="exact"/>
              <w:jc w:val="both"/>
              <w:rPr>
                <w:rFonts w:eastAsia="標楷體"/>
                <w:kern w:val="0"/>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widowControl/>
              <w:spacing w:line="300" w:lineRule="exact"/>
              <w:jc w:val="both"/>
              <w:rPr>
                <w:rFonts w:eastAsia="標楷體"/>
                <w:kern w:val="0"/>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widowControl/>
              <w:spacing w:line="300" w:lineRule="exact"/>
              <w:jc w:val="both"/>
              <w:rPr>
                <w:rFonts w:eastAsia="標楷體"/>
                <w:kern w:val="0"/>
                <w:sz w:val="28"/>
                <w:szCs w:val="2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widowControl/>
              <w:spacing w:line="300" w:lineRule="exact"/>
              <w:jc w:val="both"/>
            </w:pPr>
            <w:r>
              <w:rPr>
                <w:rStyle w:val="a3"/>
                <w:rFonts w:eastAsia="標楷體"/>
                <w:kern w:val="0"/>
                <w:szCs w:val="28"/>
              </w:rPr>
              <w:t>(</w:t>
            </w:r>
            <w:r>
              <w:rPr>
                <w:rStyle w:val="a3"/>
                <w:rFonts w:eastAsia="標楷體"/>
                <w:kern w:val="0"/>
                <w:szCs w:val="28"/>
              </w:rPr>
              <w:t>範例：</w:t>
            </w:r>
            <w:r>
              <w:rPr>
                <w:rStyle w:val="a3"/>
                <w:rFonts w:eastAsia="標楷體"/>
                <w:kern w:val="0"/>
                <w:szCs w:val="28"/>
              </w:rPr>
              <w:t>15</w:t>
            </w:r>
            <w:r>
              <w:rPr>
                <w:rStyle w:val="a3"/>
                <w:rFonts w:eastAsia="標楷體"/>
                <w:kern w:val="0"/>
                <w:szCs w:val="28"/>
              </w:rPr>
              <w:t>人</w:t>
            </w:r>
            <w:r>
              <w:rPr>
                <w:rStyle w:val="a3"/>
                <w:rFonts w:eastAsia="標楷體"/>
                <w:kern w:val="0"/>
                <w:szCs w:val="28"/>
              </w:rPr>
              <w:t>)</w:t>
            </w:r>
          </w:p>
        </w:tc>
      </w:tr>
      <w:tr w:rsidR="00E46FD0">
        <w:trPr>
          <w:trHeight w:val="816"/>
          <w:jc w:val="center"/>
        </w:trPr>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widowControl/>
              <w:spacing w:line="300" w:lineRule="exact"/>
              <w:jc w:val="both"/>
            </w:pPr>
            <w:r>
              <w:rPr>
                <w:rFonts w:eastAsia="標楷體"/>
                <w:kern w:val="0"/>
                <w:sz w:val="28"/>
                <w:szCs w:val="28"/>
              </w:rPr>
              <w:t>產生方式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widowControl/>
              <w:spacing w:line="300" w:lineRule="exact"/>
              <w:jc w:val="both"/>
            </w:pPr>
            <w:r>
              <w:rPr>
                <w:rStyle w:val="a3"/>
                <w:rFonts w:eastAsia="標楷體"/>
                <w:kern w:val="0"/>
                <w:szCs w:val="28"/>
              </w:rPr>
              <w:t>(</w:t>
            </w:r>
            <w:r>
              <w:rPr>
                <w:rStyle w:val="a3"/>
                <w:rFonts w:eastAsia="標楷體"/>
                <w:kern w:val="0"/>
                <w:szCs w:val="28"/>
              </w:rPr>
              <w:t>範例：</w:t>
            </w:r>
            <w:r>
              <w:rPr>
                <w:rStyle w:val="a3"/>
                <w:rFonts w:eastAsia="標楷體"/>
              </w:rPr>
              <w:t>由學生會推派</w:t>
            </w:r>
            <w:r>
              <w:rPr>
                <w:rStyle w:val="a3"/>
                <w:rFonts w:eastAsia="標楷體"/>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widowControl/>
              <w:spacing w:line="300" w:lineRule="exact"/>
              <w:jc w:val="both"/>
            </w:pPr>
            <w:r>
              <w:rPr>
                <w:rStyle w:val="a3"/>
                <w:rFonts w:eastAsia="標楷體"/>
                <w:kern w:val="0"/>
                <w:szCs w:val="28"/>
              </w:rPr>
              <w:t>(</w:t>
            </w:r>
            <w:r>
              <w:rPr>
                <w:rStyle w:val="a3"/>
                <w:rFonts w:eastAsia="標楷體"/>
                <w:kern w:val="0"/>
                <w:szCs w:val="28"/>
              </w:rPr>
              <w:t>範例：</w:t>
            </w:r>
            <w:r>
              <w:rPr>
                <w:rStyle w:val="a3"/>
                <w:rFonts w:eastAsia="標楷體"/>
              </w:rPr>
              <w:t>由校務會議教師代表相互推選</w:t>
            </w:r>
            <w:r>
              <w:rPr>
                <w:rStyle w:val="a3"/>
                <w:rFonts w:eastAsia="標楷體"/>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widowControl/>
              <w:spacing w:line="300" w:lineRule="exact"/>
              <w:jc w:val="both"/>
            </w:pPr>
            <w:r>
              <w:rPr>
                <w:rStyle w:val="a3"/>
                <w:rFonts w:eastAsia="標楷體"/>
                <w:sz w:val="28"/>
                <w:szCs w:val="28"/>
              </w:rPr>
              <w:t>(</w:t>
            </w:r>
            <w:r>
              <w:rPr>
                <w:rStyle w:val="a3"/>
                <w:rFonts w:eastAsia="標楷體"/>
                <w:kern w:val="0"/>
                <w:szCs w:val="28"/>
              </w:rPr>
              <w:t>範例：</w:t>
            </w:r>
            <w:r>
              <w:rPr>
                <w:rStyle w:val="a3"/>
                <w:rFonts w:eastAsia="標楷體"/>
              </w:rPr>
              <w:t>由校長提名經校務會議同意</w:t>
            </w:r>
            <w:r>
              <w:rPr>
                <w:rStyle w:val="a3"/>
                <w:rFonts w:eastAsia="標楷體"/>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widowControl/>
              <w:spacing w:line="300" w:lineRule="exact"/>
              <w:jc w:val="both"/>
            </w:pPr>
            <w:r>
              <w:rPr>
                <w:rStyle w:val="a3"/>
                <w:rFonts w:eastAsia="標楷體"/>
                <w:sz w:val="28"/>
                <w:szCs w:val="28"/>
              </w:rPr>
              <w:t>(</w:t>
            </w:r>
            <w:r>
              <w:rPr>
                <w:rStyle w:val="a3"/>
                <w:rFonts w:eastAsia="標楷體"/>
                <w:kern w:val="0"/>
                <w:szCs w:val="28"/>
              </w:rPr>
              <w:t>範例：</w:t>
            </w:r>
            <w:r>
              <w:rPr>
                <w:rStyle w:val="a3"/>
                <w:rFonts w:eastAsia="標楷體"/>
              </w:rPr>
              <w:t>由校長提名經校務會議同意</w:t>
            </w:r>
            <w:r>
              <w:rPr>
                <w:rStyle w:val="a3"/>
                <w:rFonts w:eastAsia="標楷體"/>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widowControl/>
              <w:spacing w:line="300" w:lineRule="exact"/>
              <w:jc w:val="both"/>
            </w:pPr>
            <w:r>
              <w:rPr>
                <w:rStyle w:val="a3"/>
                <w:rFonts w:eastAsia="標楷體"/>
                <w:sz w:val="28"/>
                <w:szCs w:val="28"/>
              </w:rPr>
              <w:t>(</w:t>
            </w:r>
            <w:r>
              <w:rPr>
                <w:rStyle w:val="a3"/>
                <w:rFonts w:eastAsia="標楷體"/>
                <w:kern w:val="0"/>
                <w:szCs w:val="28"/>
              </w:rPr>
              <w:t>範例：</w:t>
            </w:r>
            <w:r>
              <w:rPr>
                <w:rStyle w:val="a3"/>
                <w:rFonts w:eastAsia="標楷體"/>
              </w:rPr>
              <w:t>由校長提名經校務會議同意</w:t>
            </w:r>
            <w:r>
              <w:rPr>
                <w:rStyle w:val="a3"/>
                <w:rFonts w:eastAsia="標楷體"/>
              </w:rPr>
              <w:t>)</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FD0" w:rsidRDefault="00E46FD0">
            <w:pPr>
              <w:pStyle w:val="ac"/>
              <w:widowControl/>
              <w:spacing w:line="300" w:lineRule="exact"/>
              <w:jc w:val="both"/>
              <w:rPr>
                <w:rFonts w:eastAsia="標楷體"/>
                <w:sz w:val="28"/>
                <w:szCs w:val="28"/>
              </w:rPr>
            </w:pPr>
          </w:p>
        </w:tc>
      </w:tr>
    </w:tbl>
    <w:p w:rsidR="00E46FD0" w:rsidRDefault="00E46FD0">
      <w:pPr>
        <w:pStyle w:val="af3"/>
        <w:numPr>
          <w:ilvl w:val="0"/>
          <w:numId w:val="16"/>
        </w:numPr>
        <w:spacing w:line="400" w:lineRule="exact"/>
        <w:ind w:left="1134" w:hanging="294"/>
      </w:pPr>
      <w:r>
        <w:rPr>
          <w:rStyle w:val="a3"/>
          <w:rFonts w:ascii="Times New Roman" w:eastAsia="標楷體" w:hAnsi="Times New Roman"/>
          <w:sz w:val="28"/>
          <w:szCs w:val="28"/>
        </w:rPr>
        <w:t>審議事項</w:t>
      </w:r>
      <w:r>
        <w:rPr>
          <w:rStyle w:val="a3"/>
          <w:rFonts w:ascii="Times New Roman" w:eastAsia="標楷體" w:hAnsi="Times New Roman"/>
          <w:sz w:val="28"/>
          <w:szCs w:val="28"/>
        </w:rPr>
        <w:t>(</w:t>
      </w:r>
      <w:r>
        <w:rPr>
          <w:rStyle w:val="a3"/>
          <w:rFonts w:ascii="Times New Roman" w:eastAsia="標楷體" w:hAnsi="Times New Roman"/>
          <w:sz w:val="28"/>
          <w:szCs w:val="28"/>
        </w:rPr>
        <w:t>學校財務情形、助學機制及辦學綜合成效、學雜費調整支用計畫、</w:t>
      </w:r>
      <w:r>
        <w:rPr>
          <w:rStyle w:val="a3"/>
          <w:rFonts w:ascii="Times New Roman" w:eastAsia="標楷體" w:hAnsi="Times New Roman"/>
          <w:sz w:val="28"/>
        </w:rPr>
        <w:t>助學機制</w:t>
      </w:r>
      <w:r>
        <w:rPr>
          <w:rStyle w:val="a3"/>
          <w:rFonts w:ascii="Times New Roman" w:eastAsia="標楷體" w:hAnsi="Times New Roman"/>
          <w:sz w:val="28"/>
        </w:rPr>
        <w:t>(</w:t>
      </w:r>
      <w:r>
        <w:rPr>
          <w:rStyle w:val="a3"/>
          <w:rFonts w:ascii="Times New Roman" w:eastAsia="標楷體" w:hAnsi="Times New Roman"/>
          <w:sz w:val="28"/>
        </w:rPr>
        <w:t>助學計畫</w:t>
      </w:r>
      <w:r>
        <w:rPr>
          <w:rStyle w:val="a3"/>
          <w:rFonts w:ascii="Times New Roman" w:eastAsia="標楷體" w:hAnsi="Times New Roman"/>
          <w:sz w:val="28"/>
        </w:rPr>
        <w:t>)</w:t>
      </w:r>
      <w:r>
        <w:rPr>
          <w:rStyle w:val="a3"/>
          <w:rFonts w:ascii="Times New Roman" w:eastAsia="標楷體" w:hAnsi="Times New Roman"/>
          <w:sz w:val="28"/>
          <w:szCs w:val="28"/>
        </w:rPr>
        <w:t>、學雜費調整幅度、學校舉辦向學生公開溝通說明會之情形、其他學雜費調整事項</w:t>
      </w:r>
      <w:r>
        <w:rPr>
          <w:rStyle w:val="a3"/>
          <w:rFonts w:ascii="Times New Roman" w:eastAsia="標楷體" w:hAnsi="Times New Roman"/>
          <w:sz w:val="28"/>
          <w:szCs w:val="28"/>
        </w:rPr>
        <w:t>)</w:t>
      </w:r>
    </w:p>
    <w:p w:rsidR="00E46FD0" w:rsidRDefault="00E46FD0">
      <w:pPr>
        <w:pStyle w:val="af3"/>
        <w:numPr>
          <w:ilvl w:val="0"/>
          <w:numId w:val="15"/>
        </w:numPr>
        <w:spacing w:line="400" w:lineRule="exact"/>
        <w:ind w:left="993" w:hanging="568"/>
      </w:pPr>
      <w:r>
        <w:rPr>
          <w:rStyle w:val="a3"/>
          <w:rFonts w:ascii="Times New Roman" w:eastAsia="標楷體" w:hAnsi="Times New Roman"/>
          <w:sz w:val="28"/>
          <w:szCs w:val="27"/>
        </w:rPr>
        <w:t>學雜費審議小組會議召開情形</w:t>
      </w:r>
    </w:p>
    <w:p w:rsidR="00E46FD0" w:rsidRDefault="00E46FD0">
      <w:pPr>
        <w:pStyle w:val="af3"/>
        <w:numPr>
          <w:ilvl w:val="0"/>
          <w:numId w:val="17"/>
        </w:numPr>
        <w:spacing w:line="400" w:lineRule="exact"/>
        <w:ind w:left="1134" w:hanging="294"/>
      </w:pPr>
      <w:r>
        <w:rPr>
          <w:rFonts w:ascii="Times New Roman" w:eastAsia="標楷體" w:hAnsi="Times New Roman"/>
          <w:kern w:val="0"/>
          <w:sz w:val="28"/>
          <w:szCs w:val="27"/>
        </w:rPr>
        <w:t>會議召開情形</w:t>
      </w:r>
    </w:p>
    <w:tbl>
      <w:tblPr>
        <w:tblW w:w="0" w:type="auto"/>
        <w:jc w:val="center"/>
        <w:tblLayout w:type="fixed"/>
        <w:tblLook w:val="0000" w:firstRow="0" w:lastRow="0" w:firstColumn="0" w:lastColumn="0" w:noHBand="0" w:noVBand="0"/>
      </w:tblPr>
      <w:tblGrid>
        <w:gridCol w:w="1419"/>
        <w:gridCol w:w="1459"/>
        <w:gridCol w:w="1653"/>
        <w:gridCol w:w="1937"/>
        <w:gridCol w:w="2458"/>
        <w:gridCol w:w="1268"/>
      </w:tblGrid>
      <w:tr w:rsidR="00E46FD0">
        <w:trPr>
          <w:trHeight w:val="397"/>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f3"/>
              <w:spacing w:line="300" w:lineRule="exact"/>
              <w:ind w:left="0"/>
              <w:jc w:val="center"/>
            </w:pPr>
            <w:r>
              <w:rPr>
                <w:rFonts w:ascii="Times New Roman" w:eastAsia="標楷體" w:hAnsi="Times New Roman"/>
                <w:kern w:val="0"/>
                <w:sz w:val="28"/>
                <w:szCs w:val="27"/>
              </w:rPr>
              <w:t>審議事項</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f3"/>
              <w:spacing w:line="300" w:lineRule="exact"/>
              <w:ind w:left="0"/>
              <w:jc w:val="center"/>
            </w:pPr>
            <w:r>
              <w:rPr>
                <w:rFonts w:ascii="Times New Roman" w:eastAsia="標楷體" w:hAnsi="Times New Roman"/>
                <w:kern w:val="0"/>
                <w:sz w:val="28"/>
                <w:szCs w:val="27"/>
              </w:rPr>
              <w:t>會議通知</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f3"/>
              <w:spacing w:line="300" w:lineRule="exact"/>
              <w:ind w:left="0"/>
              <w:jc w:val="center"/>
            </w:pPr>
            <w:r>
              <w:rPr>
                <w:rFonts w:ascii="Times New Roman" w:eastAsia="標楷體" w:hAnsi="Times New Roman"/>
                <w:kern w:val="0"/>
                <w:sz w:val="28"/>
                <w:szCs w:val="27"/>
              </w:rPr>
              <w:t>會議時間</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f3"/>
              <w:spacing w:line="300" w:lineRule="exact"/>
              <w:ind w:left="0"/>
              <w:jc w:val="center"/>
            </w:pPr>
            <w:r>
              <w:rPr>
                <w:rFonts w:ascii="Times New Roman" w:eastAsia="標楷體" w:hAnsi="Times New Roman"/>
                <w:kern w:val="0"/>
                <w:sz w:val="28"/>
                <w:szCs w:val="27"/>
              </w:rPr>
              <w:t>參與情形</w:t>
            </w:r>
          </w:p>
        </w:tc>
        <w:tc>
          <w:tcPr>
            <w:tcW w:w="3726" w:type="dxa"/>
            <w:gridSpan w:val="2"/>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f3"/>
              <w:spacing w:line="300" w:lineRule="exact"/>
              <w:ind w:left="0"/>
              <w:jc w:val="center"/>
            </w:pPr>
            <w:r>
              <w:rPr>
                <w:rFonts w:ascii="Times New Roman" w:eastAsia="標楷體" w:hAnsi="Times New Roman"/>
                <w:kern w:val="0"/>
                <w:sz w:val="28"/>
                <w:szCs w:val="27"/>
              </w:rPr>
              <w:t>是否避開</w:t>
            </w:r>
          </w:p>
          <w:p w:rsidR="00E46FD0" w:rsidRDefault="00E46FD0">
            <w:pPr>
              <w:pStyle w:val="af3"/>
              <w:spacing w:line="300" w:lineRule="exact"/>
              <w:ind w:left="0"/>
              <w:jc w:val="center"/>
            </w:pPr>
            <w:r>
              <w:rPr>
                <w:rFonts w:ascii="Times New Roman" w:eastAsia="標楷體" w:hAnsi="Times New Roman"/>
                <w:sz w:val="28"/>
                <w:szCs w:val="28"/>
              </w:rPr>
              <w:t>不利學生參與的期間</w:t>
            </w:r>
          </w:p>
        </w:tc>
      </w:tr>
      <w:tr w:rsidR="00E46FD0">
        <w:trPr>
          <w:trHeight w:val="1192"/>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00" w:lineRule="exact"/>
              <w:jc w:val="both"/>
            </w:pPr>
            <w:r>
              <w:rPr>
                <w:rFonts w:eastAsia="標楷體"/>
              </w:rPr>
              <w:t>(</w:t>
            </w:r>
            <w:r>
              <w:rPr>
                <w:rFonts w:eastAsia="標楷體"/>
              </w:rPr>
              <w:t>範例：學雜費調整幅度</w:t>
            </w:r>
            <w:r>
              <w:rPr>
                <w:rFonts w:eastAsia="標楷體"/>
              </w:rPr>
              <w:t>)</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00" w:lineRule="exact"/>
              <w:jc w:val="both"/>
            </w:pPr>
            <w:r>
              <w:rPr>
                <w:rFonts w:eastAsia="標楷體"/>
              </w:rPr>
              <w:t>(</w:t>
            </w:r>
            <w:r>
              <w:rPr>
                <w:rFonts w:eastAsia="標楷體"/>
              </w:rPr>
              <w:t>範例：會議</w:t>
            </w:r>
            <w:r>
              <w:rPr>
                <w:rFonts w:eastAsia="標楷體"/>
              </w:rPr>
              <w:t>7</w:t>
            </w:r>
            <w:r>
              <w:rPr>
                <w:rFonts w:eastAsia="標楷體"/>
              </w:rPr>
              <w:t>日前以限時掛號郵寄；</w:t>
            </w:r>
            <w:proofErr w:type="gramStart"/>
            <w:r>
              <w:rPr>
                <w:rFonts w:eastAsia="標楷體"/>
              </w:rPr>
              <w:t>詳</w:t>
            </w:r>
            <w:proofErr w:type="gramEnd"/>
            <w:r>
              <w:rPr>
                <w:rFonts w:eastAsia="標楷體"/>
              </w:rPr>
              <w:t>附件</w:t>
            </w:r>
            <w:r>
              <w:rPr>
                <w:rFonts w:eastAsia="標楷體"/>
              </w:rPr>
              <w:t>○)</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00" w:lineRule="exact"/>
              <w:jc w:val="both"/>
              <w:rPr>
                <w:rFonts w:eastAsia="標楷體"/>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00" w:lineRule="exact"/>
              <w:jc w:val="both"/>
            </w:pPr>
            <w:r>
              <w:rPr>
                <w:rFonts w:eastAsia="標楷體"/>
              </w:rPr>
              <w:t>(</w:t>
            </w:r>
            <w:r>
              <w:rPr>
                <w:rFonts w:eastAsia="標楷體"/>
              </w:rPr>
              <w:t>範例：委員總數</w:t>
            </w:r>
            <w:r>
              <w:rPr>
                <w:rFonts w:eastAsia="標楷體"/>
              </w:rPr>
              <w:t>15</w:t>
            </w:r>
            <w:r>
              <w:rPr>
                <w:rFonts w:eastAsia="標楷體"/>
              </w:rPr>
              <w:t>名全數出席</w:t>
            </w:r>
            <w:r>
              <w:rPr>
                <w:rFonts w:eastAsia="標楷體"/>
              </w:rPr>
              <w:t>)</w:t>
            </w: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00" w:lineRule="exact"/>
              <w:jc w:val="both"/>
            </w:pPr>
            <w:r>
              <w:rPr>
                <w:rStyle w:val="a3"/>
                <w:rFonts w:ascii="Wingdings 2" w:eastAsia="Wingdings 2" w:hAnsi="Wingdings 2" w:cs="Wingdings 2"/>
                <w:sz w:val="28"/>
              </w:rPr>
              <w:t></w:t>
            </w:r>
            <w:r>
              <w:rPr>
                <w:rStyle w:val="a3"/>
                <w:rFonts w:eastAsia="標楷體"/>
                <w:sz w:val="28"/>
              </w:rPr>
              <w:t>是</w:t>
            </w:r>
          </w:p>
          <w:p w:rsidR="00E46FD0" w:rsidRDefault="00E46FD0">
            <w:pPr>
              <w:pStyle w:val="ac"/>
              <w:spacing w:line="300" w:lineRule="exact"/>
              <w:jc w:val="both"/>
            </w:pPr>
            <w:r>
              <w:rPr>
                <w:rFonts w:eastAsia="標楷體"/>
              </w:rPr>
              <w:t>說明：</w:t>
            </w:r>
            <w:r>
              <w:rPr>
                <w:rFonts w:eastAsia="標楷體"/>
              </w:rPr>
              <w:t>(</w:t>
            </w:r>
            <w:r>
              <w:rPr>
                <w:rFonts w:eastAsia="標楷體"/>
              </w:rPr>
              <w:t>範例：皆避開學校期中考與期末考時間</w:t>
            </w:r>
            <w:r>
              <w:rPr>
                <w:rFonts w:eastAsia="標楷體"/>
              </w:rPr>
              <w:t>)</w:t>
            </w:r>
          </w:p>
          <w:p w:rsidR="00E46FD0" w:rsidRDefault="00E46FD0">
            <w:pPr>
              <w:pStyle w:val="ac"/>
              <w:spacing w:line="300" w:lineRule="exact"/>
              <w:jc w:val="both"/>
            </w:pPr>
            <w:r>
              <w:rPr>
                <w:rStyle w:val="a3"/>
                <w:rFonts w:ascii="Wingdings 2" w:eastAsia="Wingdings 2" w:hAnsi="Wingdings 2" w:cs="Wingdings 2"/>
                <w:sz w:val="28"/>
              </w:rPr>
              <w:t></w:t>
            </w:r>
            <w:r>
              <w:rPr>
                <w:rStyle w:val="a3"/>
                <w:rFonts w:eastAsia="標楷體"/>
                <w:sz w:val="28"/>
              </w:rPr>
              <w:t>否</w:t>
            </w:r>
          </w:p>
          <w:p w:rsidR="00E46FD0" w:rsidRDefault="00E46FD0">
            <w:pPr>
              <w:pStyle w:val="ac"/>
              <w:spacing w:line="300" w:lineRule="exact"/>
              <w:jc w:val="both"/>
            </w:pPr>
            <w:r>
              <w:rPr>
                <w:rFonts w:eastAsia="標楷體"/>
              </w:rPr>
              <w:t>說明：</w:t>
            </w:r>
            <w:r>
              <w:rPr>
                <w:rFonts w:eastAsia="標楷體"/>
              </w:rPr>
              <w:t>(</w:t>
            </w:r>
            <w:r>
              <w:rPr>
                <w:rFonts w:eastAsia="標楷體"/>
              </w:rPr>
              <w:t>請說明原因</w:t>
            </w:r>
            <w:r>
              <w:rPr>
                <w:rFonts w:eastAsia="標楷體"/>
              </w:rPr>
              <w:t>)</w:t>
            </w: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00" w:lineRule="exact"/>
              <w:jc w:val="both"/>
            </w:pPr>
            <w:r>
              <w:rPr>
                <w:rFonts w:eastAsia="標楷體"/>
              </w:rPr>
              <w:t>(</w:t>
            </w:r>
            <w:r>
              <w:rPr>
                <w:rFonts w:eastAsia="標楷體"/>
              </w:rPr>
              <w:t>範例：</w:t>
            </w:r>
            <w:proofErr w:type="gramStart"/>
            <w:r>
              <w:rPr>
                <w:rFonts w:eastAsia="標楷體"/>
              </w:rPr>
              <w:t>詳</w:t>
            </w:r>
            <w:proofErr w:type="gramEnd"/>
            <w:r>
              <w:rPr>
                <w:rFonts w:eastAsia="標楷體"/>
              </w:rPr>
              <w:t>學校行事曆附件</w:t>
            </w:r>
            <w:r>
              <w:rPr>
                <w:rFonts w:eastAsia="標楷體"/>
              </w:rPr>
              <w:t>○</w:t>
            </w:r>
            <w:r>
              <w:rPr>
                <w:rFonts w:eastAsia="標楷體"/>
              </w:rPr>
              <w:t>；不利學生參與的期間應標</w:t>
            </w:r>
            <w:proofErr w:type="gramStart"/>
            <w:r>
              <w:rPr>
                <w:rFonts w:eastAsia="標楷體"/>
              </w:rPr>
              <w:t>註</w:t>
            </w:r>
            <w:proofErr w:type="gramEnd"/>
            <w:r>
              <w:rPr>
                <w:rFonts w:eastAsia="標楷體"/>
              </w:rPr>
              <w:t>)</w:t>
            </w:r>
          </w:p>
        </w:tc>
      </w:tr>
    </w:tbl>
    <w:p w:rsidR="00E46FD0" w:rsidRDefault="00E46FD0">
      <w:pPr>
        <w:pStyle w:val="af3"/>
        <w:spacing w:line="400" w:lineRule="exact"/>
        <w:ind w:left="1134"/>
        <w:rPr>
          <w:rFonts w:ascii="Times New Roman" w:eastAsia="標楷體" w:hAnsi="Times New Roman"/>
          <w:kern w:val="0"/>
          <w:sz w:val="28"/>
          <w:szCs w:val="27"/>
        </w:rPr>
      </w:pPr>
    </w:p>
    <w:p w:rsidR="00E46FD0" w:rsidRDefault="00E46FD0">
      <w:pPr>
        <w:pStyle w:val="af3"/>
        <w:spacing w:line="400" w:lineRule="exact"/>
        <w:ind w:left="1134"/>
        <w:rPr>
          <w:rFonts w:ascii="Times New Roman" w:eastAsia="標楷體" w:hAnsi="Times New Roman"/>
          <w:kern w:val="0"/>
          <w:sz w:val="28"/>
          <w:szCs w:val="27"/>
        </w:rPr>
      </w:pPr>
    </w:p>
    <w:p w:rsidR="00E46FD0" w:rsidRDefault="00E46FD0">
      <w:pPr>
        <w:pStyle w:val="af3"/>
        <w:numPr>
          <w:ilvl w:val="0"/>
          <w:numId w:val="17"/>
        </w:numPr>
        <w:spacing w:line="400" w:lineRule="exact"/>
        <w:ind w:left="1134" w:hanging="294"/>
      </w:pPr>
      <w:proofErr w:type="gramStart"/>
      <w:r>
        <w:rPr>
          <w:rFonts w:ascii="Times New Roman" w:eastAsia="標楷體" w:hAnsi="Times New Roman"/>
          <w:kern w:val="0"/>
          <w:sz w:val="28"/>
          <w:szCs w:val="27"/>
        </w:rPr>
        <w:lastRenderedPageBreak/>
        <w:t>研</w:t>
      </w:r>
      <w:proofErr w:type="gramEnd"/>
      <w:r>
        <w:rPr>
          <w:rFonts w:ascii="Times New Roman" w:eastAsia="標楷體" w:hAnsi="Times New Roman"/>
          <w:kern w:val="0"/>
          <w:sz w:val="28"/>
          <w:szCs w:val="27"/>
        </w:rPr>
        <w:t>議過程</w:t>
      </w:r>
    </w:p>
    <w:p w:rsidR="00E46FD0" w:rsidRDefault="00E46FD0">
      <w:pPr>
        <w:pStyle w:val="af3"/>
        <w:spacing w:line="400" w:lineRule="exact"/>
        <w:ind w:left="840"/>
      </w:pPr>
      <w:r>
        <w:rPr>
          <w:rFonts w:ascii="Times New Roman" w:eastAsia="標楷體" w:hAnsi="Times New Roman"/>
          <w:kern w:val="0"/>
          <w:sz w:val="28"/>
          <w:szCs w:val="27"/>
        </w:rPr>
        <w:t>(</w:t>
      </w:r>
      <w:proofErr w:type="gramStart"/>
      <w:r>
        <w:rPr>
          <w:rFonts w:ascii="Times New Roman" w:eastAsia="標楷體" w:hAnsi="Times New Roman"/>
          <w:kern w:val="0"/>
          <w:sz w:val="28"/>
          <w:szCs w:val="27"/>
        </w:rPr>
        <w:t>請敘明</w:t>
      </w:r>
      <w:proofErr w:type="gramEnd"/>
      <w:r>
        <w:rPr>
          <w:rFonts w:ascii="Times New Roman" w:eastAsia="標楷體" w:hAnsi="Times New Roman"/>
          <w:kern w:val="0"/>
          <w:sz w:val="28"/>
          <w:szCs w:val="27"/>
        </w:rPr>
        <w:t>上開審議事項決議方式、通過情形、意見表達情形等；詳細資料請以附件並編號方式提供</w:t>
      </w:r>
      <w:r>
        <w:rPr>
          <w:rFonts w:ascii="Times New Roman" w:eastAsia="標楷體" w:hAnsi="Times New Roman"/>
          <w:kern w:val="0"/>
          <w:sz w:val="28"/>
          <w:szCs w:val="27"/>
        </w:rPr>
        <w:t>)</w:t>
      </w:r>
    </w:p>
    <w:tbl>
      <w:tblPr>
        <w:tblW w:w="0" w:type="auto"/>
        <w:jc w:val="center"/>
        <w:tblLayout w:type="fixed"/>
        <w:tblLook w:val="0000" w:firstRow="0" w:lastRow="0" w:firstColumn="0" w:lastColumn="0" w:noHBand="0" w:noVBand="0"/>
      </w:tblPr>
      <w:tblGrid>
        <w:gridCol w:w="1365"/>
        <w:gridCol w:w="1749"/>
        <w:gridCol w:w="2031"/>
        <w:gridCol w:w="3072"/>
        <w:gridCol w:w="1977"/>
      </w:tblGrid>
      <w:tr w:rsidR="00E46FD0">
        <w:trPr>
          <w:trHeight w:val="397"/>
          <w:jc w:val="center"/>
        </w:trPr>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f3"/>
              <w:spacing w:line="400" w:lineRule="exact"/>
              <w:ind w:left="0"/>
              <w:jc w:val="center"/>
            </w:pPr>
            <w:r>
              <w:rPr>
                <w:rFonts w:ascii="Times New Roman" w:eastAsia="標楷體" w:hAnsi="Times New Roman"/>
                <w:kern w:val="0"/>
                <w:sz w:val="28"/>
                <w:szCs w:val="27"/>
              </w:rPr>
              <w:t>審議事項</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f3"/>
              <w:spacing w:line="400" w:lineRule="exact"/>
              <w:ind w:left="0"/>
              <w:jc w:val="center"/>
            </w:pPr>
            <w:r>
              <w:rPr>
                <w:rFonts w:ascii="Times New Roman" w:eastAsia="標楷體" w:hAnsi="Times New Roman"/>
                <w:kern w:val="0"/>
                <w:sz w:val="28"/>
                <w:szCs w:val="27"/>
              </w:rPr>
              <w:t>決議方式</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f3"/>
              <w:spacing w:line="400" w:lineRule="exact"/>
              <w:ind w:left="0"/>
              <w:jc w:val="center"/>
            </w:pPr>
            <w:r>
              <w:rPr>
                <w:rFonts w:ascii="Times New Roman" w:eastAsia="標楷體" w:hAnsi="Times New Roman"/>
                <w:kern w:val="0"/>
                <w:sz w:val="28"/>
                <w:szCs w:val="27"/>
              </w:rPr>
              <w:t>通過情形</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f3"/>
              <w:spacing w:line="400" w:lineRule="exact"/>
              <w:ind w:left="0"/>
              <w:jc w:val="center"/>
            </w:pPr>
            <w:r>
              <w:rPr>
                <w:rStyle w:val="a3"/>
                <w:rFonts w:ascii="Times New Roman" w:eastAsia="標楷體" w:hAnsi="Times New Roman"/>
                <w:kern w:val="0"/>
                <w:sz w:val="28"/>
                <w:szCs w:val="27"/>
              </w:rPr>
              <w:t>委員意見表達情形</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f3"/>
              <w:spacing w:line="400" w:lineRule="exact"/>
              <w:ind w:left="0"/>
              <w:jc w:val="center"/>
            </w:pPr>
            <w:r>
              <w:rPr>
                <w:rStyle w:val="a3"/>
                <w:rFonts w:ascii="Times New Roman" w:eastAsia="標楷體" w:hAnsi="Times New Roman"/>
                <w:kern w:val="0"/>
                <w:sz w:val="28"/>
                <w:szCs w:val="27"/>
              </w:rPr>
              <w:t>是否</w:t>
            </w:r>
            <w:r>
              <w:rPr>
                <w:rStyle w:val="a3"/>
                <w:rFonts w:ascii="Times New Roman" w:eastAsia="標楷體" w:hAnsi="Times New Roman"/>
                <w:sz w:val="28"/>
                <w:szCs w:val="28"/>
              </w:rPr>
              <w:t>全程錄音或錄影存證</w:t>
            </w:r>
          </w:p>
        </w:tc>
      </w:tr>
      <w:tr w:rsidR="00E46FD0">
        <w:trPr>
          <w:trHeight w:val="1192"/>
          <w:jc w:val="center"/>
        </w:trPr>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00" w:lineRule="exact"/>
              <w:jc w:val="both"/>
            </w:pPr>
            <w:r>
              <w:rPr>
                <w:rFonts w:eastAsia="標楷體"/>
              </w:rPr>
              <w:t>(</w:t>
            </w:r>
            <w:r>
              <w:rPr>
                <w:rFonts w:eastAsia="標楷體"/>
              </w:rPr>
              <w:t>範例：學雜費調整幅度</w:t>
            </w:r>
            <w:r>
              <w:rPr>
                <w:rFonts w:eastAsia="標楷體"/>
              </w:rPr>
              <w:t>)</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00" w:lineRule="exact"/>
              <w:jc w:val="both"/>
            </w:pPr>
            <w:r>
              <w:rPr>
                <w:rFonts w:eastAsia="標楷體"/>
              </w:rPr>
              <w:t>(</w:t>
            </w:r>
            <w:r>
              <w:rPr>
                <w:rFonts w:eastAsia="標楷體"/>
              </w:rPr>
              <w:t>委員總額</w:t>
            </w:r>
            <w:r>
              <w:rPr>
                <w:rFonts w:eastAsia="標楷體"/>
              </w:rPr>
              <w:t>2/3</w:t>
            </w:r>
            <w:r>
              <w:rPr>
                <w:rFonts w:eastAsia="標楷體"/>
              </w:rPr>
              <w:t>以上委員出席，出席委員過半數同意</w:t>
            </w:r>
            <w:r>
              <w:rPr>
                <w:rFonts w:eastAsia="標楷體"/>
              </w:rPr>
              <w:t>)</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00" w:lineRule="exact"/>
              <w:jc w:val="both"/>
            </w:pPr>
            <w:r>
              <w:rPr>
                <w:rFonts w:eastAsia="標楷體"/>
              </w:rPr>
              <w:t>(</w:t>
            </w:r>
            <w:r>
              <w:rPr>
                <w:rFonts w:eastAsia="標楷體"/>
              </w:rPr>
              <w:t>範例：委員</w:t>
            </w:r>
            <w:r>
              <w:rPr>
                <w:rFonts w:eastAsia="標楷體"/>
              </w:rPr>
              <w:t>15</w:t>
            </w:r>
            <w:r>
              <w:rPr>
                <w:rFonts w:eastAsia="標楷體"/>
              </w:rPr>
              <w:t>名，出席</w:t>
            </w:r>
            <w:r>
              <w:rPr>
                <w:rFonts w:eastAsia="標楷體"/>
              </w:rPr>
              <w:t>15</w:t>
            </w:r>
            <w:r>
              <w:rPr>
                <w:rFonts w:eastAsia="標楷體"/>
              </w:rPr>
              <w:t>名，全數同意</w:t>
            </w:r>
            <w:r>
              <w:rPr>
                <w:rFonts w:eastAsia="標楷體"/>
              </w:rPr>
              <w:t>)</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00" w:lineRule="exact"/>
              <w:jc w:val="both"/>
            </w:pPr>
            <w:r>
              <w:rPr>
                <w:rFonts w:eastAsia="標楷體"/>
              </w:rPr>
              <w:t>(</w:t>
            </w:r>
            <w:r>
              <w:rPr>
                <w:rFonts w:eastAsia="標楷體"/>
              </w:rPr>
              <w:t>請重點說明，並附發言紀要</w:t>
            </w:r>
            <w:r>
              <w:rPr>
                <w:rFonts w:eastAsia="標楷體"/>
              </w:rPr>
              <w:t>)</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00" w:lineRule="exact"/>
              <w:jc w:val="both"/>
            </w:pPr>
            <w:r>
              <w:rPr>
                <w:rStyle w:val="a3"/>
                <w:rFonts w:ascii="Wingdings 2" w:eastAsia="Wingdings 2" w:hAnsi="Wingdings 2" w:cs="Wingdings 2"/>
                <w:sz w:val="28"/>
              </w:rPr>
              <w:t></w:t>
            </w:r>
            <w:r>
              <w:rPr>
                <w:rStyle w:val="a3"/>
                <w:rFonts w:eastAsia="標楷體"/>
                <w:sz w:val="28"/>
              </w:rPr>
              <w:t>是</w:t>
            </w:r>
          </w:p>
          <w:p w:rsidR="00E46FD0" w:rsidRDefault="00E46FD0">
            <w:pPr>
              <w:pStyle w:val="ac"/>
              <w:spacing w:line="300" w:lineRule="exact"/>
              <w:jc w:val="both"/>
            </w:pPr>
            <w:r>
              <w:rPr>
                <w:rStyle w:val="a3"/>
                <w:rFonts w:ascii="Wingdings 2" w:eastAsia="Wingdings 2" w:hAnsi="Wingdings 2" w:cs="Wingdings 2"/>
                <w:sz w:val="28"/>
              </w:rPr>
              <w:t></w:t>
            </w:r>
            <w:r>
              <w:rPr>
                <w:rStyle w:val="a3"/>
                <w:rFonts w:eastAsia="標楷體"/>
                <w:sz w:val="28"/>
              </w:rPr>
              <w:t>否</w:t>
            </w:r>
          </w:p>
          <w:p w:rsidR="00E46FD0" w:rsidRDefault="00E46FD0">
            <w:pPr>
              <w:pStyle w:val="ac"/>
              <w:spacing w:line="300" w:lineRule="exact"/>
              <w:jc w:val="both"/>
              <w:rPr>
                <w:rFonts w:eastAsia="標楷體"/>
              </w:rPr>
            </w:pPr>
          </w:p>
        </w:tc>
      </w:tr>
    </w:tbl>
    <w:p w:rsidR="00E46FD0" w:rsidRDefault="00E46FD0">
      <w:pPr>
        <w:pStyle w:val="af3"/>
        <w:numPr>
          <w:ilvl w:val="0"/>
          <w:numId w:val="17"/>
        </w:numPr>
        <w:spacing w:line="400" w:lineRule="exact"/>
        <w:ind w:left="1134" w:hanging="294"/>
      </w:pPr>
      <w:r>
        <w:rPr>
          <w:rStyle w:val="a3"/>
          <w:rFonts w:ascii="Times New Roman" w:eastAsia="標楷體" w:hAnsi="Times New Roman"/>
          <w:sz w:val="28"/>
          <w:szCs w:val="28"/>
        </w:rPr>
        <w:t>會議結束後辦理情形</w:t>
      </w:r>
      <w:r>
        <w:rPr>
          <w:rStyle w:val="a3"/>
          <w:rFonts w:ascii="Times New Roman" w:eastAsia="標楷體" w:hAnsi="Times New Roman"/>
          <w:sz w:val="28"/>
          <w:szCs w:val="28"/>
        </w:rPr>
        <w:t>(</w:t>
      </w:r>
      <w:r>
        <w:rPr>
          <w:rStyle w:val="a3"/>
          <w:rFonts w:ascii="Times New Roman" w:eastAsia="標楷體" w:hAnsi="Times New Roman"/>
          <w:sz w:val="28"/>
          <w:szCs w:val="28"/>
        </w:rPr>
        <w:t>請說明是否於會議後</w:t>
      </w:r>
      <w:r>
        <w:rPr>
          <w:rStyle w:val="a3"/>
          <w:rFonts w:ascii="Times New Roman" w:eastAsia="標楷體" w:hAnsi="Times New Roman"/>
          <w:sz w:val="28"/>
          <w:szCs w:val="28"/>
        </w:rPr>
        <w:t>3</w:t>
      </w:r>
      <w:r>
        <w:rPr>
          <w:rStyle w:val="a3"/>
          <w:rFonts w:ascii="Times New Roman" w:eastAsia="標楷體" w:hAnsi="Times New Roman"/>
          <w:sz w:val="28"/>
          <w:szCs w:val="28"/>
        </w:rPr>
        <w:t>日內於校務及財務資訊公開專區公告、公告時間；</w:t>
      </w:r>
      <w:proofErr w:type="gramStart"/>
      <w:r>
        <w:rPr>
          <w:rStyle w:val="a3"/>
          <w:rFonts w:ascii="Times New Roman" w:eastAsia="標楷體" w:hAnsi="Times New Roman"/>
          <w:sz w:val="28"/>
          <w:szCs w:val="28"/>
        </w:rPr>
        <w:t>截圖內容</w:t>
      </w:r>
      <w:proofErr w:type="gramEnd"/>
      <w:r>
        <w:rPr>
          <w:rStyle w:val="a3"/>
          <w:rFonts w:ascii="Times New Roman" w:eastAsia="標楷體" w:hAnsi="Times New Roman"/>
          <w:sz w:val="28"/>
          <w:szCs w:val="28"/>
        </w:rPr>
        <w:t>應與</w:t>
      </w:r>
      <w:r>
        <w:rPr>
          <w:rStyle w:val="a3"/>
          <w:rFonts w:ascii="Times New Roman" w:eastAsia="標楷體" w:hAnsi="Times New Roman"/>
          <w:b/>
          <w:sz w:val="28"/>
          <w:szCs w:val="28"/>
        </w:rPr>
        <w:t>伍、資訊公開程序一、學雜費調整資訊公告情形</w:t>
      </w:r>
      <w:r>
        <w:rPr>
          <w:rStyle w:val="a3"/>
          <w:rFonts w:ascii="Times New Roman" w:eastAsia="標楷體" w:hAnsi="Times New Roman"/>
          <w:sz w:val="28"/>
          <w:szCs w:val="28"/>
        </w:rPr>
        <w:t>同</w:t>
      </w:r>
      <w:r>
        <w:rPr>
          <w:rStyle w:val="a3"/>
          <w:rFonts w:ascii="Times New Roman" w:eastAsia="標楷體" w:hAnsi="Times New Roman"/>
          <w:sz w:val="28"/>
          <w:szCs w:val="28"/>
        </w:rPr>
        <w:t>)</w:t>
      </w:r>
    </w:p>
    <w:p w:rsidR="00E46FD0" w:rsidRDefault="00E46FD0">
      <w:pPr>
        <w:pStyle w:val="af3"/>
        <w:numPr>
          <w:ilvl w:val="0"/>
          <w:numId w:val="14"/>
        </w:numPr>
        <w:tabs>
          <w:tab w:val="left" w:pos="851"/>
        </w:tabs>
        <w:spacing w:line="500" w:lineRule="exact"/>
        <w:ind w:left="430" w:hanging="198"/>
      </w:pPr>
      <w:r>
        <w:rPr>
          <w:rFonts w:ascii="Times New Roman" w:eastAsia="標楷體" w:hAnsi="Times New Roman"/>
          <w:b/>
          <w:sz w:val="28"/>
          <w:szCs w:val="28"/>
        </w:rPr>
        <w:t>公開溝通說明會議</w:t>
      </w:r>
    </w:p>
    <w:p w:rsidR="00E46FD0" w:rsidRDefault="00E46FD0">
      <w:pPr>
        <w:pStyle w:val="af3"/>
        <w:numPr>
          <w:ilvl w:val="0"/>
          <w:numId w:val="18"/>
        </w:numPr>
        <w:spacing w:line="400" w:lineRule="exact"/>
        <w:ind w:left="993" w:hanging="568"/>
      </w:pPr>
      <w:r>
        <w:rPr>
          <w:rStyle w:val="a3"/>
          <w:rFonts w:ascii="Times New Roman" w:eastAsia="標楷體" w:hAnsi="Times New Roman"/>
          <w:kern w:val="0"/>
          <w:sz w:val="28"/>
          <w:szCs w:val="27"/>
        </w:rPr>
        <w:t>辦理情形</w:t>
      </w:r>
    </w:p>
    <w:tbl>
      <w:tblPr>
        <w:tblW w:w="0" w:type="auto"/>
        <w:jc w:val="center"/>
        <w:tblLayout w:type="fixed"/>
        <w:tblLook w:val="0000" w:firstRow="0" w:lastRow="0" w:firstColumn="0" w:lastColumn="0" w:noHBand="0" w:noVBand="0"/>
      </w:tblPr>
      <w:tblGrid>
        <w:gridCol w:w="1361"/>
        <w:gridCol w:w="1531"/>
        <w:gridCol w:w="1718"/>
        <w:gridCol w:w="1906"/>
        <w:gridCol w:w="2268"/>
        <w:gridCol w:w="1410"/>
      </w:tblGrid>
      <w:tr w:rsidR="00E46FD0">
        <w:trPr>
          <w:trHeight w:val="397"/>
          <w:tblHeader/>
          <w:jc w:val="center"/>
        </w:trPr>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f3"/>
              <w:spacing w:line="300" w:lineRule="exact"/>
              <w:ind w:left="0"/>
              <w:jc w:val="center"/>
            </w:pPr>
            <w:r>
              <w:rPr>
                <w:rFonts w:ascii="Times New Roman" w:eastAsia="標楷體" w:hAnsi="Times New Roman"/>
                <w:kern w:val="0"/>
                <w:sz w:val="28"/>
                <w:szCs w:val="27"/>
              </w:rPr>
              <w:t>會議通知</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f3"/>
              <w:spacing w:line="300" w:lineRule="exact"/>
              <w:ind w:left="0"/>
              <w:jc w:val="center"/>
            </w:pPr>
            <w:r>
              <w:rPr>
                <w:rFonts w:ascii="Times New Roman" w:eastAsia="標楷體" w:hAnsi="Times New Roman"/>
                <w:kern w:val="0"/>
                <w:sz w:val="28"/>
                <w:szCs w:val="27"/>
              </w:rPr>
              <w:t>辦理時間</w:t>
            </w:r>
          </w:p>
          <w:p w:rsidR="00E46FD0" w:rsidRDefault="00E46FD0">
            <w:pPr>
              <w:pStyle w:val="af3"/>
              <w:spacing w:line="300" w:lineRule="exact"/>
              <w:ind w:left="0"/>
              <w:jc w:val="center"/>
            </w:pPr>
            <w:r>
              <w:rPr>
                <w:rFonts w:ascii="Times New Roman" w:eastAsia="標楷體" w:hAnsi="Times New Roman"/>
                <w:kern w:val="0"/>
                <w:sz w:val="28"/>
                <w:szCs w:val="27"/>
              </w:rPr>
              <w:t>及場次</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f3"/>
              <w:spacing w:line="300" w:lineRule="exact"/>
              <w:ind w:left="0"/>
              <w:jc w:val="center"/>
            </w:pPr>
            <w:r>
              <w:rPr>
                <w:rFonts w:ascii="Times New Roman" w:eastAsia="標楷體" w:hAnsi="Times New Roman"/>
                <w:kern w:val="0"/>
                <w:sz w:val="28"/>
                <w:szCs w:val="27"/>
              </w:rPr>
              <w:t>地點</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f3"/>
              <w:spacing w:line="300" w:lineRule="exact"/>
              <w:ind w:left="0"/>
              <w:jc w:val="center"/>
            </w:pPr>
            <w:r>
              <w:rPr>
                <w:rFonts w:ascii="Times New Roman" w:eastAsia="標楷體" w:hAnsi="Times New Roman"/>
                <w:kern w:val="0"/>
                <w:sz w:val="28"/>
                <w:szCs w:val="27"/>
              </w:rPr>
              <w:t>學生參與情形</w:t>
            </w:r>
          </w:p>
        </w:tc>
        <w:tc>
          <w:tcPr>
            <w:tcW w:w="3678" w:type="dxa"/>
            <w:gridSpan w:val="2"/>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f3"/>
              <w:spacing w:line="300" w:lineRule="exact"/>
              <w:ind w:left="0"/>
              <w:jc w:val="center"/>
            </w:pPr>
            <w:r>
              <w:rPr>
                <w:rFonts w:ascii="Times New Roman" w:eastAsia="標楷體" w:hAnsi="Times New Roman"/>
                <w:kern w:val="0"/>
                <w:sz w:val="28"/>
                <w:szCs w:val="27"/>
              </w:rPr>
              <w:t>是否避開</w:t>
            </w:r>
          </w:p>
          <w:p w:rsidR="00E46FD0" w:rsidRDefault="00E46FD0">
            <w:pPr>
              <w:pStyle w:val="af3"/>
              <w:spacing w:line="300" w:lineRule="exact"/>
              <w:ind w:left="0"/>
              <w:jc w:val="center"/>
            </w:pPr>
            <w:r>
              <w:rPr>
                <w:rFonts w:ascii="Times New Roman" w:eastAsia="標楷體" w:hAnsi="Times New Roman"/>
                <w:sz w:val="28"/>
                <w:szCs w:val="28"/>
              </w:rPr>
              <w:t>不利學生參與的期間</w:t>
            </w:r>
          </w:p>
        </w:tc>
      </w:tr>
      <w:tr w:rsidR="00E46FD0">
        <w:trPr>
          <w:trHeight w:val="274"/>
          <w:jc w:val="center"/>
        </w:trPr>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00" w:lineRule="exact"/>
              <w:jc w:val="both"/>
            </w:pPr>
            <w:r>
              <w:rPr>
                <w:rFonts w:eastAsia="標楷體"/>
              </w:rPr>
              <w:t>(</w:t>
            </w:r>
            <w:r>
              <w:rPr>
                <w:rFonts w:eastAsia="標楷體"/>
              </w:rPr>
              <w:t>範例：會議資訊於</w:t>
            </w:r>
            <w:r>
              <w:rPr>
                <w:rFonts w:eastAsia="標楷體"/>
              </w:rPr>
              <w:t>7</w:t>
            </w:r>
            <w:r>
              <w:rPr>
                <w:rFonts w:eastAsia="標楷體"/>
              </w:rPr>
              <w:t>日前公告；</w:t>
            </w:r>
            <w:proofErr w:type="gramStart"/>
            <w:r>
              <w:rPr>
                <w:rFonts w:eastAsia="標楷體"/>
              </w:rPr>
              <w:t>詳</w:t>
            </w:r>
            <w:proofErr w:type="gramEnd"/>
            <w:r>
              <w:rPr>
                <w:rFonts w:eastAsia="標楷體"/>
              </w:rPr>
              <w:t>附件</w:t>
            </w:r>
            <w:r>
              <w:rPr>
                <w:rFonts w:eastAsia="標楷體"/>
              </w:rPr>
              <w: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00" w:lineRule="exact"/>
              <w:jc w:val="both"/>
            </w:pPr>
            <w:r>
              <w:rPr>
                <w:rStyle w:val="a3"/>
                <w:rFonts w:eastAsia="標楷體"/>
              </w:rPr>
              <w:t>(</w:t>
            </w:r>
            <w:r>
              <w:rPr>
                <w:rStyle w:val="a3"/>
                <w:rFonts w:eastAsia="標楷體"/>
              </w:rPr>
              <w:t>範例：</w:t>
            </w:r>
            <w:r>
              <w:rPr>
                <w:rStyle w:val="a3"/>
                <w:rFonts w:eastAsia="標楷體"/>
                <w:color w:val="FF0000"/>
              </w:rPr>
              <w:t>112</w:t>
            </w:r>
            <w:r>
              <w:rPr>
                <w:rStyle w:val="a3"/>
                <w:rFonts w:eastAsia="標楷體"/>
                <w:color w:val="FF0000"/>
              </w:rPr>
              <w:t>年</w:t>
            </w:r>
            <w:r>
              <w:rPr>
                <w:rStyle w:val="a3"/>
                <w:rFonts w:eastAsia="標楷體"/>
              </w:rPr>
              <w:t>○</w:t>
            </w:r>
            <w:r>
              <w:rPr>
                <w:rStyle w:val="a3"/>
                <w:rFonts w:eastAsia="標楷體"/>
              </w:rPr>
              <w:t>月</w:t>
            </w:r>
            <w:r>
              <w:rPr>
                <w:rStyle w:val="a3"/>
                <w:rFonts w:eastAsia="標楷體"/>
              </w:rPr>
              <w:t>○</w:t>
            </w:r>
            <w:r>
              <w:rPr>
                <w:rStyle w:val="a3"/>
                <w:rFonts w:eastAsia="標楷體"/>
              </w:rPr>
              <w:t>日及</w:t>
            </w:r>
            <w:r>
              <w:rPr>
                <w:rStyle w:val="a3"/>
                <w:rFonts w:eastAsia="標楷體"/>
              </w:rPr>
              <w:t>○</w:t>
            </w:r>
            <w:r>
              <w:rPr>
                <w:rStyle w:val="a3"/>
                <w:rFonts w:eastAsia="標楷體"/>
              </w:rPr>
              <w:t>日，共</w:t>
            </w:r>
            <w:r>
              <w:rPr>
                <w:rStyle w:val="a3"/>
                <w:rFonts w:eastAsia="標楷體"/>
              </w:rPr>
              <w:t>2</w:t>
            </w:r>
            <w:r>
              <w:rPr>
                <w:rStyle w:val="a3"/>
                <w:rFonts w:eastAsia="標楷體"/>
              </w:rPr>
              <w:t>場</w:t>
            </w:r>
            <w:r>
              <w:rPr>
                <w:rStyle w:val="a3"/>
                <w:rFonts w:eastAsia="標楷體"/>
              </w:rPr>
              <w:t>)</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00" w:lineRule="exact"/>
              <w:jc w:val="both"/>
            </w:pPr>
            <w:r>
              <w:rPr>
                <w:rFonts w:eastAsia="標楷體"/>
              </w:rPr>
              <w:t>(</w:t>
            </w:r>
            <w:r>
              <w:rPr>
                <w:rFonts w:eastAsia="標楷體"/>
              </w:rPr>
              <w:t>範例：學校活動中心</w:t>
            </w:r>
            <w:r>
              <w:rPr>
                <w:rFonts w:eastAsia="標楷體"/>
              </w:rPr>
              <w:t>)</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00" w:lineRule="exact"/>
              <w:jc w:val="both"/>
            </w:pPr>
            <w:r>
              <w:rPr>
                <w:rFonts w:eastAsia="標楷體"/>
              </w:rPr>
              <w:t>(</w:t>
            </w:r>
            <w:r>
              <w:rPr>
                <w:rFonts w:eastAsia="標楷體"/>
              </w:rPr>
              <w:t>範例：計有</w:t>
            </w:r>
            <w:r>
              <w:rPr>
                <w:rFonts w:eastAsia="標楷體"/>
              </w:rPr>
              <w:t>○</w:t>
            </w:r>
            <w:r>
              <w:rPr>
                <w:rFonts w:eastAsia="標楷體"/>
              </w:rPr>
              <w:t>名大學生參與</w:t>
            </w:r>
            <w:r>
              <w:rPr>
                <w:rFonts w:eastAsia="標楷體"/>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00" w:lineRule="exact"/>
              <w:jc w:val="both"/>
            </w:pPr>
            <w:r>
              <w:rPr>
                <w:rStyle w:val="a3"/>
                <w:rFonts w:ascii="Wingdings 2" w:eastAsia="Wingdings 2" w:hAnsi="Wingdings 2" w:cs="Wingdings 2"/>
                <w:sz w:val="28"/>
              </w:rPr>
              <w:t></w:t>
            </w:r>
            <w:r>
              <w:rPr>
                <w:rStyle w:val="a3"/>
                <w:rFonts w:eastAsia="標楷體"/>
                <w:sz w:val="28"/>
              </w:rPr>
              <w:t>是</w:t>
            </w:r>
          </w:p>
          <w:p w:rsidR="00E46FD0" w:rsidRDefault="00E46FD0">
            <w:pPr>
              <w:pStyle w:val="ac"/>
              <w:spacing w:line="300" w:lineRule="exact"/>
              <w:jc w:val="both"/>
            </w:pPr>
            <w:r>
              <w:rPr>
                <w:rFonts w:eastAsia="標楷體"/>
              </w:rPr>
              <w:t>說明：</w:t>
            </w:r>
            <w:r>
              <w:rPr>
                <w:rFonts w:eastAsia="標楷體"/>
              </w:rPr>
              <w:t>(</w:t>
            </w:r>
            <w:r>
              <w:rPr>
                <w:rFonts w:eastAsia="標楷體"/>
              </w:rPr>
              <w:t>範例：皆避開學校期中考與期末考時間</w:t>
            </w:r>
            <w:r>
              <w:rPr>
                <w:rFonts w:eastAsia="標楷體"/>
              </w:rPr>
              <w:t>)</w:t>
            </w:r>
          </w:p>
          <w:p w:rsidR="00E46FD0" w:rsidRDefault="00E46FD0">
            <w:pPr>
              <w:pStyle w:val="ac"/>
              <w:spacing w:line="300" w:lineRule="exact"/>
              <w:jc w:val="both"/>
            </w:pPr>
            <w:r>
              <w:rPr>
                <w:rStyle w:val="a3"/>
                <w:rFonts w:ascii="Wingdings 2" w:eastAsia="Wingdings 2" w:hAnsi="Wingdings 2" w:cs="Wingdings 2"/>
                <w:sz w:val="28"/>
              </w:rPr>
              <w:t></w:t>
            </w:r>
            <w:r>
              <w:rPr>
                <w:rStyle w:val="a3"/>
                <w:rFonts w:eastAsia="標楷體"/>
                <w:sz w:val="28"/>
              </w:rPr>
              <w:t>否</w:t>
            </w:r>
          </w:p>
          <w:p w:rsidR="00E46FD0" w:rsidRDefault="00E46FD0">
            <w:pPr>
              <w:pStyle w:val="ac"/>
              <w:spacing w:line="300" w:lineRule="exact"/>
              <w:jc w:val="both"/>
            </w:pPr>
            <w:r>
              <w:rPr>
                <w:rFonts w:eastAsia="標楷體"/>
              </w:rPr>
              <w:t>說明：</w:t>
            </w:r>
            <w:r>
              <w:rPr>
                <w:rFonts w:eastAsia="標楷體"/>
              </w:rPr>
              <w:t>(</w:t>
            </w:r>
            <w:r>
              <w:rPr>
                <w:rFonts w:eastAsia="標楷體"/>
              </w:rPr>
              <w:t>請說明原因</w:t>
            </w:r>
            <w:r>
              <w:rPr>
                <w:rFonts w:eastAsia="標楷體"/>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00" w:lineRule="exact"/>
              <w:jc w:val="both"/>
            </w:pPr>
            <w:r>
              <w:rPr>
                <w:rFonts w:eastAsia="標楷體"/>
              </w:rPr>
              <w:t>(</w:t>
            </w:r>
            <w:r>
              <w:rPr>
                <w:rFonts w:eastAsia="標楷體"/>
              </w:rPr>
              <w:t>範例：</w:t>
            </w:r>
            <w:proofErr w:type="gramStart"/>
            <w:r>
              <w:rPr>
                <w:rFonts w:eastAsia="標楷體"/>
              </w:rPr>
              <w:t>詳</w:t>
            </w:r>
            <w:proofErr w:type="gramEnd"/>
            <w:r>
              <w:rPr>
                <w:rFonts w:eastAsia="標楷體"/>
              </w:rPr>
              <w:t>學校行事曆附件</w:t>
            </w:r>
            <w:r>
              <w:rPr>
                <w:rFonts w:eastAsia="標楷體"/>
              </w:rPr>
              <w:t>○</w:t>
            </w:r>
            <w:r>
              <w:rPr>
                <w:rFonts w:eastAsia="標楷體"/>
              </w:rPr>
              <w:t>；不利學生參與的期間應標</w:t>
            </w:r>
            <w:proofErr w:type="gramStart"/>
            <w:r>
              <w:rPr>
                <w:rFonts w:eastAsia="標楷體"/>
              </w:rPr>
              <w:t>註</w:t>
            </w:r>
            <w:proofErr w:type="gramEnd"/>
            <w:r>
              <w:rPr>
                <w:rFonts w:eastAsia="標楷體"/>
              </w:rPr>
              <w:t>)</w:t>
            </w:r>
          </w:p>
        </w:tc>
      </w:tr>
    </w:tbl>
    <w:p w:rsidR="00E46FD0" w:rsidRDefault="00E46FD0">
      <w:pPr>
        <w:pStyle w:val="af3"/>
        <w:numPr>
          <w:ilvl w:val="0"/>
          <w:numId w:val="18"/>
        </w:numPr>
        <w:spacing w:line="400" w:lineRule="exact"/>
        <w:ind w:left="993" w:hanging="568"/>
      </w:pPr>
      <w:r>
        <w:rPr>
          <w:rFonts w:ascii="Times New Roman" w:eastAsia="標楷體" w:hAnsi="Times New Roman"/>
          <w:sz w:val="28"/>
          <w:szCs w:val="28"/>
        </w:rPr>
        <w:t>針對調整學雜費收費基準向學生進行意向調查之情形</w:t>
      </w:r>
    </w:p>
    <w:p w:rsidR="00E46FD0" w:rsidRDefault="00E46FD0">
      <w:pPr>
        <w:pStyle w:val="af3"/>
        <w:numPr>
          <w:ilvl w:val="0"/>
          <w:numId w:val="18"/>
        </w:numPr>
        <w:spacing w:line="400" w:lineRule="exact"/>
        <w:ind w:left="993" w:hanging="568"/>
      </w:pPr>
      <w:r>
        <w:rPr>
          <w:rStyle w:val="a3"/>
          <w:rFonts w:ascii="Times New Roman" w:eastAsia="標楷體" w:hAnsi="Times New Roman"/>
          <w:sz w:val="28"/>
          <w:szCs w:val="28"/>
        </w:rPr>
        <w:t>學生</w:t>
      </w:r>
      <w:r>
        <w:rPr>
          <w:rStyle w:val="a3"/>
          <w:rFonts w:ascii="Times New Roman" w:eastAsia="標楷體" w:hAnsi="Times New Roman"/>
          <w:kern w:val="0"/>
          <w:sz w:val="28"/>
          <w:szCs w:val="27"/>
        </w:rPr>
        <w:t>意見表達及學校回應情形</w:t>
      </w:r>
    </w:p>
    <w:p w:rsidR="00E46FD0" w:rsidRDefault="00E46FD0">
      <w:pPr>
        <w:pStyle w:val="af3"/>
        <w:spacing w:line="400" w:lineRule="exact"/>
        <w:ind w:left="993"/>
      </w:pPr>
      <w:r>
        <w:rPr>
          <w:rStyle w:val="a3"/>
          <w:rFonts w:ascii="Times New Roman" w:eastAsia="標楷體" w:hAnsi="Times New Roman"/>
          <w:sz w:val="28"/>
          <w:szCs w:val="28"/>
        </w:rPr>
        <w:t>(</w:t>
      </w:r>
      <w:r>
        <w:rPr>
          <w:rStyle w:val="a3"/>
          <w:rFonts w:ascii="Times New Roman" w:eastAsia="標楷體" w:hAnsi="Times New Roman"/>
          <w:sz w:val="28"/>
          <w:szCs w:val="28"/>
        </w:rPr>
        <w:t>請重點說明，發言紀要</w:t>
      </w:r>
      <w:r>
        <w:rPr>
          <w:rStyle w:val="a3"/>
          <w:rFonts w:ascii="Times New Roman" w:eastAsia="標楷體" w:hAnsi="Times New Roman"/>
          <w:kern w:val="0"/>
          <w:sz w:val="28"/>
          <w:szCs w:val="27"/>
        </w:rPr>
        <w:t>請以附件並編號方式提供</w:t>
      </w:r>
      <w:r>
        <w:rPr>
          <w:rStyle w:val="a3"/>
          <w:rFonts w:ascii="Times New Roman" w:eastAsia="標楷體" w:hAnsi="Times New Roman"/>
          <w:sz w:val="28"/>
          <w:szCs w:val="28"/>
        </w:rPr>
        <w:t>)</w:t>
      </w:r>
    </w:p>
    <w:p w:rsidR="00E46FD0" w:rsidRDefault="00E46FD0">
      <w:pPr>
        <w:pStyle w:val="af3"/>
        <w:numPr>
          <w:ilvl w:val="0"/>
          <w:numId w:val="14"/>
        </w:numPr>
        <w:tabs>
          <w:tab w:val="left" w:pos="851"/>
        </w:tabs>
        <w:spacing w:line="500" w:lineRule="exact"/>
        <w:ind w:left="430" w:hanging="198"/>
      </w:pPr>
      <w:r>
        <w:rPr>
          <w:rFonts w:ascii="Times New Roman" w:eastAsia="標楷體" w:hAnsi="Times New Roman"/>
          <w:b/>
          <w:sz w:val="28"/>
          <w:szCs w:val="28"/>
        </w:rPr>
        <w:t>學生意見陳述管道</w:t>
      </w:r>
    </w:p>
    <w:p w:rsidR="00E46FD0" w:rsidRDefault="00E46FD0">
      <w:pPr>
        <w:pStyle w:val="af3"/>
        <w:numPr>
          <w:ilvl w:val="0"/>
          <w:numId w:val="19"/>
        </w:numPr>
        <w:spacing w:line="400" w:lineRule="exact"/>
        <w:ind w:left="927" w:hanging="567"/>
      </w:pPr>
      <w:r>
        <w:rPr>
          <w:rStyle w:val="a3"/>
          <w:rFonts w:ascii="Times New Roman" w:eastAsia="標楷體" w:hAnsi="Times New Roman"/>
          <w:sz w:val="28"/>
          <w:szCs w:val="24"/>
        </w:rPr>
        <w:t>學生意見陳述管道之資訊</w:t>
      </w:r>
    </w:p>
    <w:tbl>
      <w:tblPr>
        <w:tblW w:w="0" w:type="auto"/>
        <w:jc w:val="center"/>
        <w:tblLayout w:type="fixed"/>
        <w:tblLook w:val="0000" w:firstRow="0" w:lastRow="0" w:firstColumn="0" w:lastColumn="0" w:noHBand="0" w:noVBand="0"/>
      </w:tblPr>
      <w:tblGrid>
        <w:gridCol w:w="2478"/>
        <w:gridCol w:w="2631"/>
        <w:gridCol w:w="2399"/>
        <w:gridCol w:w="3099"/>
      </w:tblGrid>
      <w:tr w:rsidR="00E46FD0">
        <w:trPr>
          <w:trHeight w:val="415"/>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f3"/>
              <w:spacing w:line="300" w:lineRule="exact"/>
              <w:ind w:left="0"/>
              <w:jc w:val="center"/>
            </w:pPr>
            <w:r>
              <w:rPr>
                <w:rStyle w:val="a3"/>
                <w:rFonts w:ascii="Times New Roman" w:eastAsia="標楷體" w:hAnsi="Times New Roman"/>
                <w:sz w:val="28"/>
                <w:szCs w:val="28"/>
              </w:rPr>
              <w:t>陳述管道</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f3"/>
              <w:spacing w:line="300" w:lineRule="exact"/>
              <w:ind w:left="0"/>
              <w:jc w:val="center"/>
            </w:pPr>
            <w:r>
              <w:rPr>
                <w:rFonts w:ascii="Times New Roman" w:eastAsia="標楷體" w:hAnsi="Times New Roman"/>
                <w:sz w:val="28"/>
                <w:szCs w:val="28"/>
              </w:rPr>
              <w:t>陳述管道通知</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f3"/>
              <w:spacing w:line="300" w:lineRule="exact"/>
              <w:ind w:left="0"/>
              <w:jc w:val="center"/>
            </w:pPr>
            <w:r>
              <w:rPr>
                <w:rFonts w:ascii="Times New Roman" w:eastAsia="標楷體" w:hAnsi="Times New Roman"/>
                <w:sz w:val="28"/>
                <w:szCs w:val="27"/>
              </w:rPr>
              <w:t>學校是否於受理學生意見陳述後</w:t>
            </w:r>
          </w:p>
          <w:p w:rsidR="00E46FD0" w:rsidRDefault="00E46FD0">
            <w:pPr>
              <w:pStyle w:val="af3"/>
              <w:spacing w:line="300" w:lineRule="exact"/>
              <w:ind w:left="0"/>
              <w:jc w:val="center"/>
            </w:pPr>
            <w:r>
              <w:rPr>
                <w:rStyle w:val="a3"/>
                <w:rFonts w:ascii="Times New Roman" w:eastAsia="標楷體" w:hAnsi="Times New Roman"/>
                <w:sz w:val="28"/>
                <w:szCs w:val="27"/>
              </w:rPr>
              <w:t>7</w:t>
            </w:r>
            <w:r>
              <w:rPr>
                <w:rStyle w:val="a3"/>
                <w:rFonts w:ascii="Times New Roman" w:eastAsia="標楷體" w:hAnsi="Times New Roman"/>
                <w:sz w:val="28"/>
                <w:szCs w:val="27"/>
              </w:rPr>
              <w:t>日內回覆</w:t>
            </w:r>
          </w:p>
        </w:tc>
        <w:tc>
          <w:tcPr>
            <w:tcW w:w="309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f3"/>
              <w:spacing w:line="300" w:lineRule="exact"/>
              <w:ind w:left="0"/>
              <w:jc w:val="center"/>
            </w:pPr>
            <w:r>
              <w:rPr>
                <w:rFonts w:ascii="Times New Roman" w:eastAsia="標楷體" w:hAnsi="Times New Roman"/>
                <w:sz w:val="28"/>
                <w:szCs w:val="28"/>
              </w:rPr>
              <w:t>意見回復方式</w:t>
            </w:r>
          </w:p>
        </w:tc>
      </w:tr>
      <w:tr w:rsidR="00E46FD0">
        <w:trPr>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00" w:lineRule="exact"/>
              <w:jc w:val="both"/>
            </w:pPr>
            <w:r>
              <w:rPr>
                <w:rStyle w:val="a3"/>
                <w:rFonts w:eastAsia="標楷體"/>
              </w:rPr>
              <w:t>(</w:t>
            </w:r>
            <w:r>
              <w:rPr>
                <w:rStyle w:val="a3"/>
                <w:rFonts w:eastAsia="標楷體"/>
              </w:rPr>
              <w:t>範例：學生意見</w:t>
            </w:r>
            <w:r>
              <w:rPr>
                <w:rStyle w:val="a3"/>
                <w:rFonts w:eastAsia="標楷體"/>
              </w:rPr>
              <w:t>E-mail</w:t>
            </w:r>
            <w:r>
              <w:rPr>
                <w:rStyle w:val="a3"/>
                <w:rFonts w:eastAsia="標楷體"/>
              </w:rPr>
              <w:t>至</w:t>
            </w:r>
            <w:r>
              <w:rPr>
                <w:rStyle w:val="a3"/>
                <w:rFonts w:eastAsia="標楷體"/>
              </w:rPr>
              <w:t>○○○</w:t>
            </w:r>
            <w:r>
              <w:rPr>
                <w:rStyle w:val="a3"/>
                <w:rFonts w:eastAsia="標楷體"/>
              </w:rPr>
              <w:t>信箱；</w:t>
            </w:r>
            <w:proofErr w:type="gramStart"/>
            <w:r>
              <w:rPr>
                <w:rStyle w:val="a3"/>
                <w:rFonts w:eastAsia="標楷體"/>
              </w:rPr>
              <w:t>詳</w:t>
            </w:r>
            <w:proofErr w:type="gramEnd"/>
            <w:r>
              <w:rPr>
                <w:rStyle w:val="a3"/>
                <w:rFonts w:eastAsia="標楷體"/>
              </w:rPr>
              <w:t>附件</w:t>
            </w:r>
            <w:r>
              <w:rPr>
                <w:rStyle w:val="a3"/>
                <w:rFonts w:eastAsia="標楷體"/>
              </w:rPr>
              <w:t>○)</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f3"/>
              <w:spacing w:line="300" w:lineRule="exact"/>
              <w:ind w:left="0"/>
            </w:pPr>
            <w:r>
              <w:rPr>
                <w:rStyle w:val="a3"/>
                <w:rFonts w:ascii="Times New Roman" w:eastAsia="標楷體" w:hAnsi="Times New Roman"/>
              </w:rPr>
              <w:t>(</w:t>
            </w:r>
            <w:r>
              <w:rPr>
                <w:rStyle w:val="a3"/>
                <w:rFonts w:ascii="Times New Roman" w:eastAsia="標楷體" w:hAnsi="Times New Roman"/>
              </w:rPr>
              <w:t>範例：會議資訊於</w:t>
            </w:r>
            <w:r>
              <w:rPr>
                <w:rStyle w:val="a3"/>
                <w:rFonts w:ascii="Times New Roman" w:eastAsia="標楷體" w:hAnsi="Times New Roman"/>
              </w:rPr>
              <w:t>7</w:t>
            </w:r>
            <w:r>
              <w:rPr>
                <w:rStyle w:val="a3"/>
                <w:rFonts w:ascii="Times New Roman" w:eastAsia="標楷體" w:hAnsi="Times New Roman"/>
              </w:rPr>
              <w:t>日前公告；</w:t>
            </w:r>
            <w:proofErr w:type="gramStart"/>
            <w:r>
              <w:rPr>
                <w:rStyle w:val="a3"/>
                <w:rFonts w:ascii="Times New Roman" w:eastAsia="標楷體" w:hAnsi="Times New Roman"/>
              </w:rPr>
              <w:t>詳</w:t>
            </w:r>
            <w:proofErr w:type="gramEnd"/>
            <w:r>
              <w:rPr>
                <w:rStyle w:val="a3"/>
                <w:rFonts w:ascii="Times New Roman" w:eastAsia="標楷體" w:hAnsi="Times New Roman"/>
              </w:rPr>
              <w:t>附件</w:t>
            </w:r>
            <w:r>
              <w:rPr>
                <w:rStyle w:val="a3"/>
                <w:rFonts w:ascii="Times New Roman" w:eastAsia="標楷體" w:hAnsi="Times New Roman"/>
              </w:rPr>
              <w:t>○)</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00" w:lineRule="exact"/>
              <w:jc w:val="both"/>
            </w:pPr>
            <w:r>
              <w:rPr>
                <w:rStyle w:val="a3"/>
                <w:rFonts w:ascii="Wingdings 2" w:eastAsia="Wingdings 2" w:hAnsi="Wingdings 2" w:cs="Wingdings 2"/>
                <w:sz w:val="28"/>
              </w:rPr>
              <w:t></w:t>
            </w:r>
            <w:r>
              <w:rPr>
                <w:rStyle w:val="a3"/>
                <w:rFonts w:eastAsia="標楷體"/>
                <w:sz w:val="28"/>
              </w:rPr>
              <w:t>是</w:t>
            </w:r>
          </w:p>
          <w:p w:rsidR="00E46FD0" w:rsidRDefault="00E46FD0">
            <w:pPr>
              <w:pStyle w:val="ac"/>
              <w:spacing w:line="300" w:lineRule="exact"/>
              <w:jc w:val="both"/>
            </w:pPr>
            <w:r>
              <w:rPr>
                <w:rStyle w:val="a3"/>
                <w:rFonts w:ascii="Wingdings 2" w:eastAsia="Wingdings 2" w:hAnsi="Wingdings 2" w:cs="Wingdings 2"/>
                <w:sz w:val="28"/>
              </w:rPr>
              <w:t></w:t>
            </w:r>
            <w:r>
              <w:rPr>
                <w:rStyle w:val="a3"/>
                <w:rFonts w:eastAsia="標楷體"/>
                <w:sz w:val="28"/>
              </w:rPr>
              <w:t>否</w:t>
            </w:r>
          </w:p>
          <w:p w:rsidR="00E46FD0" w:rsidRDefault="00E46FD0">
            <w:pPr>
              <w:pStyle w:val="af3"/>
              <w:spacing w:line="300" w:lineRule="exact"/>
              <w:ind w:left="0"/>
            </w:pPr>
            <w:r>
              <w:rPr>
                <w:rStyle w:val="a3"/>
                <w:rFonts w:ascii="Times New Roman" w:eastAsia="標楷體" w:hAnsi="Times New Roman"/>
              </w:rPr>
              <w:t>說明：</w:t>
            </w:r>
            <w:r>
              <w:rPr>
                <w:rStyle w:val="a3"/>
                <w:rFonts w:ascii="Times New Roman" w:eastAsia="標楷體" w:hAnsi="Times New Roman"/>
              </w:rPr>
              <w:t>(</w:t>
            </w:r>
            <w:r>
              <w:rPr>
                <w:rStyle w:val="a3"/>
                <w:rFonts w:ascii="Times New Roman" w:eastAsia="標楷體" w:hAnsi="Times New Roman"/>
              </w:rPr>
              <w:t>請說明原因</w:t>
            </w:r>
            <w:r>
              <w:rPr>
                <w:rStyle w:val="a3"/>
                <w:rFonts w:ascii="Times New Roman" w:eastAsia="標楷體" w:hAnsi="Times New Roman"/>
              </w:rPr>
              <w:t>)</w:t>
            </w:r>
          </w:p>
        </w:tc>
        <w:tc>
          <w:tcPr>
            <w:tcW w:w="309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00" w:lineRule="exact"/>
              <w:jc w:val="both"/>
            </w:pPr>
            <w:r>
              <w:rPr>
                <w:rFonts w:eastAsia="標楷體"/>
              </w:rPr>
              <w:t>(</w:t>
            </w:r>
            <w:r>
              <w:rPr>
                <w:rFonts w:eastAsia="標楷體"/>
              </w:rPr>
              <w:t>請說明書面或其他適當方式</w:t>
            </w:r>
            <w:r>
              <w:rPr>
                <w:rFonts w:eastAsia="標楷體"/>
              </w:rPr>
              <w:t>)</w:t>
            </w:r>
          </w:p>
        </w:tc>
      </w:tr>
    </w:tbl>
    <w:p w:rsidR="00E46FD0" w:rsidRDefault="00E46FD0">
      <w:pPr>
        <w:pStyle w:val="af3"/>
        <w:numPr>
          <w:ilvl w:val="0"/>
          <w:numId w:val="19"/>
        </w:numPr>
        <w:spacing w:line="400" w:lineRule="exact"/>
        <w:ind w:left="927" w:hanging="567"/>
      </w:pPr>
      <w:r>
        <w:rPr>
          <w:rFonts w:ascii="Times New Roman" w:eastAsia="標楷體" w:hAnsi="Times New Roman"/>
          <w:sz w:val="28"/>
          <w:szCs w:val="28"/>
        </w:rPr>
        <w:t>學生意見陳述情形及學校回應說明</w:t>
      </w:r>
    </w:p>
    <w:p w:rsidR="00E46FD0" w:rsidRDefault="00E46FD0">
      <w:pPr>
        <w:pStyle w:val="af3"/>
        <w:spacing w:line="400" w:lineRule="exact"/>
        <w:ind w:left="927"/>
      </w:pPr>
      <w:r>
        <w:rPr>
          <w:rFonts w:ascii="Times New Roman" w:eastAsia="標楷體" w:hAnsi="Times New Roman"/>
          <w:sz w:val="28"/>
          <w:szCs w:val="28"/>
        </w:rPr>
        <w:t>(</w:t>
      </w:r>
      <w:r>
        <w:rPr>
          <w:rFonts w:ascii="Times New Roman" w:eastAsia="標楷體" w:hAnsi="Times New Roman"/>
          <w:sz w:val="28"/>
          <w:szCs w:val="28"/>
        </w:rPr>
        <w:t>請重點說明辦理情形，彙整資料請以附件並編號方式提供</w:t>
      </w:r>
      <w:r>
        <w:rPr>
          <w:rFonts w:ascii="Times New Roman" w:eastAsia="標楷體" w:hAnsi="Times New Roman"/>
          <w:sz w:val="28"/>
          <w:szCs w:val="28"/>
        </w:rPr>
        <w:t>)</w:t>
      </w:r>
    </w:p>
    <w:p w:rsidR="00E46FD0" w:rsidRDefault="00E46FD0">
      <w:pPr>
        <w:pStyle w:val="ac"/>
        <w:spacing w:line="400" w:lineRule="exact"/>
        <w:rPr>
          <w:rFonts w:eastAsia="標楷體"/>
          <w:sz w:val="28"/>
          <w:szCs w:val="28"/>
        </w:rPr>
      </w:pPr>
    </w:p>
    <w:p w:rsidR="00E46FD0" w:rsidRDefault="00E46FD0">
      <w:pPr>
        <w:pStyle w:val="af3"/>
        <w:numPr>
          <w:ilvl w:val="0"/>
          <w:numId w:val="1"/>
        </w:numPr>
        <w:spacing w:before="100" w:after="100" w:line="320" w:lineRule="exact"/>
        <w:ind w:left="544" w:hanging="567"/>
      </w:pPr>
      <w:r>
        <w:rPr>
          <w:rFonts w:ascii="Times New Roman" w:eastAsia="標楷體" w:hAnsi="Times New Roman"/>
          <w:b/>
          <w:sz w:val="28"/>
          <w:szCs w:val="28"/>
        </w:rPr>
        <w:t>附件</w:t>
      </w:r>
    </w:p>
    <w:p w:rsidR="00E46FD0" w:rsidRDefault="00E46FD0">
      <w:pPr>
        <w:pStyle w:val="ac"/>
        <w:numPr>
          <w:ilvl w:val="0"/>
          <w:numId w:val="20"/>
        </w:numPr>
        <w:spacing w:line="400" w:lineRule="exact"/>
        <w:ind w:left="709" w:hanging="589"/>
      </w:pPr>
      <w:r>
        <w:rPr>
          <w:rStyle w:val="a3"/>
          <w:rFonts w:eastAsia="標楷體"/>
          <w:sz w:val="28"/>
        </w:rPr>
        <w:t>助學機制</w:t>
      </w:r>
      <w:r>
        <w:rPr>
          <w:rStyle w:val="a3"/>
          <w:rFonts w:eastAsia="標楷體"/>
          <w:sz w:val="28"/>
        </w:rPr>
        <w:t>(</w:t>
      </w:r>
      <w:r>
        <w:rPr>
          <w:rStyle w:val="a3"/>
          <w:rFonts w:eastAsia="標楷體"/>
          <w:sz w:val="28"/>
        </w:rPr>
        <w:t>助學計畫</w:t>
      </w:r>
      <w:r>
        <w:rPr>
          <w:rStyle w:val="a3"/>
          <w:rFonts w:eastAsia="標楷體"/>
          <w:sz w:val="28"/>
        </w:rPr>
        <w:t>)</w:t>
      </w:r>
      <w:r>
        <w:rPr>
          <w:rStyle w:val="a3"/>
          <w:rFonts w:eastAsia="標楷體"/>
          <w:sz w:val="28"/>
          <w:szCs w:val="28"/>
        </w:rPr>
        <w:t>。</w:t>
      </w:r>
    </w:p>
    <w:p w:rsidR="00E46FD0" w:rsidRDefault="00E46FD0">
      <w:pPr>
        <w:pStyle w:val="ac"/>
        <w:numPr>
          <w:ilvl w:val="0"/>
          <w:numId w:val="20"/>
        </w:numPr>
        <w:spacing w:line="400" w:lineRule="exact"/>
        <w:ind w:left="709" w:hanging="589"/>
      </w:pPr>
      <w:r>
        <w:rPr>
          <w:rStyle w:val="a3"/>
          <w:rFonts w:eastAsia="標楷體"/>
          <w:sz w:val="28"/>
        </w:rPr>
        <w:t>最近一次調漲學雜費之教育部核定公文。</w:t>
      </w:r>
    </w:p>
    <w:p w:rsidR="00E46FD0" w:rsidRDefault="00E46FD0">
      <w:pPr>
        <w:pStyle w:val="ac"/>
        <w:numPr>
          <w:ilvl w:val="0"/>
          <w:numId w:val="20"/>
        </w:numPr>
        <w:spacing w:line="400" w:lineRule="exact"/>
        <w:ind w:left="709" w:hanging="589"/>
      </w:pPr>
      <w:r>
        <w:rPr>
          <w:rFonts w:eastAsia="標楷體"/>
          <w:sz w:val="28"/>
          <w:szCs w:val="28"/>
        </w:rPr>
        <w:t>(</w:t>
      </w:r>
      <w:r>
        <w:rPr>
          <w:rFonts w:eastAsia="標楷體"/>
          <w:sz w:val="28"/>
          <w:szCs w:val="28"/>
        </w:rPr>
        <w:t>請就上開內容須提供之附件，依序編號</w:t>
      </w:r>
      <w:r>
        <w:rPr>
          <w:rFonts w:eastAsia="標楷體"/>
          <w:sz w:val="28"/>
          <w:szCs w:val="28"/>
        </w:rPr>
        <w:t>)</w:t>
      </w:r>
    </w:p>
    <w:bookmarkEnd w:id="3"/>
    <w:p w:rsidR="00E46FD0" w:rsidRDefault="00E46FD0">
      <w:pPr>
        <w:pStyle w:val="ac"/>
        <w:rPr>
          <w:rFonts w:eastAsia="標楷體"/>
        </w:rPr>
      </w:pPr>
    </w:p>
    <w:p w:rsidR="00E46FD0" w:rsidRDefault="00E46FD0">
      <w:pPr>
        <w:pStyle w:val="ac"/>
        <w:spacing w:line="320" w:lineRule="exact"/>
      </w:pPr>
      <w:r>
        <w:rPr>
          <w:rStyle w:val="a3"/>
          <w:rFonts w:eastAsia="標楷體"/>
          <w:b/>
          <w:sz w:val="32"/>
        </w:rPr>
        <w:t>附件</w:t>
      </w:r>
      <w:r>
        <w:rPr>
          <w:rStyle w:val="a3"/>
          <w:rFonts w:eastAsia="標楷體"/>
          <w:b/>
          <w:sz w:val="28"/>
        </w:rPr>
        <w:t xml:space="preserve"> </w:t>
      </w:r>
    </w:p>
    <w:p w:rsidR="00E46FD0" w:rsidRDefault="00E46FD0">
      <w:pPr>
        <w:pStyle w:val="ac"/>
        <w:spacing w:line="320" w:lineRule="exact"/>
        <w:rPr>
          <w:rFonts w:eastAsia="標楷體"/>
          <w:b/>
          <w:sz w:val="28"/>
        </w:rPr>
      </w:pPr>
    </w:p>
    <w:p w:rsidR="00E46FD0" w:rsidRDefault="00E46FD0">
      <w:pPr>
        <w:pStyle w:val="ac"/>
        <w:spacing w:after="180" w:line="400" w:lineRule="exact"/>
      </w:pPr>
      <w:r>
        <w:rPr>
          <w:rStyle w:val="a3"/>
          <w:rFonts w:eastAsia="標楷體"/>
          <w:b/>
          <w:sz w:val="28"/>
        </w:rPr>
        <w:t>附件</w:t>
      </w:r>
      <w:r>
        <w:rPr>
          <w:rStyle w:val="a3"/>
          <w:rFonts w:eastAsia="標楷體"/>
          <w:b/>
          <w:sz w:val="28"/>
        </w:rPr>
        <w:t>1</w:t>
      </w:r>
      <w:r>
        <w:rPr>
          <w:rStyle w:val="a3"/>
          <w:rFonts w:eastAsia="標楷體"/>
          <w:b/>
          <w:sz w:val="28"/>
        </w:rPr>
        <w:t>、助學機制</w:t>
      </w:r>
      <w:r>
        <w:rPr>
          <w:rStyle w:val="a3"/>
          <w:rFonts w:eastAsia="標楷體"/>
          <w:b/>
          <w:sz w:val="28"/>
        </w:rPr>
        <w:t>(</w:t>
      </w:r>
      <w:r>
        <w:rPr>
          <w:rStyle w:val="a3"/>
          <w:rFonts w:eastAsia="標楷體"/>
          <w:b/>
          <w:sz w:val="28"/>
        </w:rPr>
        <w:t>助學計畫</w:t>
      </w:r>
      <w:r>
        <w:rPr>
          <w:rStyle w:val="a3"/>
          <w:rFonts w:eastAsia="標楷體"/>
          <w:b/>
          <w:sz w:val="28"/>
        </w:rPr>
        <w:t>)</w:t>
      </w:r>
    </w:p>
    <w:p w:rsidR="00E46FD0" w:rsidRDefault="00E46FD0">
      <w:pPr>
        <w:pStyle w:val="af3"/>
        <w:numPr>
          <w:ilvl w:val="0"/>
          <w:numId w:val="21"/>
        </w:numPr>
        <w:tabs>
          <w:tab w:val="left" w:pos="851"/>
        </w:tabs>
        <w:spacing w:line="400" w:lineRule="exact"/>
        <w:ind w:left="430" w:hanging="198"/>
      </w:pPr>
      <w:r>
        <w:rPr>
          <w:rFonts w:ascii="Times New Roman" w:eastAsia="標楷體" w:hAnsi="Times New Roman"/>
          <w:b/>
          <w:sz w:val="28"/>
        </w:rPr>
        <w:t>學校各項助學措施</w:t>
      </w:r>
    </w:p>
    <w:tbl>
      <w:tblPr>
        <w:tblW w:w="0" w:type="auto"/>
        <w:jc w:val="center"/>
        <w:tblLayout w:type="fixed"/>
        <w:tblLook w:val="0000" w:firstRow="0" w:lastRow="0" w:firstColumn="0" w:lastColumn="0" w:noHBand="0" w:noVBand="0"/>
      </w:tblPr>
      <w:tblGrid>
        <w:gridCol w:w="1459"/>
        <w:gridCol w:w="1656"/>
        <w:gridCol w:w="3259"/>
        <w:gridCol w:w="2410"/>
        <w:gridCol w:w="1410"/>
      </w:tblGrid>
      <w:tr w:rsidR="00E46FD0">
        <w:trPr>
          <w:trHeight w:val="818"/>
          <w:jc w:val="center"/>
        </w:trPr>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center"/>
            </w:pPr>
            <w:r>
              <w:rPr>
                <w:rFonts w:eastAsia="標楷體"/>
                <w:b/>
                <w:sz w:val="26"/>
                <w:szCs w:val="26"/>
              </w:rPr>
              <w:t>項目</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center"/>
            </w:pPr>
            <w:r>
              <w:rPr>
                <w:rFonts w:eastAsia="標楷體"/>
                <w:b/>
                <w:sz w:val="26"/>
                <w:szCs w:val="26"/>
              </w:rPr>
              <w:t>性質</w:t>
            </w:r>
            <w:r>
              <w:rPr>
                <w:rFonts w:eastAsia="標楷體"/>
                <w:b/>
                <w:sz w:val="26"/>
                <w:szCs w:val="26"/>
              </w:rPr>
              <w:t>(</w:t>
            </w:r>
            <w:r>
              <w:rPr>
                <w:rFonts w:eastAsia="標楷體"/>
                <w:b/>
                <w:sz w:val="26"/>
                <w:szCs w:val="26"/>
              </w:rPr>
              <w:t>獎學金或助學金</w:t>
            </w:r>
            <w:r>
              <w:rPr>
                <w:rFonts w:eastAsia="標楷體"/>
                <w:b/>
                <w:sz w:val="26"/>
                <w:szCs w:val="26"/>
              </w:rPr>
              <w:t>)</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center"/>
            </w:pPr>
            <w:r>
              <w:rPr>
                <w:rFonts w:eastAsia="標楷體"/>
                <w:b/>
                <w:sz w:val="26"/>
                <w:szCs w:val="26"/>
              </w:rPr>
              <w:t>實施內容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center"/>
            </w:pPr>
            <w:r>
              <w:rPr>
                <w:rFonts w:eastAsia="標楷體"/>
                <w:b/>
                <w:sz w:val="26"/>
                <w:szCs w:val="26"/>
              </w:rPr>
              <w:t>經費</w:t>
            </w:r>
            <w:r>
              <w:rPr>
                <w:rFonts w:eastAsia="標楷體"/>
                <w:b/>
                <w:sz w:val="26"/>
                <w:szCs w:val="26"/>
              </w:rPr>
              <w:t>(</w:t>
            </w:r>
            <w:r>
              <w:rPr>
                <w:rFonts w:eastAsia="標楷體"/>
                <w:b/>
                <w:sz w:val="26"/>
                <w:szCs w:val="26"/>
              </w:rPr>
              <w:t>元</w:t>
            </w:r>
            <w:r>
              <w:rPr>
                <w:rFonts w:eastAsia="標楷體"/>
                <w:b/>
                <w:sz w:val="26"/>
                <w:szCs w:val="26"/>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center"/>
            </w:pPr>
            <w:r>
              <w:rPr>
                <w:rFonts w:eastAsia="標楷體"/>
                <w:b/>
                <w:sz w:val="26"/>
                <w:szCs w:val="26"/>
              </w:rPr>
              <w:t>預計受益學生數</w:t>
            </w:r>
          </w:p>
        </w:tc>
      </w:tr>
      <w:tr w:rsidR="00E46FD0">
        <w:trPr>
          <w:trHeight w:val="1434"/>
          <w:jc w:val="center"/>
        </w:trPr>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jc w:val="both"/>
            </w:pPr>
            <w:r>
              <w:rPr>
                <w:rFonts w:eastAsia="標楷體"/>
              </w:rPr>
              <w:t>(</w:t>
            </w:r>
            <w:r>
              <w:rPr>
                <w:rFonts w:eastAsia="標楷體"/>
              </w:rPr>
              <w:t>範例：清寒獎學金</w:t>
            </w:r>
            <w:r>
              <w:rPr>
                <w:rFonts w:eastAsia="標楷體"/>
              </w:rPr>
              <w:t>)</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jc w:val="both"/>
            </w:pPr>
            <w:r>
              <w:rPr>
                <w:rFonts w:eastAsia="標楷體"/>
              </w:rPr>
              <w:t>(</w:t>
            </w:r>
            <w:r>
              <w:rPr>
                <w:rFonts w:eastAsia="標楷體"/>
              </w:rPr>
              <w:t>範例：獎學金</w:t>
            </w:r>
            <w:r>
              <w:rPr>
                <w:rFonts w:eastAsia="標楷體"/>
              </w:rPr>
              <w:t>)</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both"/>
            </w:pPr>
            <w:r>
              <w:rPr>
                <w:rFonts w:eastAsia="標楷體"/>
              </w:rPr>
              <w:t>(</w:t>
            </w:r>
            <w:r>
              <w:rPr>
                <w:rFonts w:eastAsia="標楷體"/>
              </w:rPr>
              <w:t>請重點說明申請資格、額度、實施期程、審查機制等，並條列式呈現</w:t>
            </w:r>
            <w:r>
              <w:rPr>
                <w:rFonts w:eastAsia="標楷體"/>
              </w:rPr>
              <w:t>)</w:t>
            </w:r>
          </w:p>
          <w:p w:rsidR="00E46FD0" w:rsidRDefault="00E46FD0">
            <w:pPr>
              <w:pStyle w:val="ac"/>
              <w:spacing w:line="320" w:lineRule="exact"/>
              <w:jc w:val="both"/>
              <w:rPr>
                <w:rFonts w:eastAsia="標楷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both"/>
              <w:rPr>
                <w:rFonts w:eastAsia="標楷體"/>
                <w:sz w:val="26"/>
                <w:szCs w:val="26"/>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both"/>
              <w:rPr>
                <w:rFonts w:eastAsia="標楷體"/>
                <w:sz w:val="26"/>
                <w:szCs w:val="26"/>
              </w:rPr>
            </w:pPr>
          </w:p>
        </w:tc>
      </w:tr>
      <w:tr w:rsidR="00E46FD0">
        <w:trPr>
          <w:trHeight w:val="511"/>
          <w:jc w:val="center"/>
        </w:trPr>
        <w:tc>
          <w:tcPr>
            <w:tcW w:w="3115" w:type="dxa"/>
            <w:gridSpan w:val="2"/>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jc w:val="both"/>
            </w:pPr>
            <w:r>
              <w:rPr>
                <w:rFonts w:eastAsia="標楷體"/>
                <w:sz w:val="26"/>
                <w:szCs w:val="26"/>
              </w:rPr>
              <w:t>獎學金小計</w:t>
            </w:r>
          </w:p>
        </w:tc>
        <w:tc>
          <w:tcPr>
            <w:tcW w:w="5669" w:type="dxa"/>
            <w:gridSpan w:val="2"/>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right"/>
            </w:pPr>
            <w:r>
              <w:rPr>
                <w:rFonts w:eastAsia="標楷體"/>
                <w:sz w:val="26"/>
                <w:szCs w:val="26"/>
              </w:rPr>
              <w:t>元</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both"/>
              <w:rPr>
                <w:rFonts w:eastAsia="標楷體"/>
                <w:sz w:val="26"/>
                <w:szCs w:val="26"/>
              </w:rPr>
            </w:pPr>
          </w:p>
        </w:tc>
      </w:tr>
      <w:tr w:rsidR="00E46FD0">
        <w:trPr>
          <w:trHeight w:val="702"/>
          <w:jc w:val="center"/>
        </w:trPr>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both"/>
            </w:pPr>
            <w:r>
              <w:rPr>
                <w:rFonts w:eastAsia="標楷體"/>
                <w:szCs w:val="26"/>
              </w:rPr>
              <w:t>(</w:t>
            </w:r>
            <w:r>
              <w:rPr>
                <w:rFonts w:eastAsia="標楷體"/>
                <w:szCs w:val="26"/>
              </w:rPr>
              <w:t>範例：生活學習獎助金</w:t>
            </w:r>
            <w:r>
              <w:rPr>
                <w:rFonts w:eastAsia="標楷體"/>
                <w:szCs w:val="26"/>
              </w:rPr>
              <w:t>)</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both"/>
            </w:pPr>
            <w:r>
              <w:rPr>
                <w:rFonts w:eastAsia="標楷體"/>
                <w:szCs w:val="26"/>
              </w:rPr>
              <w:t>(</w:t>
            </w:r>
            <w:r>
              <w:rPr>
                <w:rFonts w:eastAsia="標楷體"/>
                <w:szCs w:val="26"/>
              </w:rPr>
              <w:t>範例：助學金</w:t>
            </w:r>
            <w:r>
              <w:rPr>
                <w:rFonts w:eastAsia="標楷體"/>
                <w:szCs w:val="26"/>
              </w:rPr>
              <w:t>)</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both"/>
              <w:rPr>
                <w:rFonts w:eastAsia="標楷體"/>
                <w:sz w:val="26"/>
                <w:szCs w:val="2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jc w:val="both"/>
              <w:rPr>
                <w:rFonts w:eastAsia="標楷體"/>
                <w:sz w:val="26"/>
                <w:szCs w:val="26"/>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jc w:val="both"/>
              <w:rPr>
                <w:rFonts w:eastAsia="標楷體"/>
                <w:sz w:val="26"/>
                <w:szCs w:val="26"/>
              </w:rPr>
            </w:pPr>
          </w:p>
        </w:tc>
      </w:tr>
      <w:tr w:rsidR="00E46FD0">
        <w:trPr>
          <w:trHeight w:val="447"/>
          <w:jc w:val="center"/>
        </w:trPr>
        <w:tc>
          <w:tcPr>
            <w:tcW w:w="3115" w:type="dxa"/>
            <w:gridSpan w:val="2"/>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both"/>
            </w:pPr>
            <w:r>
              <w:rPr>
                <w:rFonts w:eastAsia="標楷體"/>
                <w:sz w:val="26"/>
                <w:szCs w:val="26"/>
              </w:rPr>
              <w:t>助學金小計</w:t>
            </w:r>
          </w:p>
        </w:tc>
        <w:tc>
          <w:tcPr>
            <w:tcW w:w="5669" w:type="dxa"/>
            <w:gridSpan w:val="2"/>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jc w:val="right"/>
            </w:pPr>
            <w:r>
              <w:rPr>
                <w:rFonts w:eastAsia="標楷體"/>
                <w:sz w:val="26"/>
                <w:szCs w:val="26"/>
              </w:rPr>
              <w:t>元</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jc w:val="both"/>
              <w:rPr>
                <w:rFonts w:eastAsia="標楷體"/>
                <w:sz w:val="26"/>
                <w:szCs w:val="26"/>
              </w:rPr>
            </w:pPr>
          </w:p>
        </w:tc>
      </w:tr>
      <w:tr w:rsidR="00E46FD0">
        <w:trPr>
          <w:trHeight w:val="447"/>
          <w:jc w:val="center"/>
        </w:trPr>
        <w:tc>
          <w:tcPr>
            <w:tcW w:w="3115" w:type="dxa"/>
            <w:gridSpan w:val="2"/>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both"/>
            </w:pPr>
            <w:r>
              <w:rPr>
                <w:rFonts w:eastAsia="標楷體"/>
                <w:sz w:val="26"/>
                <w:szCs w:val="26"/>
              </w:rPr>
              <w:t>獎助學金總計</w:t>
            </w:r>
          </w:p>
        </w:tc>
        <w:tc>
          <w:tcPr>
            <w:tcW w:w="5669" w:type="dxa"/>
            <w:gridSpan w:val="2"/>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jc w:val="right"/>
            </w:pPr>
            <w:r>
              <w:rPr>
                <w:rStyle w:val="a3"/>
                <w:rFonts w:eastAsia="標楷體"/>
                <w:sz w:val="26"/>
                <w:szCs w:val="26"/>
              </w:rPr>
              <w:t>(</w:t>
            </w:r>
            <w:proofErr w:type="gramStart"/>
            <w:r>
              <w:rPr>
                <w:rStyle w:val="a3"/>
                <w:rFonts w:eastAsia="標楷體"/>
                <w:sz w:val="26"/>
                <w:szCs w:val="26"/>
              </w:rPr>
              <w:t>助學金占獎助學金</w:t>
            </w:r>
            <w:proofErr w:type="gramEnd"/>
            <w:r>
              <w:rPr>
                <w:rStyle w:val="a3"/>
                <w:rFonts w:eastAsia="標楷體"/>
                <w:sz w:val="26"/>
                <w:szCs w:val="26"/>
              </w:rPr>
              <w:t>比例</w:t>
            </w:r>
            <w:r>
              <w:rPr>
                <w:rStyle w:val="a3"/>
                <w:rFonts w:eastAsia="標楷體"/>
                <w:b/>
                <w:sz w:val="26"/>
                <w:szCs w:val="26"/>
              </w:rPr>
              <w:t>＞</w:t>
            </w:r>
            <w:r>
              <w:rPr>
                <w:rStyle w:val="a3"/>
                <w:rFonts w:eastAsia="標楷體"/>
                <w:sz w:val="26"/>
                <w:szCs w:val="26"/>
              </w:rPr>
              <w:t>70</w:t>
            </w:r>
            <w:r>
              <w:rPr>
                <w:rStyle w:val="a3"/>
                <w:rFonts w:eastAsia="標楷體"/>
                <w:sz w:val="26"/>
                <w:szCs w:val="26"/>
              </w:rPr>
              <w:t>％</w:t>
            </w:r>
            <w:r>
              <w:rPr>
                <w:rStyle w:val="a3"/>
                <w:rFonts w:eastAsia="標楷體"/>
                <w:sz w:val="26"/>
                <w:szCs w:val="26"/>
              </w:rPr>
              <w:t>)</w:t>
            </w:r>
            <w:r>
              <w:rPr>
                <w:rStyle w:val="a3"/>
                <w:rFonts w:eastAsia="標楷體"/>
                <w:sz w:val="26"/>
                <w:szCs w:val="26"/>
              </w:rPr>
              <w:t>元</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jc w:val="both"/>
              <w:rPr>
                <w:rFonts w:eastAsia="標楷體"/>
                <w:sz w:val="26"/>
                <w:szCs w:val="26"/>
              </w:rPr>
            </w:pPr>
          </w:p>
        </w:tc>
      </w:tr>
    </w:tbl>
    <w:p w:rsidR="00E46FD0" w:rsidRDefault="00E46FD0">
      <w:pPr>
        <w:pStyle w:val="ac"/>
        <w:spacing w:line="400" w:lineRule="exact"/>
      </w:pPr>
      <w:proofErr w:type="gramStart"/>
      <w:r>
        <w:rPr>
          <w:rFonts w:eastAsia="標楷體"/>
          <w:sz w:val="22"/>
          <w:szCs w:val="20"/>
        </w:rPr>
        <w:t>註</w:t>
      </w:r>
      <w:proofErr w:type="gramEnd"/>
      <w:r>
        <w:rPr>
          <w:rFonts w:eastAsia="標楷體"/>
          <w:sz w:val="22"/>
          <w:szCs w:val="20"/>
        </w:rPr>
        <w:t>：獎助學金總計、助學金小計應同於「助學指標檢視表」數字。</w:t>
      </w:r>
    </w:p>
    <w:p w:rsidR="00E46FD0" w:rsidRDefault="00E46FD0">
      <w:pPr>
        <w:pStyle w:val="af3"/>
        <w:numPr>
          <w:ilvl w:val="0"/>
          <w:numId w:val="21"/>
        </w:numPr>
        <w:tabs>
          <w:tab w:val="left" w:pos="851"/>
        </w:tabs>
        <w:spacing w:line="400" w:lineRule="exact"/>
        <w:ind w:left="430" w:hanging="198"/>
      </w:pPr>
      <w:r>
        <w:rPr>
          <w:rFonts w:ascii="Times New Roman" w:eastAsia="標楷體" w:hAnsi="Times New Roman"/>
          <w:b/>
          <w:sz w:val="28"/>
        </w:rPr>
        <w:t>學校各項助學措施目標值及查核機制規劃</w:t>
      </w:r>
    </w:p>
    <w:tbl>
      <w:tblPr>
        <w:tblW w:w="0" w:type="auto"/>
        <w:jc w:val="center"/>
        <w:tblLayout w:type="fixed"/>
        <w:tblLook w:val="0000" w:firstRow="0" w:lastRow="0" w:firstColumn="0" w:lastColumn="0" w:noHBand="0" w:noVBand="0"/>
      </w:tblPr>
      <w:tblGrid>
        <w:gridCol w:w="3249"/>
        <w:gridCol w:w="3069"/>
        <w:gridCol w:w="3824"/>
      </w:tblGrid>
      <w:tr w:rsidR="00E46FD0">
        <w:trPr>
          <w:trHeight w:val="208"/>
          <w:jc w:val="center"/>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center"/>
            </w:pPr>
            <w:r>
              <w:rPr>
                <w:rFonts w:eastAsia="標楷體"/>
                <w:b/>
                <w:sz w:val="26"/>
                <w:szCs w:val="26"/>
              </w:rPr>
              <w:t>項目</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center"/>
            </w:pPr>
            <w:r>
              <w:rPr>
                <w:rFonts w:eastAsia="標楷體"/>
                <w:b/>
                <w:sz w:val="26"/>
                <w:szCs w:val="26"/>
              </w:rPr>
              <w:t>目標值</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center"/>
            </w:pPr>
            <w:r>
              <w:rPr>
                <w:rFonts w:eastAsia="標楷體"/>
                <w:b/>
                <w:sz w:val="26"/>
                <w:szCs w:val="26"/>
              </w:rPr>
              <w:t>查核機制</w:t>
            </w:r>
          </w:p>
        </w:tc>
      </w:tr>
      <w:tr w:rsidR="00E46FD0">
        <w:trPr>
          <w:trHeight w:val="468"/>
          <w:jc w:val="center"/>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jc w:val="both"/>
            </w:pPr>
            <w:r>
              <w:rPr>
                <w:rStyle w:val="a3"/>
                <w:rFonts w:eastAsia="標楷體"/>
                <w:sz w:val="26"/>
                <w:szCs w:val="26"/>
              </w:rPr>
              <w:t>(</w:t>
            </w:r>
            <w:r>
              <w:rPr>
                <w:rStyle w:val="a3"/>
                <w:rFonts w:eastAsia="標楷體"/>
                <w:sz w:val="26"/>
                <w:szCs w:val="26"/>
              </w:rPr>
              <w:t>範例：</w:t>
            </w:r>
            <w:r>
              <w:rPr>
                <w:rStyle w:val="a3"/>
                <w:rFonts w:eastAsia="標楷體"/>
              </w:rPr>
              <w:t>清寒獎學金</w:t>
            </w:r>
            <w:r>
              <w:rPr>
                <w:rStyle w:val="a3"/>
                <w:rFonts w:eastAsia="標楷體"/>
                <w:sz w:val="26"/>
                <w:szCs w:val="26"/>
              </w:rPr>
              <w:t>)</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both"/>
              <w:rPr>
                <w:rFonts w:eastAsia="標楷體"/>
                <w:sz w:val="26"/>
                <w:szCs w:val="26"/>
              </w:rPr>
            </w:pP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spacing w:line="320" w:lineRule="exact"/>
              <w:jc w:val="both"/>
            </w:pPr>
            <w:r>
              <w:rPr>
                <w:rFonts w:eastAsia="標楷體"/>
                <w:szCs w:val="26"/>
              </w:rPr>
              <w:t>(</w:t>
            </w:r>
            <w:r>
              <w:rPr>
                <w:rFonts w:eastAsia="標楷體"/>
                <w:szCs w:val="26"/>
              </w:rPr>
              <w:t>如配合目標值之查核時間點等，</w:t>
            </w:r>
            <w:proofErr w:type="gramStart"/>
            <w:r>
              <w:rPr>
                <w:rFonts w:eastAsia="標楷體"/>
                <w:szCs w:val="26"/>
              </w:rPr>
              <w:t>請條列式</w:t>
            </w:r>
            <w:proofErr w:type="gramEnd"/>
            <w:r>
              <w:rPr>
                <w:rFonts w:eastAsia="標楷體"/>
                <w:szCs w:val="26"/>
              </w:rPr>
              <w:t>說明</w:t>
            </w:r>
            <w:r>
              <w:rPr>
                <w:rFonts w:eastAsia="標楷體"/>
                <w:szCs w:val="26"/>
              </w:rPr>
              <w:t>)</w:t>
            </w:r>
          </w:p>
        </w:tc>
      </w:tr>
      <w:tr w:rsidR="00E46FD0">
        <w:trPr>
          <w:trHeight w:val="387"/>
          <w:jc w:val="center"/>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jc w:val="both"/>
            </w:pPr>
            <w:r>
              <w:rPr>
                <w:rFonts w:eastAsia="標楷體"/>
                <w:sz w:val="26"/>
                <w:szCs w:val="26"/>
              </w:rPr>
              <w:t>(</w:t>
            </w:r>
            <w:r>
              <w:rPr>
                <w:rFonts w:eastAsia="標楷體"/>
                <w:sz w:val="26"/>
                <w:szCs w:val="26"/>
              </w:rPr>
              <w:t>範例：生活學習獎助金</w:t>
            </w:r>
            <w:r>
              <w:rPr>
                <w:rFonts w:eastAsia="標楷體"/>
                <w:sz w:val="26"/>
                <w:szCs w:val="26"/>
              </w:rPr>
              <w:t>)</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jc w:val="both"/>
              <w:rPr>
                <w:rFonts w:eastAsia="標楷體"/>
                <w:sz w:val="26"/>
                <w:szCs w:val="26"/>
              </w:rPr>
            </w:pP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rsidR="00E46FD0" w:rsidRDefault="00E46FD0">
            <w:pPr>
              <w:pStyle w:val="ac"/>
              <w:jc w:val="both"/>
              <w:rPr>
                <w:rFonts w:eastAsia="標楷體"/>
                <w:sz w:val="26"/>
                <w:szCs w:val="26"/>
              </w:rPr>
            </w:pPr>
          </w:p>
        </w:tc>
      </w:tr>
    </w:tbl>
    <w:p w:rsidR="00E46FD0" w:rsidRDefault="00E46FD0">
      <w:pPr>
        <w:pStyle w:val="af3"/>
        <w:numPr>
          <w:ilvl w:val="0"/>
          <w:numId w:val="21"/>
        </w:numPr>
        <w:tabs>
          <w:tab w:val="left" w:pos="851"/>
        </w:tabs>
        <w:spacing w:line="400" w:lineRule="exact"/>
        <w:ind w:left="430" w:hanging="198"/>
      </w:pPr>
      <w:r>
        <w:rPr>
          <w:rFonts w:ascii="Times New Roman" w:eastAsia="標楷體" w:hAnsi="Times New Roman"/>
          <w:b/>
          <w:sz w:val="28"/>
          <w:szCs w:val="28"/>
        </w:rPr>
        <w:t>學校協助學生申請其他助學措施</w:t>
      </w:r>
    </w:p>
    <w:p w:rsidR="00E46FD0" w:rsidRDefault="00E46FD0">
      <w:pPr>
        <w:pStyle w:val="af3"/>
        <w:numPr>
          <w:ilvl w:val="0"/>
          <w:numId w:val="22"/>
        </w:numPr>
        <w:spacing w:line="400" w:lineRule="exact"/>
        <w:ind w:left="709" w:hanging="590"/>
      </w:pPr>
      <w:r>
        <w:rPr>
          <w:rFonts w:ascii="Times New Roman" w:eastAsia="標楷體" w:hAnsi="Times New Roman"/>
          <w:sz w:val="28"/>
          <w:szCs w:val="28"/>
        </w:rPr>
        <w:t>請重點說明學校協助學生申請其他單位助學措施情形，可包括政府與民間機構提供之各項獎助學金、就學貸款與工讀機會等、申請及受益學生數。</w:t>
      </w:r>
    </w:p>
    <w:p w:rsidR="00E46FD0" w:rsidRDefault="00E46FD0">
      <w:pPr>
        <w:pStyle w:val="af3"/>
        <w:numPr>
          <w:ilvl w:val="0"/>
          <w:numId w:val="22"/>
        </w:numPr>
        <w:spacing w:line="400" w:lineRule="exact"/>
        <w:ind w:left="709" w:hanging="590"/>
      </w:pPr>
      <w:r>
        <w:rPr>
          <w:rStyle w:val="a3"/>
          <w:rFonts w:ascii="Times New Roman" w:eastAsia="標楷體" w:hAnsi="Times New Roman"/>
          <w:sz w:val="28"/>
          <w:szCs w:val="28"/>
        </w:rPr>
        <w:t>未來協助學生申請其他助學措施之規劃</w:t>
      </w:r>
    </w:p>
    <w:sectPr w:rsidR="00E46FD0">
      <w:footerReference w:type="even" r:id="rId17"/>
      <w:footerReference w:type="default" r:id="rId18"/>
      <w:footerReference w:type="first" r:id="rId19"/>
      <w:pgSz w:w="11906" w:h="16838"/>
      <w:pgMar w:top="851" w:right="851" w:bottom="567" w:left="851" w:header="720" w:footer="589" w:gutter="0"/>
      <w:pgNumType w:start="1"/>
      <w:cols w:space="720"/>
      <w:docGrid w:type="lines" w:linePitch="600" w:charSpace="-20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DBA" w:rsidRDefault="008B6DBA">
      <w:r>
        <w:separator/>
      </w:r>
    </w:p>
  </w:endnote>
  <w:endnote w:type="continuationSeparator" w:id="0">
    <w:p w:rsidR="008B6DBA" w:rsidRDefault="008B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FD0" w:rsidRDefault="00E46FD0">
    <w:pPr>
      <w:pStyle w:val="ae"/>
      <w:jc w:val="center"/>
    </w:pPr>
    <w:r>
      <w:rPr>
        <w:rStyle w:val="a4"/>
      </w:rPr>
      <w:fldChar w:fldCharType="begin"/>
    </w:r>
    <w:r>
      <w:rPr>
        <w:rStyle w:val="a4"/>
      </w:rPr>
      <w:instrText xml:space="preserve"> PAGE </w:instrText>
    </w:r>
    <w:r>
      <w:rPr>
        <w:rStyle w:val="a4"/>
      </w:rPr>
      <w:fldChar w:fldCharType="separate"/>
    </w:r>
    <w:r>
      <w:rPr>
        <w:rStyle w:val="a4"/>
      </w:rPr>
      <w:t>2</w:t>
    </w:r>
    <w:r>
      <w:rPr>
        <w:rStyle w:val="a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FD0" w:rsidRDefault="00E46F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FD0" w:rsidRDefault="00E46FD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FD0" w:rsidRDefault="0071077B">
    <w:pPr>
      <w:pStyle w:val="ae"/>
      <w:ind w:right="360"/>
    </w:pPr>
    <w:r>
      <w:rPr>
        <w:noProof/>
      </w:rPr>
      <mc:AlternateContent>
        <mc:Choice Requires="wps">
          <w:drawing>
            <wp:anchor distT="0" distB="0" distL="0" distR="0" simplePos="0" relativeHeight="251657728" behindDoc="0" locked="0" layoutInCell="1" allowOverlap="1">
              <wp:simplePos x="0" y="0"/>
              <wp:positionH relativeFrom="page">
                <wp:align>right</wp:align>
              </wp:positionH>
              <wp:positionV relativeFrom="paragraph">
                <wp:posOffset>635</wp:posOffset>
              </wp:positionV>
              <wp:extent cx="127000" cy="146050"/>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FD0" w:rsidRDefault="00E46FD0">
                          <w:pPr>
                            <w:pStyle w:val="ae"/>
                          </w:pPr>
                          <w:r>
                            <w:rPr>
                              <w:rStyle w:val="a4"/>
                            </w:rPr>
                            <w:fldChar w:fldCharType="begin"/>
                          </w:r>
                          <w:r>
                            <w:rPr>
                              <w:rStyle w:val="a4"/>
                            </w:rPr>
                            <w:instrText xml:space="preserve"> PAGE </w:instrText>
                          </w:r>
                          <w:r>
                            <w:rPr>
                              <w:rStyle w:val="a4"/>
                            </w:rPr>
                            <w:fldChar w:fldCharType="separate"/>
                          </w:r>
                          <w:r>
                            <w:rPr>
                              <w:rStyle w:val="a4"/>
                            </w:rPr>
                            <w:t>17</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2pt;margin-top:.05pt;width:10pt;height:11.5pt;z-index:25165772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" stroked="f">
              <v:textbox inset="0,0,0,0">
                <w:txbxContent>
                  <w:p w:rsidR="00E46FD0" w:rsidRDefault="00E46FD0">
                    <w:pPr>
                      <w:pStyle w:val="ae"/>
                    </w:pPr>
                    <w:r>
                      <w:rPr>
                        <w:rStyle w:val="a4"/>
                      </w:rPr>
                      <w:fldChar w:fldCharType="begin"/>
                    </w:r>
                    <w:r>
                      <w:rPr>
                        <w:rStyle w:val="a4"/>
                      </w:rPr>
                      <w:instrText xml:space="preserve"> PAGE </w:instrText>
                    </w:r>
                    <w:r>
                      <w:rPr>
                        <w:rStyle w:val="a4"/>
                      </w:rPr>
                      <w:fldChar w:fldCharType="separate"/>
                    </w:r>
                    <w:r>
                      <w:rPr>
                        <w:rStyle w:val="a4"/>
                      </w:rPr>
                      <w:t>17</w:t>
                    </w:r>
                    <w:r>
                      <w:rPr>
                        <w:rStyle w:val="a4"/>
                      </w:rPr>
                      <w:fldChar w:fldCharType="end"/>
                    </w:r>
                  </w:p>
                </w:txbxContent>
              </v:textbox>
              <w10:wrap type="square"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FD0" w:rsidRDefault="00E46F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DBA" w:rsidRDefault="008B6DBA">
      <w:r>
        <w:separator/>
      </w:r>
    </w:p>
  </w:footnote>
  <w:footnote w:type="continuationSeparator" w:id="0">
    <w:p w:rsidR="008B6DBA" w:rsidRDefault="008B6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ideographLegalTraditional"/>
      <w:lvlText w:val="%1、"/>
      <w:lvlJc w:val="left"/>
      <w:pPr>
        <w:tabs>
          <w:tab w:val="num" w:pos="0"/>
        </w:tabs>
        <w:ind w:left="2989" w:hanging="720"/>
      </w:pPr>
      <w:rPr>
        <w:sz w:val="28"/>
      </w:rPr>
    </w:lvl>
    <w:lvl w:ilvl="1">
      <w:start w:val="1"/>
      <w:numFmt w:val="ideographTraditional"/>
      <w:lvlText w:val="%2、"/>
      <w:lvlJc w:val="left"/>
      <w:pPr>
        <w:tabs>
          <w:tab w:val="num" w:pos="0"/>
        </w:tabs>
        <w:ind w:left="2519" w:hanging="480"/>
      </w:pPr>
    </w:lvl>
    <w:lvl w:ilvl="2">
      <w:start w:val="1"/>
      <w:numFmt w:val="lowerRoman"/>
      <w:lvlText w:val="%3."/>
      <w:lvlJc w:val="right"/>
      <w:pPr>
        <w:tabs>
          <w:tab w:val="num" w:pos="0"/>
        </w:tabs>
        <w:ind w:left="2999" w:hanging="480"/>
      </w:pPr>
    </w:lvl>
    <w:lvl w:ilvl="3">
      <w:start w:val="1"/>
      <w:numFmt w:val="decimal"/>
      <w:lvlText w:val="%4."/>
      <w:lvlJc w:val="left"/>
      <w:pPr>
        <w:tabs>
          <w:tab w:val="num" w:pos="0"/>
        </w:tabs>
        <w:ind w:left="3479" w:hanging="480"/>
      </w:pPr>
    </w:lvl>
    <w:lvl w:ilvl="4">
      <w:start w:val="1"/>
      <w:numFmt w:val="ideographTraditional"/>
      <w:lvlText w:val="%5、"/>
      <w:lvlJc w:val="left"/>
      <w:pPr>
        <w:tabs>
          <w:tab w:val="num" w:pos="0"/>
        </w:tabs>
        <w:ind w:left="3959" w:hanging="480"/>
      </w:pPr>
    </w:lvl>
    <w:lvl w:ilvl="5">
      <w:start w:val="1"/>
      <w:numFmt w:val="lowerRoman"/>
      <w:lvlText w:val="%6."/>
      <w:lvlJc w:val="right"/>
      <w:pPr>
        <w:tabs>
          <w:tab w:val="num" w:pos="0"/>
        </w:tabs>
        <w:ind w:left="4439" w:hanging="480"/>
      </w:pPr>
    </w:lvl>
    <w:lvl w:ilvl="6">
      <w:start w:val="1"/>
      <w:numFmt w:val="decimal"/>
      <w:lvlText w:val="%7."/>
      <w:lvlJc w:val="left"/>
      <w:pPr>
        <w:tabs>
          <w:tab w:val="num" w:pos="0"/>
        </w:tabs>
        <w:ind w:left="4919" w:hanging="480"/>
      </w:pPr>
    </w:lvl>
    <w:lvl w:ilvl="7">
      <w:start w:val="1"/>
      <w:numFmt w:val="ideographTraditional"/>
      <w:lvlText w:val="%8、"/>
      <w:lvlJc w:val="left"/>
      <w:pPr>
        <w:tabs>
          <w:tab w:val="num" w:pos="0"/>
        </w:tabs>
        <w:ind w:left="5399" w:hanging="480"/>
      </w:pPr>
    </w:lvl>
    <w:lvl w:ilvl="8">
      <w:start w:val="1"/>
      <w:numFmt w:val="lowerRoman"/>
      <w:lvlText w:val="%9."/>
      <w:lvlJc w:val="right"/>
      <w:pPr>
        <w:tabs>
          <w:tab w:val="num" w:pos="0"/>
        </w:tabs>
        <w:ind w:left="5879" w:hanging="480"/>
      </w:pPr>
    </w:lvl>
  </w:abstractNum>
  <w:abstractNum w:abstractNumId="1" w15:restartNumberingAfterBreak="0">
    <w:nsid w:val="00000002"/>
    <w:multiLevelType w:val="multilevel"/>
    <w:tmpl w:val="00000002"/>
    <w:lvl w:ilvl="0">
      <w:start w:val="1"/>
      <w:numFmt w:val="decimal"/>
      <w:lvlText w:val="%1、"/>
      <w:lvlJc w:val="left"/>
      <w:pPr>
        <w:tabs>
          <w:tab w:val="num" w:pos="0"/>
        </w:tabs>
        <w:ind w:left="2324" w:hanging="480"/>
      </w:pPr>
      <w:rPr>
        <w:b/>
      </w:rPr>
    </w:lvl>
    <w:lvl w:ilvl="1">
      <w:start w:val="1"/>
      <w:numFmt w:val="ideographTraditional"/>
      <w:lvlText w:val="%2、"/>
      <w:lvlJc w:val="left"/>
      <w:pPr>
        <w:tabs>
          <w:tab w:val="num" w:pos="0"/>
        </w:tabs>
        <w:ind w:left="393" w:hanging="480"/>
      </w:pPr>
    </w:lvl>
    <w:lvl w:ilvl="2">
      <w:start w:val="1"/>
      <w:numFmt w:val="lowerRoman"/>
      <w:lvlText w:val="%3."/>
      <w:lvlJc w:val="right"/>
      <w:pPr>
        <w:tabs>
          <w:tab w:val="num" w:pos="0"/>
        </w:tabs>
        <w:ind w:left="873" w:hanging="480"/>
      </w:pPr>
    </w:lvl>
    <w:lvl w:ilvl="3">
      <w:start w:val="1"/>
      <w:numFmt w:val="decimal"/>
      <w:lvlText w:val="%4."/>
      <w:lvlJc w:val="left"/>
      <w:pPr>
        <w:tabs>
          <w:tab w:val="num" w:pos="0"/>
        </w:tabs>
        <w:ind w:left="1353" w:hanging="480"/>
      </w:pPr>
    </w:lvl>
    <w:lvl w:ilvl="4">
      <w:start w:val="1"/>
      <w:numFmt w:val="ideographTraditional"/>
      <w:lvlText w:val="%5、"/>
      <w:lvlJc w:val="left"/>
      <w:pPr>
        <w:tabs>
          <w:tab w:val="num" w:pos="0"/>
        </w:tabs>
        <w:ind w:left="1833" w:hanging="480"/>
      </w:pPr>
    </w:lvl>
    <w:lvl w:ilvl="5">
      <w:start w:val="1"/>
      <w:numFmt w:val="lowerRoman"/>
      <w:lvlText w:val="%6."/>
      <w:lvlJc w:val="right"/>
      <w:pPr>
        <w:tabs>
          <w:tab w:val="num" w:pos="0"/>
        </w:tabs>
        <w:ind w:left="2313" w:hanging="480"/>
      </w:pPr>
    </w:lvl>
    <w:lvl w:ilvl="6">
      <w:start w:val="1"/>
      <w:numFmt w:val="decimal"/>
      <w:lvlText w:val="%7."/>
      <w:lvlJc w:val="left"/>
      <w:pPr>
        <w:tabs>
          <w:tab w:val="num" w:pos="0"/>
        </w:tabs>
        <w:ind w:left="2793" w:hanging="480"/>
      </w:pPr>
    </w:lvl>
    <w:lvl w:ilvl="7">
      <w:start w:val="1"/>
      <w:numFmt w:val="ideographTraditional"/>
      <w:lvlText w:val="%8、"/>
      <w:lvlJc w:val="left"/>
      <w:pPr>
        <w:tabs>
          <w:tab w:val="num" w:pos="0"/>
        </w:tabs>
        <w:ind w:left="3273" w:hanging="480"/>
      </w:pPr>
    </w:lvl>
    <w:lvl w:ilvl="8">
      <w:start w:val="1"/>
      <w:numFmt w:val="lowerRoman"/>
      <w:lvlText w:val="%9."/>
      <w:lvlJc w:val="right"/>
      <w:pPr>
        <w:tabs>
          <w:tab w:val="num" w:pos="0"/>
        </w:tabs>
        <w:ind w:left="3753" w:hanging="480"/>
      </w:pPr>
    </w:lvl>
  </w:abstractNum>
  <w:abstractNum w:abstractNumId="2" w15:restartNumberingAfterBreak="0">
    <w:nsid w:val="00000003"/>
    <w:multiLevelType w:val="multilevel"/>
    <w:tmpl w:val="00000003"/>
    <w:lvl w:ilvl="0">
      <w:start w:val="1"/>
      <w:numFmt w:val="decimal"/>
      <w:lvlText w:val="%1."/>
      <w:lvlJc w:val="left"/>
      <w:pPr>
        <w:tabs>
          <w:tab w:val="num" w:pos="0"/>
        </w:tabs>
        <w:ind w:left="8373" w:hanging="360"/>
      </w:pPr>
    </w:lvl>
    <w:lvl w:ilvl="1">
      <w:start w:val="1"/>
      <w:numFmt w:val="ideographTraditional"/>
      <w:lvlText w:val="%2、"/>
      <w:lvlJc w:val="left"/>
      <w:pPr>
        <w:tabs>
          <w:tab w:val="num" w:pos="0"/>
        </w:tabs>
        <w:ind w:left="8973" w:hanging="480"/>
      </w:pPr>
    </w:lvl>
    <w:lvl w:ilvl="2">
      <w:start w:val="1"/>
      <w:numFmt w:val="lowerRoman"/>
      <w:lvlText w:val="%3."/>
      <w:lvlJc w:val="right"/>
      <w:pPr>
        <w:tabs>
          <w:tab w:val="num" w:pos="0"/>
        </w:tabs>
        <w:ind w:left="9453" w:hanging="480"/>
      </w:pPr>
    </w:lvl>
    <w:lvl w:ilvl="3">
      <w:start w:val="1"/>
      <w:numFmt w:val="decimal"/>
      <w:lvlText w:val="%4."/>
      <w:lvlJc w:val="left"/>
      <w:pPr>
        <w:tabs>
          <w:tab w:val="num" w:pos="0"/>
        </w:tabs>
        <w:ind w:left="9933" w:hanging="480"/>
      </w:pPr>
    </w:lvl>
    <w:lvl w:ilvl="4">
      <w:start w:val="1"/>
      <w:numFmt w:val="ideographTraditional"/>
      <w:lvlText w:val="%5、"/>
      <w:lvlJc w:val="left"/>
      <w:pPr>
        <w:tabs>
          <w:tab w:val="num" w:pos="0"/>
        </w:tabs>
        <w:ind w:left="10413" w:hanging="480"/>
      </w:pPr>
    </w:lvl>
    <w:lvl w:ilvl="5">
      <w:start w:val="1"/>
      <w:numFmt w:val="lowerRoman"/>
      <w:lvlText w:val="%6."/>
      <w:lvlJc w:val="right"/>
      <w:pPr>
        <w:tabs>
          <w:tab w:val="num" w:pos="0"/>
        </w:tabs>
        <w:ind w:left="10893" w:hanging="480"/>
      </w:pPr>
    </w:lvl>
    <w:lvl w:ilvl="6">
      <w:start w:val="1"/>
      <w:numFmt w:val="decimal"/>
      <w:lvlText w:val="%7."/>
      <w:lvlJc w:val="left"/>
      <w:pPr>
        <w:tabs>
          <w:tab w:val="num" w:pos="0"/>
        </w:tabs>
        <w:ind w:left="11373" w:hanging="480"/>
      </w:pPr>
    </w:lvl>
    <w:lvl w:ilvl="7">
      <w:start w:val="1"/>
      <w:numFmt w:val="ideographTraditional"/>
      <w:lvlText w:val="%8、"/>
      <w:lvlJc w:val="left"/>
      <w:pPr>
        <w:tabs>
          <w:tab w:val="num" w:pos="0"/>
        </w:tabs>
        <w:ind w:left="11853" w:hanging="480"/>
      </w:pPr>
    </w:lvl>
    <w:lvl w:ilvl="8">
      <w:start w:val="1"/>
      <w:numFmt w:val="lowerRoman"/>
      <w:lvlText w:val="%9."/>
      <w:lvlJc w:val="right"/>
      <w:pPr>
        <w:tabs>
          <w:tab w:val="num" w:pos="0"/>
        </w:tabs>
        <w:ind w:left="12333" w:hanging="480"/>
      </w:pPr>
    </w:lvl>
  </w:abstractNum>
  <w:abstractNum w:abstractNumId="3" w15:restartNumberingAfterBreak="0">
    <w:nsid w:val="00000004"/>
    <w:multiLevelType w:val="multilevel"/>
    <w:tmpl w:val="00000004"/>
    <w:lvl w:ilvl="0">
      <w:start w:val="1"/>
      <w:numFmt w:val="decimal"/>
      <w:lvlText w:val="(%1)"/>
      <w:lvlJc w:val="left"/>
      <w:pPr>
        <w:tabs>
          <w:tab w:val="num" w:pos="0"/>
        </w:tabs>
        <w:ind w:left="3294" w:hanging="600"/>
      </w:pPr>
      <w:rPr>
        <w:b w:val="0"/>
      </w:rPr>
    </w:lvl>
    <w:lvl w:ilvl="1">
      <w:start w:val="1"/>
      <w:numFmt w:val="ideographTraditional"/>
      <w:lvlText w:val="%2、"/>
      <w:lvlJc w:val="left"/>
      <w:pPr>
        <w:tabs>
          <w:tab w:val="num" w:pos="0"/>
        </w:tabs>
        <w:ind w:left="3654" w:hanging="480"/>
      </w:pPr>
    </w:lvl>
    <w:lvl w:ilvl="2">
      <w:start w:val="1"/>
      <w:numFmt w:val="lowerRoman"/>
      <w:lvlText w:val="%3."/>
      <w:lvlJc w:val="right"/>
      <w:pPr>
        <w:tabs>
          <w:tab w:val="num" w:pos="0"/>
        </w:tabs>
        <w:ind w:left="4134" w:hanging="480"/>
      </w:pPr>
    </w:lvl>
    <w:lvl w:ilvl="3">
      <w:start w:val="1"/>
      <w:numFmt w:val="decimal"/>
      <w:lvlText w:val="%4."/>
      <w:lvlJc w:val="left"/>
      <w:pPr>
        <w:tabs>
          <w:tab w:val="num" w:pos="0"/>
        </w:tabs>
        <w:ind w:left="4614" w:hanging="480"/>
      </w:pPr>
    </w:lvl>
    <w:lvl w:ilvl="4">
      <w:start w:val="1"/>
      <w:numFmt w:val="ideographTraditional"/>
      <w:lvlText w:val="%5、"/>
      <w:lvlJc w:val="left"/>
      <w:pPr>
        <w:tabs>
          <w:tab w:val="num" w:pos="0"/>
        </w:tabs>
        <w:ind w:left="5094" w:hanging="480"/>
      </w:pPr>
    </w:lvl>
    <w:lvl w:ilvl="5">
      <w:start w:val="1"/>
      <w:numFmt w:val="lowerRoman"/>
      <w:lvlText w:val="%6."/>
      <w:lvlJc w:val="right"/>
      <w:pPr>
        <w:tabs>
          <w:tab w:val="num" w:pos="0"/>
        </w:tabs>
        <w:ind w:left="5574" w:hanging="480"/>
      </w:pPr>
    </w:lvl>
    <w:lvl w:ilvl="6">
      <w:start w:val="1"/>
      <w:numFmt w:val="decimal"/>
      <w:lvlText w:val="%7."/>
      <w:lvlJc w:val="left"/>
      <w:pPr>
        <w:tabs>
          <w:tab w:val="num" w:pos="0"/>
        </w:tabs>
        <w:ind w:left="6054" w:hanging="480"/>
      </w:pPr>
    </w:lvl>
    <w:lvl w:ilvl="7">
      <w:start w:val="1"/>
      <w:numFmt w:val="ideographTraditional"/>
      <w:lvlText w:val="%8、"/>
      <w:lvlJc w:val="left"/>
      <w:pPr>
        <w:tabs>
          <w:tab w:val="num" w:pos="0"/>
        </w:tabs>
        <w:ind w:left="6534" w:hanging="480"/>
      </w:pPr>
    </w:lvl>
    <w:lvl w:ilvl="8">
      <w:start w:val="1"/>
      <w:numFmt w:val="lowerRoman"/>
      <w:lvlText w:val="%9."/>
      <w:lvlJc w:val="right"/>
      <w:pPr>
        <w:tabs>
          <w:tab w:val="num" w:pos="0"/>
        </w:tabs>
        <w:ind w:left="7014" w:hanging="480"/>
      </w:pPr>
    </w:lvl>
  </w:abstractNum>
  <w:abstractNum w:abstractNumId="4" w15:restartNumberingAfterBreak="0">
    <w:nsid w:val="00000005"/>
    <w:multiLevelType w:val="multilevel"/>
    <w:tmpl w:val="00000005"/>
    <w:lvl w:ilvl="0">
      <w:start w:val="1"/>
      <w:numFmt w:val="decimal"/>
      <w:lvlText w:val="%1."/>
      <w:lvlJc w:val="left"/>
      <w:pPr>
        <w:tabs>
          <w:tab w:val="num" w:pos="0"/>
        </w:tabs>
        <w:ind w:left="72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00000006"/>
    <w:multiLevelType w:val="multilevel"/>
    <w:tmpl w:val="00000006"/>
    <w:lvl w:ilvl="0">
      <w:start w:val="1"/>
      <w:numFmt w:val="decimal"/>
      <w:lvlText w:val="(%1)"/>
      <w:lvlJc w:val="left"/>
      <w:pPr>
        <w:tabs>
          <w:tab w:val="num" w:pos="0"/>
        </w:tabs>
        <w:ind w:left="1070" w:hanging="360"/>
      </w:pPr>
    </w:lvl>
    <w:lvl w:ilvl="1">
      <w:start w:val="1"/>
      <w:numFmt w:val="ideographTraditional"/>
      <w:lvlText w:val="%2、"/>
      <w:lvlJc w:val="left"/>
      <w:pPr>
        <w:tabs>
          <w:tab w:val="num" w:pos="0"/>
        </w:tabs>
        <w:ind w:left="1682" w:hanging="480"/>
      </w:pPr>
    </w:lvl>
    <w:lvl w:ilvl="2">
      <w:start w:val="1"/>
      <w:numFmt w:val="lowerRoman"/>
      <w:lvlText w:val="%3."/>
      <w:lvlJc w:val="right"/>
      <w:pPr>
        <w:tabs>
          <w:tab w:val="num" w:pos="0"/>
        </w:tabs>
        <w:ind w:left="2162" w:hanging="480"/>
      </w:pPr>
    </w:lvl>
    <w:lvl w:ilvl="3">
      <w:start w:val="1"/>
      <w:numFmt w:val="decimal"/>
      <w:lvlText w:val="%4."/>
      <w:lvlJc w:val="left"/>
      <w:pPr>
        <w:tabs>
          <w:tab w:val="num" w:pos="0"/>
        </w:tabs>
        <w:ind w:left="2642" w:hanging="480"/>
      </w:pPr>
    </w:lvl>
    <w:lvl w:ilvl="4">
      <w:start w:val="1"/>
      <w:numFmt w:val="ideographTraditional"/>
      <w:lvlText w:val="%5、"/>
      <w:lvlJc w:val="left"/>
      <w:pPr>
        <w:tabs>
          <w:tab w:val="num" w:pos="0"/>
        </w:tabs>
        <w:ind w:left="3122" w:hanging="480"/>
      </w:pPr>
    </w:lvl>
    <w:lvl w:ilvl="5">
      <w:start w:val="1"/>
      <w:numFmt w:val="lowerRoman"/>
      <w:lvlText w:val="%6."/>
      <w:lvlJc w:val="right"/>
      <w:pPr>
        <w:tabs>
          <w:tab w:val="num" w:pos="0"/>
        </w:tabs>
        <w:ind w:left="3602" w:hanging="480"/>
      </w:pPr>
    </w:lvl>
    <w:lvl w:ilvl="6">
      <w:start w:val="1"/>
      <w:numFmt w:val="decimal"/>
      <w:lvlText w:val="%7."/>
      <w:lvlJc w:val="left"/>
      <w:pPr>
        <w:tabs>
          <w:tab w:val="num" w:pos="0"/>
        </w:tabs>
        <w:ind w:left="4082" w:hanging="480"/>
      </w:pPr>
    </w:lvl>
    <w:lvl w:ilvl="7">
      <w:start w:val="1"/>
      <w:numFmt w:val="ideographTraditional"/>
      <w:lvlText w:val="%8、"/>
      <w:lvlJc w:val="left"/>
      <w:pPr>
        <w:tabs>
          <w:tab w:val="num" w:pos="0"/>
        </w:tabs>
        <w:ind w:left="4562" w:hanging="480"/>
      </w:pPr>
    </w:lvl>
    <w:lvl w:ilvl="8">
      <w:start w:val="1"/>
      <w:numFmt w:val="lowerRoman"/>
      <w:lvlText w:val="%9."/>
      <w:lvlJc w:val="right"/>
      <w:pPr>
        <w:tabs>
          <w:tab w:val="num" w:pos="0"/>
        </w:tabs>
        <w:ind w:left="5042" w:hanging="480"/>
      </w:pPr>
    </w:lvl>
  </w:abstractNum>
  <w:abstractNum w:abstractNumId="6" w15:restartNumberingAfterBreak="0">
    <w:nsid w:val="00000007"/>
    <w:multiLevelType w:val="multilevel"/>
    <w:tmpl w:val="00000007"/>
    <w:lvl w:ilvl="0">
      <w:start w:val="1"/>
      <w:numFmt w:val="decimal"/>
      <w:lvlText w:val="%1."/>
      <w:lvlJc w:val="left"/>
      <w:pPr>
        <w:tabs>
          <w:tab w:val="num" w:pos="0"/>
        </w:tabs>
        <w:ind w:left="72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7" w15:restartNumberingAfterBreak="0">
    <w:nsid w:val="00000008"/>
    <w:multiLevelType w:val="multilevel"/>
    <w:tmpl w:val="00000008"/>
    <w:lvl w:ilvl="0">
      <w:start w:val="1"/>
      <w:numFmt w:val="decimal"/>
      <w:lvlText w:val="%1."/>
      <w:lvlJc w:val="left"/>
      <w:pPr>
        <w:tabs>
          <w:tab w:val="num" w:pos="0"/>
        </w:tabs>
        <w:ind w:left="763" w:hanging="480"/>
      </w:pPr>
    </w:lvl>
    <w:lvl w:ilvl="1">
      <w:start w:val="1"/>
      <w:numFmt w:val="ideographTraditional"/>
      <w:lvlText w:val="%2、"/>
      <w:lvlJc w:val="left"/>
      <w:pPr>
        <w:tabs>
          <w:tab w:val="num" w:pos="0"/>
        </w:tabs>
        <w:ind w:left="1243" w:hanging="480"/>
      </w:pPr>
    </w:lvl>
    <w:lvl w:ilvl="2">
      <w:start w:val="1"/>
      <w:numFmt w:val="lowerRoman"/>
      <w:lvlText w:val="%3."/>
      <w:lvlJc w:val="right"/>
      <w:pPr>
        <w:tabs>
          <w:tab w:val="num" w:pos="0"/>
        </w:tabs>
        <w:ind w:left="1723" w:hanging="480"/>
      </w:pPr>
    </w:lvl>
    <w:lvl w:ilvl="3">
      <w:start w:val="1"/>
      <w:numFmt w:val="decimal"/>
      <w:lvlText w:val="%4."/>
      <w:lvlJc w:val="left"/>
      <w:pPr>
        <w:tabs>
          <w:tab w:val="num" w:pos="0"/>
        </w:tabs>
        <w:ind w:left="2203" w:hanging="480"/>
      </w:pPr>
    </w:lvl>
    <w:lvl w:ilvl="4">
      <w:start w:val="1"/>
      <w:numFmt w:val="ideographTraditional"/>
      <w:lvlText w:val="%5、"/>
      <w:lvlJc w:val="left"/>
      <w:pPr>
        <w:tabs>
          <w:tab w:val="num" w:pos="0"/>
        </w:tabs>
        <w:ind w:left="2683" w:hanging="480"/>
      </w:pPr>
    </w:lvl>
    <w:lvl w:ilvl="5">
      <w:start w:val="1"/>
      <w:numFmt w:val="lowerRoman"/>
      <w:lvlText w:val="%6."/>
      <w:lvlJc w:val="right"/>
      <w:pPr>
        <w:tabs>
          <w:tab w:val="num" w:pos="0"/>
        </w:tabs>
        <w:ind w:left="3163" w:hanging="480"/>
      </w:pPr>
    </w:lvl>
    <w:lvl w:ilvl="6">
      <w:start w:val="1"/>
      <w:numFmt w:val="decimal"/>
      <w:lvlText w:val="%7."/>
      <w:lvlJc w:val="left"/>
      <w:pPr>
        <w:tabs>
          <w:tab w:val="num" w:pos="0"/>
        </w:tabs>
        <w:ind w:left="3643" w:hanging="480"/>
      </w:pPr>
    </w:lvl>
    <w:lvl w:ilvl="7">
      <w:start w:val="1"/>
      <w:numFmt w:val="ideographTraditional"/>
      <w:lvlText w:val="%8、"/>
      <w:lvlJc w:val="left"/>
      <w:pPr>
        <w:tabs>
          <w:tab w:val="num" w:pos="0"/>
        </w:tabs>
        <w:ind w:left="4123" w:hanging="480"/>
      </w:pPr>
    </w:lvl>
    <w:lvl w:ilvl="8">
      <w:start w:val="1"/>
      <w:numFmt w:val="lowerRoman"/>
      <w:lvlText w:val="%9."/>
      <w:lvlJc w:val="right"/>
      <w:pPr>
        <w:tabs>
          <w:tab w:val="num" w:pos="0"/>
        </w:tabs>
        <w:ind w:left="4603" w:hanging="480"/>
      </w:pPr>
    </w:lvl>
  </w:abstractNum>
  <w:abstractNum w:abstractNumId="8" w15:restartNumberingAfterBreak="0">
    <w:nsid w:val="00000009"/>
    <w:multiLevelType w:val="multilevel"/>
    <w:tmpl w:val="00000009"/>
    <w:lvl w:ilvl="0">
      <w:start w:val="1"/>
      <w:numFmt w:val="decimal"/>
      <w:lvlText w:val="%1、"/>
      <w:lvlJc w:val="left"/>
      <w:pPr>
        <w:tabs>
          <w:tab w:val="num" w:pos="0"/>
        </w:tabs>
        <w:ind w:left="3883" w:hanging="480"/>
      </w:pPr>
      <w:rPr>
        <w:b w:val="0"/>
      </w:rPr>
    </w:lvl>
    <w:lvl w:ilvl="1">
      <w:start w:val="1"/>
      <w:numFmt w:val="ideographTraditional"/>
      <w:lvlText w:val="%2、"/>
      <w:lvlJc w:val="left"/>
      <w:pPr>
        <w:tabs>
          <w:tab w:val="num" w:pos="0"/>
        </w:tabs>
        <w:ind w:left="1952" w:hanging="480"/>
      </w:pPr>
    </w:lvl>
    <w:lvl w:ilvl="2">
      <w:start w:val="1"/>
      <w:numFmt w:val="lowerRoman"/>
      <w:lvlText w:val="%3."/>
      <w:lvlJc w:val="right"/>
      <w:pPr>
        <w:tabs>
          <w:tab w:val="num" w:pos="0"/>
        </w:tabs>
        <w:ind w:left="2432" w:hanging="480"/>
      </w:pPr>
    </w:lvl>
    <w:lvl w:ilvl="3">
      <w:start w:val="1"/>
      <w:numFmt w:val="decimal"/>
      <w:lvlText w:val="%4."/>
      <w:lvlJc w:val="left"/>
      <w:pPr>
        <w:tabs>
          <w:tab w:val="num" w:pos="0"/>
        </w:tabs>
        <w:ind w:left="2912" w:hanging="480"/>
      </w:pPr>
    </w:lvl>
    <w:lvl w:ilvl="4">
      <w:start w:val="1"/>
      <w:numFmt w:val="ideographTraditional"/>
      <w:lvlText w:val="%5、"/>
      <w:lvlJc w:val="left"/>
      <w:pPr>
        <w:tabs>
          <w:tab w:val="num" w:pos="0"/>
        </w:tabs>
        <w:ind w:left="3392" w:hanging="480"/>
      </w:pPr>
    </w:lvl>
    <w:lvl w:ilvl="5">
      <w:start w:val="1"/>
      <w:numFmt w:val="lowerRoman"/>
      <w:lvlText w:val="%6."/>
      <w:lvlJc w:val="right"/>
      <w:pPr>
        <w:tabs>
          <w:tab w:val="num" w:pos="0"/>
        </w:tabs>
        <w:ind w:left="3872" w:hanging="480"/>
      </w:pPr>
    </w:lvl>
    <w:lvl w:ilvl="6">
      <w:start w:val="1"/>
      <w:numFmt w:val="decimal"/>
      <w:lvlText w:val="%7."/>
      <w:lvlJc w:val="left"/>
      <w:pPr>
        <w:tabs>
          <w:tab w:val="num" w:pos="0"/>
        </w:tabs>
        <w:ind w:left="4352" w:hanging="480"/>
      </w:pPr>
    </w:lvl>
    <w:lvl w:ilvl="7">
      <w:start w:val="1"/>
      <w:numFmt w:val="ideographTraditional"/>
      <w:lvlText w:val="%8、"/>
      <w:lvlJc w:val="left"/>
      <w:pPr>
        <w:tabs>
          <w:tab w:val="num" w:pos="0"/>
        </w:tabs>
        <w:ind w:left="4832" w:hanging="480"/>
      </w:pPr>
    </w:lvl>
    <w:lvl w:ilvl="8">
      <w:start w:val="1"/>
      <w:numFmt w:val="lowerRoman"/>
      <w:lvlText w:val="%9."/>
      <w:lvlJc w:val="right"/>
      <w:pPr>
        <w:tabs>
          <w:tab w:val="num" w:pos="0"/>
        </w:tabs>
        <w:ind w:left="5312" w:hanging="480"/>
      </w:pPr>
    </w:lvl>
  </w:abstractNum>
  <w:abstractNum w:abstractNumId="9" w15:restartNumberingAfterBreak="0">
    <w:nsid w:val="0000000A"/>
    <w:multiLevelType w:val="multilevel"/>
    <w:tmpl w:val="0000000A"/>
    <w:lvl w:ilvl="0">
      <w:start w:val="1"/>
      <w:numFmt w:val="decimal"/>
      <w:lvlText w:val="(%1)"/>
      <w:lvlJc w:val="left"/>
      <w:pPr>
        <w:tabs>
          <w:tab w:val="num" w:pos="0"/>
        </w:tabs>
        <w:ind w:left="3294" w:hanging="600"/>
      </w:pPr>
      <w:rPr>
        <w:b w:val="0"/>
      </w:rPr>
    </w:lvl>
    <w:lvl w:ilvl="1">
      <w:start w:val="1"/>
      <w:numFmt w:val="ideographTraditional"/>
      <w:lvlText w:val="%2、"/>
      <w:lvlJc w:val="left"/>
      <w:pPr>
        <w:tabs>
          <w:tab w:val="num" w:pos="0"/>
        </w:tabs>
        <w:ind w:left="3654" w:hanging="480"/>
      </w:pPr>
    </w:lvl>
    <w:lvl w:ilvl="2">
      <w:start w:val="1"/>
      <w:numFmt w:val="lowerRoman"/>
      <w:lvlText w:val="%3."/>
      <w:lvlJc w:val="right"/>
      <w:pPr>
        <w:tabs>
          <w:tab w:val="num" w:pos="0"/>
        </w:tabs>
        <w:ind w:left="4134" w:hanging="480"/>
      </w:pPr>
    </w:lvl>
    <w:lvl w:ilvl="3">
      <w:start w:val="1"/>
      <w:numFmt w:val="decimal"/>
      <w:lvlText w:val="%4."/>
      <w:lvlJc w:val="left"/>
      <w:pPr>
        <w:tabs>
          <w:tab w:val="num" w:pos="0"/>
        </w:tabs>
        <w:ind w:left="4614" w:hanging="480"/>
      </w:pPr>
    </w:lvl>
    <w:lvl w:ilvl="4">
      <w:start w:val="1"/>
      <w:numFmt w:val="ideographTraditional"/>
      <w:lvlText w:val="%5、"/>
      <w:lvlJc w:val="left"/>
      <w:pPr>
        <w:tabs>
          <w:tab w:val="num" w:pos="0"/>
        </w:tabs>
        <w:ind w:left="5094" w:hanging="480"/>
      </w:pPr>
    </w:lvl>
    <w:lvl w:ilvl="5">
      <w:start w:val="1"/>
      <w:numFmt w:val="lowerRoman"/>
      <w:lvlText w:val="%6."/>
      <w:lvlJc w:val="right"/>
      <w:pPr>
        <w:tabs>
          <w:tab w:val="num" w:pos="0"/>
        </w:tabs>
        <w:ind w:left="5574" w:hanging="480"/>
      </w:pPr>
    </w:lvl>
    <w:lvl w:ilvl="6">
      <w:start w:val="1"/>
      <w:numFmt w:val="decimal"/>
      <w:lvlText w:val="%7."/>
      <w:lvlJc w:val="left"/>
      <w:pPr>
        <w:tabs>
          <w:tab w:val="num" w:pos="0"/>
        </w:tabs>
        <w:ind w:left="6054" w:hanging="480"/>
      </w:pPr>
    </w:lvl>
    <w:lvl w:ilvl="7">
      <w:start w:val="1"/>
      <w:numFmt w:val="ideographTraditional"/>
      <w:lvlText w:val="%8、"/>
      <w:lvlJc w:val="left"/>
      <w:pPr>
        <w:tabs>
          <w:tab w:val="num" w:pos="0"/>
        </w:tabs>
        <w:ind w:left="6534" w:hanging="480"/>
      </w:pPr>
    </w:lvl>
    <w:lvl w:ilvl="8">
      <w:start w:val="1"/>
      <w:numFmt w:val="lowerRoman"/>
      <w:lvlText w:val="%9."/>
      <w:lvlJc w:val="right"/>
      <w:pPr>
        <w:tabs>
          <w:tab w:val="num" w:pos="0"/>
        </w:tabs>
        <w:ind w:left="7014" w:hanging="480"/>
      </w:pPr>
    </w:lvl>
  </w:abstractNum>
  <w:abstractNum w:abstractNumId="10" w15:restartNumberingAfterBreak="0">
    <w:nsid w:val="0000000B"/>
    <w:multiLevelType w:val="multilevel"/>
    <w:tmpl w:val="0000000B"/>
    <w:lvl w:ilvl="0">
      <w:start w:val="1"/>
      <w:numFmt w:val="decimal"/>
      <w:lvlText w:val="%1."/>
      <w:lvlJc w:val="left"/>
      <w:pPr>
        <w:tabs>
          <w:tab w:val="num" w:pos="0"/>
        </w:tabs>
        <w:ind w:left="1200" w:hanging="360"/>
      </w:pPr>
      <w:rPr>
        <w:b w:val="0"/>
      </w:rPr>
    </w:lvl>
    <w:lvl w:ilvl="1">
      <w:start w:val="1"/>
      <w:numFmt w:val="ideographTraditional"/>
      <w:lvlText w:val="%2、"/>
      <w:lvlJc w:val="left"/>
      <w:pPr>
        <w:tabs>
          <w:tab w:val="num" w:pos="0"/>
        </w:tabs>
        <w:ind w:left="1800" w:hanging="480"/>
      </w:pPr>
    </w:lvl>
    <w:lvl w:ilvl="2">
      <w:start w:val="1"/>
      <w:numFmt w:val="lowerRoman"/>
      <w:lvlText w:val="%3."/>
      <w:lvlJc w:val="right"/>
      <w:pPr>
        <w:tabs>
          <w:tab w:val="num" w:pos="0"/>
        </w:tabs>
        <w:ind w:left="2280" w:hanging="480"/>
      </w:pPr>
    </w:lvl>
    <w:lvl w:ilvl="3">
      <w:start w:val="1"/>
      <w:numFmt w:val="decimal"/>
      <w:lvlText w:val="%4."/>
      <w:lvlJc w:val="left"/>
      <w:pPr>
        <w:tabs>
          <w:tab w:val="num" w:pos="0"/>
        </w:tabs>
        <w:ind w:left="2760" w:hanging="480"/>
      </w:pPr>
    </w:lvl>
    <w:lvl w:ilvl="4">
      <w:start w:val="1"/>
      <w:numFmt w:val="ideographTraditional"/>
      <w:lvlText w:val="%5、"/>
      <w:lvlJc w:val="left"/>
      <w:pPr>
        <w:tabs>
          <w:tab w:val="num" w:pos="0"/>
        </w:tabs>
        <w:ind w:left="3240" w:hanging="480"/>
      </w:pPr>
    </w:lvl>
    <w:lvl w:ilvl="5">
      <w:start w:val="1"/>
      <w:numFmt w:val="lowerRoman"/>
      <w:lvlText w:val="%6."/>
      <w:lvlJc w:val="right"/>
      <w:pPr>
        <w:tabs>
          <w:tab w:val="num" w:pos="0"/>
        </w:tabs>
        <w:ind w:left="3720" w:hanging="480"/>
      </w:pPr>
    </w:lvl>
    <w:lvl w:ilvl="6">
      <w:start w:val="1"/>
      <w:numFmt w:val="decimal"/>
      <w:lvlText w:val="%7."/>
      <w:lvlJc w:val="left"/>
      <w:pPr>
        <w:tabs>
          <w:tab w:val="num" w:pos="0"/>
        </w:tabs>
        <w:ind w:left="4200" w:hanging="480"/>
      </w:pPr>
    </w:lvl>
    <w:lvl w:ilvl="7">
      <w:start w:val="1"/>
      <w:numFmt w:val="ideographTraditional"/>
      <w:lvlText w:val="%8、"/>
      <w:lvlJc w:val="left"/>
      <w:pPr>
        <w:tabs>
          <w:tab w:val="num" w:pos="0"/>
        </w:tabs>
        <w:ind w:left="4680" w:hanging="480"/>
      </w:pPr>
    </w:lvl>
    <w:lvl w:ilvl="8">
      <w:start w:val="1"/>
      <w:numFmt w:val="lowerRoman"/>
      <w:lvlText w:val="%9."/>
      <w:lvlJc w:val="right"/>
      <w:pPr>
        <w:tabs>
          <w:tab w:val="num" w:pos="0"/>
        </w:tabs>
        <w:ind w:left="5160" w:hanging="480"/>
      </w:pPr>
    </w:lvl>
  </w:abstractNum>
  <w:abstractNum w:abstractNumId="11" w15:restartNumberingAfterBreak="0">
    <w:nsid w:val="0000000C"/>
    <w:multiLevelType w:val="multilevel"/>
    <w:tmpl w:val="0000000C"/>
    <w:lvl w:ilvl="0">
      <w:start w:val="1"/>
      <w:numFmt w:val="decimal"/>
      <w:lvlText w:val="%1."/>
      <w:lvlJc w:val="left"/>
      <w:pPr>
        <w:tabs>
          <w:tab w:val="num" w:pos="0"/>
        </w:tabs>
        <w:ind w:left="72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2" w15:restartNumberingAfterBreak="0">
    <w:nsid w:val="0000000D"/>
    <w:multiLevelType w:val="multilevel"/>
    <w:tmpl w:val="0000000D"/>
    <w:lvl w:ilvl="0">
      <w:start w:val="1"/>
      <w:numFmt w:val="decimal"/>
      <w:lvlText w:val="(%1)"/>
      <w:lvlJc w:val="left"/>
      <w:pPr>
        <w:tabs>
          <w:tab w:val="num" w:pos="0"/>
        </w:tabs>
        <w:ind w:left="3294" w:hanging="600"/>
      </w:pPr>
      <w:rPr>
        <w:b w:val="0"/>
      </w:rPr>
    </w:lvl>
    <w:lvl w:ilvl="1">
      <w:start w:val="1"/>
      <w:numFmt w:val="ideographTraditional"/>
      <w:lvlText w:val="%2、"/>
      <w:lvlJc w:val="left"/>
      <w:pPr>
        <w:tabs>
          <w:tab w:val="num" w:pos="0"/>
        </w:tabs>
        <w:ind w:left="3654" w:hanging="480"/>
      </w:pPr>
    </w:lvl>
    <w:lvl w:ilvl="2">
      <w:start w:val="1"/>
      <w:numFmt w:val="lowerRoman"/>
      <w:lvlText w:val="%3."/>
      <w:lvlJc w:val="right"/>
      <w:pPr>
        <w:tabs>
          <w:tab w:val="num" w:pos="0"/>
        </w:tabs>
        <w:ind w:left="4134" w:hanging="480"/>
      </w:pPr>
    </w:lvl>
    <w:lvl w:ilvl="3">
      <w:start w:val="1"/>
      <w:numFmt w:val="decimal"/>
      <w:lvlText w:val="%4."/>
      <w:lvlJc w:val="left"/>
      <w:pPr>
        <w:tabs>
          <w:tab w:val="num" w:pos="0"/>
        </w:tabs>
        <w:ind w:left="4614" w:hanging="480"/>
      </w:pPr>
    </w:lvl>
    <w:lvl w:ilvl="4">
      <w:start w:val="1"/>
      <w:numFmt w:val="ideographTraditional"/>
      <w:lvlText w:val="%5、"/>
      <w:lvlJc w:val="left"/>
      <w:pPr>
        <w:tabs>
          <w:tab w:val="num" w:pos="0"/>
        </w:tabs>
        <w:ind w:left="5094" w:hanging="480"/>
      </w:pPr>
    </w:lvl>
    <w:lvl w:ilvl="5">
      <w:start w:val="1"/>
      <w:numFmt w:val="lowerRoman"/>
      <w:lvlText w:val="%6."/>
      <w:lvlJc w:val="right"/>
      <w:pPr>
        <w:tabs>
          <w:tab w:val="num" w:pos="0"/>
        </w:tabs>
        <w:ind w:left="5574" w:hanging="480"/>
      </w:pPr>
    </w:lvl>
    <w:lvl w:ilvl="6">
      <w:start w:val="1"/>
      <w:numFmt w:val="decimal"/>
      <w:lvlText w:val="%7."/>
      <w:lvlJc w:val="left"/>
      <w:pPr>
        <w:tabs>
          <w:tab w:val="num" w:pos="0"/>
        </w:tabs>
        <w:ind w:left="6054" w:hanging="480"/>
      </w:pPr>
    </w:lvl>
    <w:lvl w:ilvl="7">
      <w:start w:val="1"/>
      <w:numFmt w:val="ideographTraditional"/>
      <w:lvlText w:val="%8、"/>
      <w:lvlJc w:val="left"/>
      <w:pPr>
        <w:tabs>
          <w:tab w:val="num" w:pos="0"/>
        </w:tabs>
        <w:ind w:left="6534" w:hanging="480"/>
      </w:pPr>
    </w:lvl>
    <w:lvl w:ilvl="8">
      <w:start w:val="1"/>
      <w:numFmt w:val="lowerRoman"/>
      <w:lvlText w:val="%9."/>
      <w:lvlJc w:val="right"/>
      <w:pPr>
        <w:tabs>
          <w:tab w:val="num" w:pos="0"/>
        </w:tabs>
        <w:ind w:left="7014" w:hanging="480"/>
      </w:pPr>
    </w:lvl>
  </w:abstractNum>
  <w:abstractNum w:abstractNumId="13" w15:restartNumberingAfterBreak="0">
    <w:nsid w:val="0000000E"/>
    <w:multiLevelType w:val="multilevel"/>
    <w:tmpl w:val="0000000E"/>
    <w:lvl w:ilvl="0">
      <w:start w:val="1"/>
      <w:numFmt w:val="decimal"/>
      <w:lvlText w:val="%1、"/>
      <w:lvlJc w:val="left"/>
      <w:pPr>
        <w:tabs>
          <w:tab w:val="num" w:pos="0"/>
        </w:tabs>
        <w:ind w:left="2891" w:hanging="480"/>
      </w:pPr>
      <w:rPr>
        <w:b/>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4" w15:restartNumberingAfterBreak="0">
    <w:nsid w:val="0000000F"/>
    <w:multiLevelType w:val="multilevel"/>
    <w:tmpl w:val="0000000F"/>
    <w:lvl w:ilvl="0">
      <w:start w:val="1"/>
      <w:numFmt w:val="decimal"/>
      <w:lvlText w:val="(%1)"/>
      <w:lvlJc w:val="left"/>
      <w:pPr>
        <w:tabs>
          <w:tab w:val="num" w:pos="0"/>
        </w:tabs>
        <w:ind w:left="3294" w:hanging="600"/>
      </w:pPr>
      <w:rPr>
        <w:b w:val="0"/>
      </w:rPr>
    </w:lvl>
    <w:lvl w:ilvl="1">
      <w:start w:val="1"/>
      <w:numFmt w:val="ideographTraditional"/>
      <w:lvlText w:val="%2、"/>
      <w:lvlJc w:val="left"/>
      <w:pPr>
        <w:tabs>
          <w:tab w:val="num" w:pos="0"/>
        </w:tabs>
        <w:ind w:left="3654" w:hanging="480"/>
      </w:pPr>
    </w:lvl>
    <w:lvl w:ilvl="2">
      <w:start w:val="1"/>
      <w:numFmt w:val="lowerRoman"/>
      <w:lvlText w:val="%3."/>
      <w:lvlJc w:val="right"/>
      <w:pPr>
        <w:tabs>
          <w:tab w:val="num" w:pos="0"/>
        </w:tabs>
        <w:ind w:left="4134" w:hanging="480"/>
      </w:pPr>
    </w:lvl>
    <w:lvl w:ilvl="3">
      <w:start w:val="1"/>
      <w:numFmt w:val="decimal"/>
      <w:lvlText w:val="%4."/>
      <w:lvlJc w:val="left"/>
      <w:pPr>
        <w:tabs>
          <w:tab w:val="num" w:pos="0"/>
        </w:tabs>
        <w:ind w:left="4614" w:hanging="480"/>
      </w:pPr>
    </w:lvl>
    <w:lvl w:ilvl="4">
      <w:start w:val="1"/>
      <w:numFmt w:val="ideographTraditional"/>
      <w:lvlText w:val="%5、"/>
      <w:lvlJc w:val="left"/>
      <w:pPr>
        <w:tabs>
          <w:tab w:val="num" w:pos="0"/>
        </w:tabs>
        <w:ind w:left="5094" w:hanging="480"/>
      </w:pPr>
    </w:lvl>
    <w:lvl w:ilvl="5">
      <w:start w:val="1"/>
      <w:numFmt w:val="lowerRoman"/>
      <w:lvlText w:val="%6."/>
      <w:lvlJc w:val="right"/>
      <w:pPr>
        <w:tabs>
          <w:tab w:val="num" w:pos="0"/>
        </w:tabs>
        <w:ind w:left="5574" w:hanging="480"/>
      </w:pPr>
    </w:lvl>
    <w:lvl w:ilvl="6">
      <w:start w:val="1"/>
      <w:numFmt w:val="decimal"/>
      <w:lvlText w:val="%7."/>
      <w:lvlJc w:val="left"/>
      <w:pPr>
        <w:tabs>
          <w:tab w:val="num" w:pos="0"/>
        </w:tabs>
        <w:ind w:left="6054" w:hanging="480"/>
      </w:pPr>
    </w:lvl>
    <w:lvl w:ilvl="7">
      <w:start w:val="1"/>
      <w:numFmt w:val="ideographTraditional"/>
      <w:lvlText w:val="%8、"/>
      <w:lvlJc w:val="left"/>
      <w:pPr>
        <w:tabs>
          <w:tab w:val="num" w:pos="0"/>
        </w:tabs>
        <w:ind w:left="6534" w:hanging="480"/>
      </w:pPr>
    </w:lvl>
    <w:lvl w:ilvl="8">
      <w:start w:val="1"/>
      <w:numFmt w:val="lowerRoman"/>
      <w:lvlText w:val="%9."/>
      <w:lvlJc w:val="right"/>
      <w:pPr>
        <w:tabs>
          <w:tab w:val="num" w:pos="0"/>
        </w:tabs>
        <w:ind w:left="7014" w:hanging="480"/>
      </w:pPr>
    </w:lvl>
  </w:abstractNum>
  <w:abstractNum w:abstractNumId="15" w15:restartNumberingAfterBreak="0">
    <w:nsid w:val="00000010"/>
    <w:multiLevelType w:val="multilevel"/>
    <w:tmpl w:val="00000010"/>
    <w:lvl w:ilvl="0">
      <w:start w:val="1"/>
      <w:numFmt w:val="decimal"/>
      <w:lvlText w:val="%1."/>
      <w:lvlJc w:val="left"/>
      <w:pPr>
        <w:tabs>
          <w:tab w:val="num" w:pos="0"/>
        </w:tabs>
        <w:ind w:left="1637" w:hanging="360"/>
      </w:pPr>
      <w:rPr>
        <w:b w:val="0"/>
      </w:rPr>
    </w:lvl>
    <w:lvl w:ilvl="1">
      <w:start w:val="1"/>
      <w:numFmt w:val="ideographTraditional"/>
      <w:lvlText w:val="%2、"/>
      <w:lvlJc w:val="left"/>
      <w:pPr>
        <w:tabs>
          <w:tab w:val="num" w:pos="0"/>
        </w:tabs>
        <w:ind w:left="1800" w:hanging="480"/>
      </w:pPr>
    </w:lvl>
    <w:lvl w:ilvl="2">
      <w:start w:val="1"/>
      <w:numFmt w:val="lowerRoman"/>
      <w:lvlText w:val="%3."/>
      <w:lvlJc w:val="right"/>
      <w:pPr>
        <w:tabs>
          <w:tab w:val="num" w:pos="0"/>
        </w:tabs>
        <w:ind w:left="2280" w:hanging="480"/>
      </w:pPr>
    </w:lvl>
    <w:lvl w:ilvl="3">
      <w:start w:val="1"/>
      <w:numFmt w:val="decimal"/>
      <w:lvlText w:val="%4."/>
      <w:lvlJc w:val="left"/>
      <w:pPr>
        <w:tabs>
          <w:tab w:val="num" w:pos="0"/>
        </w:tabs>
        <w:ind w:left="2760" w:hanging="480"/>
      </w:pPr>
    </w:lvl>
    <w:lvl w:ilvl="4">
      <w:start w:val="1"/>
      <w:numFmt w:val="ideographTraditional"/>
      <w:lvlText w:val="%5、"/>
      <w:lvlJc w:val="left"/>
      <w:pPr>
        <w:tabs>
          <w:tab w:val="num" w:pos="0"/>
        </w:tabs>
        <w:ind w:left="3240" w:hanging="480"/>
      </w:pPr>
    </w:lvl>
    <w:lvl w:ilvl="5">
      <w:start w:val="1"/>
      <w:numFmt w:val="lowerRoman"/>
      <w:lvlText w:val="%6."/>
      <w:lvlJc w:val="right"/>
      <w:pPr>
        <w:tabs>
          <w:tab w:val="num" w:pos="0"/>
        </w:tabs>
        <w:ind w:left="3720" w:hanging="480"/>
      </w:pPr>
    </w:lvl>
    <w:lvl w:ilvl="6">
      <w:start w:val="1"/>
      <w:numFmt w:val="decimal"/>
      <w:lvlText w:val="%7."/>
      <w:lvlJc w:val="left"/>
      <w:pPr>
        <w:tabs>
          <w:tab w:val="num" w:pos="0"/>
        </w:tabs>
        <w:ind w:left="4200" w:hanging="480"/>
      </w:pPr>
    </w:lvl>
    <w:lvl w:ilvl="7">
      <w:start w:val="1"/>
      <w:numFmt w:val="ideographTraditional"/>
      <w:lvlText w:val="%8、"/>
      <w:lvlJc w:val="left"/>
      <w:pPr>
        <w:tabs>
          <w:tab w:val="num" w:pos="0"/>
        </w:tabs>
        <w:ind w:left="4680" w:hanging="480"/>
      </w:pPr>
    </w:lvl>
    <w:lvl w:ilvl="8">
      <w:start w:val="1"/>
      <w:numFmt w:val="lowerRoman"/>
      <w:lvlText w:val="%9."/>
      <w:lvlJc w:val="right"/>
      <w:pPr>
        <w:tabs>
          <w:tab w:val="num" w:pos="0"/>
        </w:tabs>
        <w:ind w:left="5160" w:hanging="480"/>
      </w:pPr>
    </w:lvl>
  </w:abstractNum>
  <w:abstractNum w:abstractNumId="16" w15:restartNumberingAfterBreak="0">
    <w:nsid w:val="00000011"/>
    <w:multiLevelType w:val="multilevel"/>
    <w:tmpl w:val="00000011"/>
    <w:lvl w:ilvl="0">
      <w:start w:val="1"/>
      <w:numFmt w:val="decimal"/>
      <w:lvlText w:val="%1."/>
      <w:lvlJc w:val="left"/>
      <w:pPr>
        <w:tabs>
          <w:tab w:val="num" w:pos="0"/>
        </w:tabs>
        <w:ind w:left="1637" w:hanging="360"/>
      </w:pPr>
      <w:rPr>
        <w:b w:val="0"/>
      </w:rPr>
    </w:lvl>
    <w:lvl w:ilvl="1">
      <w:start w:val="1"/>
      <w:numFmt w:val="ideographTraditional"/>
      <w:lvlText w:val="%2、"/>
      <w:lvlJc w:val="left"/>
      <w:pPr>
        <w:tabs>
          <w:tab w:val="num" w:pos="0"/>
        </w:tabs>
        <w:ind w:left="1800" w:hanging="480"/>
      </w:pPr>
    </w:lvl>
    <w:lvl w:ilvl="2">
      <w:start w:val="1"/>
      <w:numFmt w:val="lowerRoman"/>
      <w:lvlText w:val="%3."/>
      <w:lvlJc w:val="right"/>
      <w:pPr>
        <w:tabs>
          <w:tab w:val="num" w:pos="0"/>
        </w:tabs>
        <w:ind w:left="2280" w:hanging="480"/>
      </w:pPr>
    </w:lvl>
    <w:lvl w:ilvl="3">
      <w:start w:val="1"/>
      <w:numFmt w:val="decimal"/>
      <w:lvlText w:val="%4."/>
      <w:lvlJc w:val="left"/>
      <w:pPr>
        <w:tabs>
          <w:tab w:val="num" w:pos="0"/>
        </w:tabs>
        <w:ind w:left="2760" w:hanging="480"/>
      </w:pPr>
    </w:lvl>
    <w:lvl w:ilvl="4">
      <w:start w:val="1"/>
      <w:numFmt w:val="ideographTraditional"/>
      <w:lvlText w:val="%5、"/>
      <w:lvlJc w:val="left"/>
      <w:pPr>
        <w:tabs>
          <w:tab w:val="num" w:pos="0"/>
        </w:tabs>
        <w:ind w:left="3240" w:hanging="480"/>
      </w:pPr>
    </w:lvl>
    <w:lvl w:ilvl="5">
      <w:start w:val="1"/>
      <w:numFmt w:val="lowerRoman"/>
      <w:lvlText w:val="%6."/>
      <w:lvlJc w:val="right"/>
      <w:pPr>
        <w:tabs>
          <w:tab w:val="num" w:pos="0"/>
        </w:tabs>
        <w:ind w:left="3720" w:hanging="480"/>
      </w:pPr>
    </w:lvl>
    <w:lvl w:ilvl="6">
      <w:start w:val="1"/>
      <w:numFmt w:val="decimal"/>
      <w:lvlText w:val="%7."/>
      <w:lvlJc w:val="left"/>
      <w:pPr>
        <w:tabs>
          <w:tab w:val="num" w:pos="0"/>
        </w:tabs>
        <w:ind w:left="4200" w:hanging="480"/>
      </w:pPr>
    </w:lvl>
    <w:lvl w:ilvl="7">
      <w:start w:val="1"/>
      <w:numFmt w:val="ideographTraditional"/>
      <w:lvlText w:val="%8、"/>
      <w:lvlJc w:val="left"/>
      <w:pPr>
        <w:tabs>
          <w:tab w:val="num" w:pos="0"/>
        </w:tabs>
        <w:ind w:left="4680" w:hanging="480"/>
      </w:pPr>
    </w:lvl>
    <w:lvl w:ilvl="8">
      <w:start w:val="1"/>
      <w:numFmt w:val="lowerRoman"/>
      <w:lvlText w:val="%9."/>
      <w:lvlJc w:val="right"/>
      <w:pPr>
        <w:tabs>
          <w:tab w:val="num" w:pos="0"/>
        </w:tabs>
        <w:ind w:left="5160" w:hanging="480"/>
      </w:pPr>
    </w:lvl>
  </w:abstractNum>
  <w:abstractNum w:abstractNumId="17" w15:restartNumberingAfterBreak="0">
    <w:nsid w:val="00000012"/>
    <w:multiLevelType w:val="multilevel"/>
    <w:tmpl w:val="00000012"/>
    <w:lvl w:ilvl="0">
      <w:start w:val="1"/>
      <w:numFmt w:val="decimal"/>
      <w:lvlText w:val="(%1)"/>
      <w:lvlJc w:val="left"/>
      <w:pPr>
        <w:tabs>
          <w:tab w:val="num" w:pos="0"/>
        </w:tabs>
        <w:ind w:left="3294" w:hanging="600"/>
      </w:pPr>
      <w:rPr>
        <w:b w:val="0"/>
      </w:rPr>
    </w:lvl>
    <w:lvl w:ilvl="1">
      <w:start w:val="1"/>
      <w:numFmt w:val="ideographTraditional"/>
      <w:lvlText w:val="%2、"/>
      <w:lvlJc w:val="left"/>
      <w:pPr>
        <w:tabs>
          <w:tab w:val="num" w:pos="0"/>
        </w:tabs>
        <w:ind w:left="3654" w:hanging="480"/>
      </w:pPr>
    </w:lvl>
    <w:lvl w:ilvl="2">
      <w:start w:val="1"/>
      <w:numFmt w:val="lowerRoman"/>
      <w:lvlText w:val="%3."/>
      <w:lvlJc w:val="right"/>
      <w:pPr>
        <w:tabs>
          <w:tab w:val="num" w:pos="0"/>
        </w:tabs>
        <w:ind w:left="4134" w:hanging="480"/>
      </w:pPr>
    </w:lvl>
    <w:lvl w:ilvl="3">
      <w:start w:val="1"/>
      <w:numFmt w:val="decimal"/>
      <w:lvlText w:val="%4."/>
      <w:lvlJc w:val="left"/>
      <w:pPr>
        <w:tabs>
          <w:tab w:val="num" w:pos="0"/>
        </w:tabs>
        <w:ind w:left="4614" w:hanging="480"/>
      </w:pPr>
    </w:lvl>
    <w:lvl w:ilvl="4">
      <w:start w:val="1"/>
      <w:numFmt w:val="ideographTraditional"/>
      <w:lvlText w:val="%5、"/>
      <w:lvlJc w:val="left"/>
      <w:pPr>
        <w:tabs>
          <w:tab w:val="num" w:pos="0"/>
        </w:tabs>
        <w:ind w:left="5094" w:hanging="480"/>
      </w:pPr>
    </w:lvl>
    <w:lvl w:ilvl="5">
      <w:start w:val="1"/>
      <w:numFmt w:val="lowerRoman"/>
      <w:lvlText w:val="%6."/>
      <w:lvlJc w:val="right"/>
      <w:pPr>
        <w:tabs>
          <w:tab w:val="num" w:pos="0"/>
        </w:tabs>
        <w:ind w:left="5574" w:hanging="480"/>
      </w:pPr>
    </w:lvl>
    <w:lvl w:ilvl="6">
      <w:start w:val="1"/>
      <w:numFmt w:val="decimal"/>
      <w:lvlText w:val="%7."/>
      <w:lvlJc w:val="left"/>
      <w:pPr>
        <w:tabs>
          <w:tab w:val="num" w:pos="0"/>
        </w:tabs>
        <w:ind w:left="6054" w:hanging="480"/>
      </w:pPr>
    </w:lvl>
    <w:lvl w:ilvl="7">
      <w:start w:val="1"/>
      <w:numFmt w:val="ideographTraditional"/>
      <w:lvlText w:val="%8、"/>
      <w:lvlJc w:val="left"/>
      <w:pPr>
        <w:tabs>
          <w:tab w:val="num" w:pos="0"/>
        </w:tabs>
        <w:ind w:left="6534" w:hanging="480"/>
      </w:pPr>
    </w:lvl>
    <w:lvl w:ilvl="8">
      <w:start w:val="1"/>
      <w:numFmt w:val="lowerRoman"/>
      <w:lvlText w:val="%9."/>
      <w:lvlJc w:val="right"/>
      <w:pPr>
        <w:tabs>
          <w:tab w:val="num" w:pos="0"/>
        </w:tabs>
        <w:ind w:left="7014" w:hanging="480"/>
      </w:pPr>
    </w:lvl>
  </w:abstractNum>
  <w:abstractNum w:abstractNumId="18" w15:restartNumberingAfterBreak="0">
    <w:nsid w:val="00000013"/>
    <w:multiLevelType w:val="multilevel"/>
    <w:tmpl w:val="00000013"/>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9" w15:restartNumberingAfterBreak="0">
    <w:nsid w:val="00000014"/>
    <w:multiLevelType w:val="multilevel"/>
    <w:tmpl w:val="00000014"/>
    <w:lvl w:ilvl="0">
      <w:start w:val="1"/>
      <w:numFmt w:val="decimal"/>
      <w:lvlText w:val="%1、"/>
      <w:lvlJc w:val="left"/>
      <w:pPr>
        <w:tabs>
          <w:tab w:val="num" w:pos="0"/>
        </w:tabs>
        <w:ind w:left="960" w:hanging="840"/>
      </w:pPr>
      <w:rPr>
        <w:b w:val="0"/>
      </w:rPr>
    </w:lvl>
    <w:lvl w:ilvl="1">
      <w:start w:val="1"/>
      <w:numFmt w:val="ideographTraditional"/>
      <w:lvlText w:val="%2、"/>
      <w:lvlJc w:val="left"/>
      <w:pPr>
        <w:tabs>
          <w:tab w:val="num" w:pos="0"/>
        </w:tabs>
        <w:ind w:left="1080" w:hanging="480"/>
      </w:pPr>
    </w:lvl>
    <w:lvl w:ilvl="2">
      <w:start w:val="1"/>
      <w:numFmt w:val="lowerRoman"/>
      <w:lvlText w:val="%3."/>
      <w:lvlJc w:val="right"/>
      <w:pPr>
        <w:tabs>
          <w:tab w:val="num" w:pos="0"/>
        </w:tabs>
        <w:ind w:left="1560" w:hanging="480"/>
      </w:pPr>
    </w:lvl>
    <w:lvl w:ilvl="3">
      <w:start w:val="1"/>
      <w:numFmt w:val="decimal"/>
      <w:lvlText w:val="%4."/>
      <w:lvlJc w:val="left"/>
      <w:pPr>
        <w:tabs>
          <w:tab w:val="num" w:pos="0"/>
        </w:tabs>
        <w:ind w:left="2040" w:hanging="480"/>
      </w:pPr>
    </w:lvl>
    <w:lvl w:ilvl="4">
      <w:start w:val="1"/>
      <w:numFmt w:val="ideographTraditional"/>
      <w:lvlText w:val="%5、"/>
      <w:lvlJc w:val="left"/>
      <w:pPr>
        <w:tabs>
          <w:tab w:val="num" w:pos="0"/>
        </w:tabs>
        <w:ind w:left="2520" w:hanging="480"/>
      </w:pPr>
    </w:lvl>
    <w:lvl w:ilvl="5">
      <w:start w:val="1"/>
      <w:numFmt w:val="lowerRoman"/>
      <w:lvlText w:val="%6."/>
      <w:lvlJc w:val="right"/>
      <w:pPr>
        <w:tabs>
          <w:tab w:val="num" w:pos="0"/>
        </w:tabs>
        <w:ind w:left="3000" w:hanging="480"/>
      </w:pPr>
    </w:lvl>
    <w:lvl w:ilvl="6">
      <w:start w:val="1"/>
      <w:numFmt w:val="decimal"/>
      <w:lvlText w:val="%7."/>
      <w:lvlJc w:val="left"/>
      <w:pPr>
        <w:tabs>
          <w:tab w:val="num" w:pos="0"/>
        </w:tabs>
        <w:ind w:left="3480" w:hanging="480"/>
      </w:pPr>
    </w:lvl>
    <w:lvl w:ilvl="7">
      <w:start w:val="1"/>
      <w:numFmt w:val="ideographTraditional"/>
      <w:lvlText w:val="%8、"/>
      <w:lvlJc w:val="left"/>
      <w:pPr>
        <w:tabs>
          <w:tab w:val="num" w:pos="0"/>
        </w:tabs>
        <w:ind w:left="3960" w:hanging="480"/>
      </w:pPr>
    </w:lvl>
    <w:lvl w:ilvl="8">
      <w:start w:val="1"/>
      <w:numFmt w:val="lowerRoman"/>
      <w:lvlText w:val="%9."/>
      <w:lvlJc w:val="right"/>
      <w:pPr>
        <w:tabs>
          <w:tab w:val="num" w:pos="0"/>
        </w:tabs>
        <w:ind w:left="4440" w:hanging="480"/>
      </w:pPr>
    </w:lvl>
  </w:abstractNum>
  <w:abstractNum w:abstractNumId="20" w15:restartNumberingAfterBreak="0">
    <w:nsid w:val="00000015"/>
    <w:multiLevelType w:val="multilevel"/>
    <w:tmpl w:val="00000015"/>
    <w:lvl w:ilvl="0">
      <w:start w:val="1"/>
      <w:numFmt w:val="decimal"/>
      <w:lvlText w:val="%1、"/>
      <w:lvlJc w:val="left"/>
      <w:pPr>
        <w:tabs>
          <w:tab w:val="num" w:pos="0"/>
        </w:tabs>
        <w:ind w:left="2771" w:hanging="480"/>
      </w:pPr>
      <w:rPr>
        <w:b/>
      </w:rPr>
    </w:lvl>
    <w:lvl w:ilvl="1">
      <w:start w:val="1"/>
      <w:numFmt w:val="ideographTraditional"/>
      <w:lvlText w:val="%2、"/>
      <w:lvlJc w:val="left"/>
      <w:pPr>
        <w:tabs>
          <w:tab w:val="num" w:pos="0"/>
        </w:tabs>
        <w:ind w:left="840" w:hanging="480"/>
      </w:pPr>
    </w:lvl>
    <w:lvl w:ilvl="2">
      <w:start w:val="1"/>
      <w:numFmt w:val="lowerRoman"/>
      <w:lvlText w:val="%3."/>
      <w:lvlJc w:val="right"/>
      <w:pPr>
        <w:tabs>
          <w:tab w:val="num" w:pos="0"/>
        </w:tabs>
        <w:ind w:left="1320" w:hanging="480"/>
      </w:pPr>
    </w:lvl>
    <w:lvl w:ilvl="3">
      <w:start w:val="1"/>
      <w:numFmt w:val="decimal"/>
      <w:lvlText w:val="%4."/>
      <w:lvlJc w:val="left"/>
      <w:pPr>
        <w:tabs>
          <w:tab w:val="num" w:pos="0"/>
        </w:tabs>
        <w:ind w:left="1800" w:hanging="480"/>
      </w:pPr>
    </w:lvl>
    <w:lvl w:ilvl="4">
      <w:start w:val="1"/>
      <w:numFmt w:val="ideographTraditional"/>
      <w:lvlText w:val="%5、"/>
      <w:lvlJc w:val="left"/>
      <w:pPr>
        <w:tabs>
          <w:tab w:val="num" w:pos="0"/>
        </w:tabs>
        <w:ind w:left="2280" w:hanging="480"/>
      </w:pPr>
    </w:lvl>
    <w:lvl w:ilvl="5">
      <w:start w:val="1"/>
      <w:numFmt w:val="lowerRoman"/>
      <w:lvlText w:val="%6."/>
      <w:lvlJc w:val="right"/>
      <w:pPr>
        <w:tabs>
          <w:tab w:val="num" w:pos="0"/>
        </w:tabs>
        <w:ind w:left="2760" w:hanging="480"/>
      </w:pPr>
    </w:lvl>
    <w:lvl w:ilvl="6">
      <w:start w:val="1"/>
      <w:numFmt w:val="decimal"/>
      <w:lvlText w:val="%7."/>
      <w:lvlJc w:val="left"/>
      <w:pPr>
        <w:tabs>
          <w:tab w:val="num" w:pos="0"/>
        </w:tabs>
        <w:ind w:left="3240" w:hanging="480"/>
      </w:pPr>
    </w:lvl>
    <w:lvl w:ilvl="7">
      <w:start w:val="1"/>
      <w:numFmt w:val="ideographTraditional"/>
      <w:lvlText w:val="%8、"/>
      <w:lvlJc w:val="left"/>
      <w:pPr>
        <w:tabs>
          <w:tab w:val="num" w:pos="0"/>
        </w:tabs>
        <w:ind w:left="3720" w:hanging="480"/>
      </w:pPr>
    </w:lvl>
    <w:lvl w:ilvl="8">
      <w:start w:val="1"/>
      <w:numFmt w:val="lowerRoman"/>
      <w:lvlText w:val="%9."/>
      <w:lvlJc w:val="right"/>
      <w:pPr>
        <w:tabs>
          <w:tab w:val="num" w:pos="0"/>
        </w:tabs>
        <w:ind w:left="4200" w:hanging="480"/>
      </w:pPr>
    </w:lvl>
  </w:abstractNum>
  <w:abstractNum w:abstractNumId="21" w15:restartNumberingAfterBreak="0">
    <w:nsid w:val="00000016"/>
    <w:multiLevelType w:val="multilevel"/>
    <w:tmpl w:val="00000016"/>
    <w:lvl w:ilvl="0">
      <w:start w:val="1"/>
      <w:numFmt w:val="decimal"/>
      <w:lvlText w:val="(%1)"/>
      <w:lvlJc w:val="left"/>
      <w:pPr>
        <w:tabs>
          <w:tab w:val="num" w:pos="0"/>
        </w:tabs>
        <w:ind w:left="840" w:hanging="720"/>
      </w:pPr>
      <w:rPr>
        <w:sz w:val="28"/>
      </w:rPr>
    </w:lvl>
    <w:lvl w:ilvl="1">
      <w:start w:val="1"/>
      <w:numFmt w:val="ideographTraditional"/>
      <w:lvlText w:val="%2、"/>
      <w:lvlJc w:val="left"/>
      <w:pPr>
        <w:tabs>
          <w:tab w:val="num" w:pos="0"/>
        </w:tabs>
        <w:ind w:left="1080" w:hanging="480"/>
      </w:pPr>
    </w:lvl>
    <w:lvl w:ilvl="2">
      <w:start w:val="1"/>
      <w:numFmt w:val="lowerRoman"/>
      <w:lvlText w:val="%3."/>
      <w:lvlJc w:val="right"/>
      <w:pPr>
        <w:tabs>
          <w:tab w:val="num" w:pos="0"/>
        </w:tabs>
        <w:ind w:left="1560" w:hanging="480"/>
      </w:pPr>
    </w:lvl>
    <w:lvl w:ilvl="3">
      <w:start w:val="1"/>
      <w:numFmt w:val="decimal"/>
      <w:lvlText w:val="%4."/>
      <w:lvlJc w:val="left"/>
      <w:pPr>
        <w:tabs>
          <w:tab w:val="num" w:pos="0"/>
        </w:tabs>
        <w:ind w:left="2040" w:hanging="480"/>
      </w:pPr>
    </w:lvl>
    <w:lvl w:ilvl="4">
      <w:start w:val="1"/>
      <w:numFmt w:val="ideographTraditional"/>
      <w:lvlText w:val="%5、"/>
      <w:lvlJc w:val="left"/>
      <w:pPr>
        <w:tabs>
          <w:tab w:val="num" w:pos="0"/>
        </w:tabs>
        <w:ind w:left="2520" w:hanging="480"/>
      </w:pPr>
    </w:lvl>
    <w:lvl w:ilvl="5">
      <w:start w:val="1"/>
      <w:numFmt w:val="lowerRoman"/>
      <w:lvlText w:val="%6."/>
      <w:lvlJc w:val="right"/>
      <w:pPr>
        <w:tabs>
          <w:tab w:val="num" w:pos="0"/>
        </w:tabs>
        <w:ind w:left="3000" w:hanging="480"/>
      </w:pPr>
    </w:lvl>
    <w:lvl w:ilvl="6">
      <w:start w:val="1"/>
      <w:numFmt w:val="decimal"/>
      <w:lvlText w:val="%7."/>
      <w:lvlJc w:val="left"/>
      <w:pPr>
        <w:tabs>
          <w:tab w:val="num" w:pos="0"/>
        </w:tabs>
        <w:ind w:left="3480" w:hanging="480"/>
      </w:pPr>
    </w:lvl>
    <w:lvl w:ilvl="7">
      <w:start w:val="1"/>
      <w:numFmt w:val="ideographTraditional"/>
      <w:lvlText w:val="%8、"/>
      <w:lvlJc w:val="left"/>
      <w:pPr>
        <w:tabs>
          <w:tab w:val="num" w:pos="0"/>
        </w:tabs>
        <w:ind w:left="3960" w:hanging="480"/>
      </w:pPr>
    </w:lvl>
    <w:lvl w:ilvl="8">
      <w:start w:val="1"/>
      <w:numFmt w:val="lowerRoman"/>
      <w:lvlText w:val="%9."/>
      <w:lvlJc w:val="right"/>
      <w:pPr>
        <w:tabs>
          <w:tab w:val="num" w:pos="0"/>
        </w:tabs>
        <w:ind w:left="4440" w:hanging="480"/>
      </w:pPr>
    </w:lvl>
  </w:abstractNum>
  <w:abstractNum w:abstractNumId="22" w15:restartNumberingAfterBreak="0">
    <w:nsid w:val="00000017"/>
    <w:multiLevelType w:val="multilevel"/>
    <w:tmpl w:val="000000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C3"/>
    <w:rsid w:val="0002607C"/>
    <w:rsid w:val="0071077B"/>
    <w:rsid w:val="008B6DBA"/>
    <w:rsid w:val="00A327C3"/>
    <w:rsid w:val="00E46F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955FDC"/>
  <w15:chartTrackingRefBased/>
  <w15:docId w15:val="{D49551FD-4823-4ABE-A9C9-7659348D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none" w:sz="0" w:space="0" w:color="000000"/>
        <w:left w:val="none" w:sz="0" w:space="0" w:color="000000"/>
        <w:bottom w:val="none" w:sz="0" w:space="0" w:color="000000"/>
        <w:right w:val="none" w:sz="0" w:space="0" w:color="000000"/>
      </w:pBd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styleId="a4">
    <w:name w:val="page number"/>
    <w:basedOn w:val="a3"/>
  </w:style>
  <w:style w:type="character" w:styleId="a5">
    <w:name w:val="Hyperlink"/>
    <w:rPr>
      <w:color w:val="0000FF"/>
      <w:u w:val="single"/>
    </w:rPr>
  </w:style>
  <w:style w:type="character" w:styleId="a6">
    <w:name w:val="footnote reference"/>
    <w:rPr>
      <w:position w:val="6"/>
      <w:sz w:val="13"/>
    </w:rPr>
  </w:style>
  <w:style w:type="character" w:customStyle="1" w:styleId="a7">
    <w:name w:val="頁首 字元"/>
    <w:rPr>
      <w:kern w:val="2"/>
    </w:rPr>
  </w:style>
  <w:style w:type="character" w:customStyle="1" w:styleId="a8">
    <w:name w:val="清單段落 字元"/>
    <w:rPr>
      <w:rFonts w:ascii="Calibri" w:eastAsia="新細明體" w:hAnsi="Calibri" w:cs="Times New Roman"/>
      <w:kern w:val="2"/>
      <w:sz w:val="24"/>
      <w:szCs w:val="22"/>
    </w:rPr>
  </w:style>
  <w:style w:type="character" w:customStyle="1" w:styleId="WWCharLFO1LVL1">
    <w:name w:val="WW_CharLFO1LVL1"/>
    <w:rPr>
      <w:b w:val="0"/>
      <w:color w:val="auto"/>
    </w:rPr>
  </w:style>
  <w:style w:type="character" w:customStyle="1" w:styleId="WWCharLFO10LVL1">
    <w:name w:val="WW_CharLFO10LVL1"/>
    <w:rPr>
      <w:b/>
      <w:color w:val="auto"/>
    </w:rPr>
  </w:style>
  <w:style w:type="character" w:customStyle="1" w:styleId="WWCharLFO15LVL1">
    <w:name w:val="WW_CharLFO15LVL1"/>
    <w:rPr>
      <w:b w:val="0"/>
      <w:color w:val="auto"/>
    </w:rPr>
  </w:style>
  <w:style w:type="character" w:customStyle="1" w:styleId="WWCharLFO24LVL1">
    <w:name w:val="WW_CharLFO24LVL1"/>
    <w:rPr>
      <w:b w:val="0"/>
    </w:rPr>
  </w:style>
  <w:style w:type="character" w:customStyle="1" w:styleId="WWCharLFO25LVL1">
    <w:name w:val="WW_CharLFO25LVL1"/>
    <w:rPr>
      <w:b/>
      <w:color w:val="auto"/>
      <w:sz w:val="28"/>
    </w:rPr>
  </w:style>
  <w:style w:type="character" w:customStyle="1" w:styleId="WWCharLFO26LVL1">
    <w:name w:val="WW_CharLFO26LVL1"/>
    <w:rPr>
      <w:sz w:val="28"/>
    </w:rPr>
  </w:style>
  <w:style w:type="character" w:customStyle="1" w:styleId="WWCharLFO27LVL1">
    <w:name w:val="WW_CharLFO27LVL1"/>
    <w:rPr>
      <w:b/>
      <w:color w:val="auto"/>
    </w:rPr>
  </w:style>
  <w:style w:type="character" w:customStyle="1" w:styleId="WWCharLFO28LVL1">
    <w:name w:val="WW_CharLFO28LVL1"/>
    <w:rPr>
      <w:b w:val="0"/>
      <w:color w:val="auto"/>
    </w:rPr>
  </w:style>
  <w:style w:type="character" w:customStyle="1" w:styleId="WWCharLFO29LVL1">
    <w:name w:val="WW_CharLFO29LVL1"/>
    <w:rPr>
      <w:sz w:val="28"/>
    </w:rPr>
  </w:style>
  <w:style w:type="character" w:customStyle="1" w:styleId="WWCharLFO30LVL1">
    <w:name w:val="WW_CharLFO30LVL1"/>
    <w:rPr>
      <w:sz w:val="28"/>
    </w:rPr>
  </w:style>
  <w:style w:type="character" w:customStyle="1" w:styleId="WWCharLFO31LVL1">
    <w:name w:val="WW_CharLFO31LVL1"/>
    <w:rPr>
      <w:sz w:val="28"/>
    </w:rPr>
  </w:style>
  <w:style w:type="character" w:customStyle="1" w:styleId="WWCharLFO32LVL1">
    <w:name w:val="WW_CharLFO32LVL1"/>
    <w:rPr>
      <w:sz w:val="28"/>
    </w:rPr>
  </w:style>
  <w:style w:type="character" w:customStyle="1" w:styleId="WWCharLFO33LVL1">
    <w:name w:val="WW_CharLFO33LVL1"/>
    <w:rPr>
      <w:b/>
      <w:color w:val="auto"/>
    </w:rPr>
  </w:style>
  <w:style w:type="character" w:customStyle="1" w:styleId="WWCharLFO34LVL1">
    <w:name w:val="WW_CharLFO34LVL1"/>
    <w:rPr>
      <w:b w:val="0"/>
    </w:rPr>
  </w:style>
  <w:style w:type="character" w:customStyle="1" w:styleId="WWCharLFO38LVL1">
    <w:name w:val="WW_CharLFO38LVL1"/>
    <w:rPr>
      <w:b w:val="0"/>
      <w:color w:val="auto"/>
    </w:rPr>
  </w:style>
  <w:style w:type="character" w:customStyle="1" w:styleId="WWCharLFO39LVL1">
    <w:name w:val="WW_CharLFO39LVL1"/>
    <w:rPr>
      <w:b w:val="0"/>
      <w:color w:val="auto"/>
    </w:rPr>
  </w:style>
  <w:style w:type="character" w:customStyle="1" w:styleId="WWCharLFO40LVL1">
    <w:name w:val="WW_CharLFO40LVL1"/>
    <w:rPr>
      <w:b w:val="0"/>
      <w:color w:val="auto"/>
    </w:rPr>
  </w:style>
  <w:style w:type="character" w:customStyle="1" w:styleId="WWCharLFO41LVL1">
    <w:name w:val="WW_CharLFO41LVL1"/>
    <w:rPr>
      <w:b w:val="0"/>
      <w:color w:val="auto"/>
    </w:rPr>
  </w:style>
  <w:style w:type="character" w:customStyle="1" w:styleId="WWCharLFO42LVL1">
    <w:name w:val="WW_CharLFO42LVL1"/>
    <w:rPr>
      <w:b w:val="0"/>
    </w:rPr>
  </w:style>
  <w:style w:type="character" w:customStyle="1" w:styleId="WWCharLFO43LVL1">
    <w:name w:val="WW_CharLFO43LVL1"/>
    <w:rPr>
      <w:b w:val="0"/>
    </w:rPr>
  </w:style>
  <w:style w:type="character" w:customStyle="1" w:styleId="WWCharLFO44LVL1">
    <w:name w:val="WW_CharLFO44LVL1"/>
    <w:rPr>
      <w:b w:val="0"/>
    </w:rPr>
  </w:style>
  <w:style w:type="character" w:customStyle="1" w:styleId="WWCharLFO45LVL1">
    <w:name w:val="WW_CharLFO45LVL1"/>
    <w:rPr>
      <w:b w:val="0"/>
      <w:color w:val="auto"/>
    </w:rPr>
  </w:style>
  <w:style w:type="character" w:customStyle="1" w:styleId="WWCharLFO46LVL1">
    <w:name w:val="WW_CharLFO46LVL1"/>
    <w:rPr>
      <w:b/>
      <w:color w:val="auto"/>
    </w:rPr>
  </w:style>
  <w:style w:type="character" w:customStyle="1" w:styleId="a9">
    <w:name w:val="註腳錨定"/>
    <w:rPr>
      <w:vertAlign w:val="superscript"/>
    </w:rPr>
  </w:style>
  <w:style w:type="character" w:customStyle="1" w:styleId="aa">
    <w:name w:val="註腳字元"/>
  </w:style>
  <w:style w:type="character" w:styleId="ab">
    <w:name w:val="Hyperlink"/>
    <w:rPr>
      <w:color w:val="000080"/>
      <w:u w:val="single"/>
      <w:lang/>
    </w:rPr>
  </w:style>
  <w:style w:type="paragraph" w:styleId="ac">
    <w:name w:val="Body Text"/>
    <w:pPr>
      <w:widowControl w:val="0"/>
      <w:pBdr>
        <w:top w:val="none" w:sz="0" w:space="0" w:color="000000"/>
        <w:left w:val="none" w:sz="0" w:space="0" w:color="000000"/>
        <w:bottom w:val="none" w:sz="0" w:space="0" w:color="000000"/>
        <w:right w:val="none" w:sz="0" w:space="0" w:color="000000"/>
      </w:pBdr>
      <w:suppressAutoHyphens/>
    </w:pPr>
    <w:rPr>
      <w:kern w:val="2"/>
      <w:sz w:val="24"/>
      <w:szCs w:val="24"/>
    </w:rPr>
  </w:style>
  <w:style w:type="paragraph" w:customStyle="1" w:styleId="ad">
    <w:name w:val="頁首與頁尾"/>
    <w:basedOn w:val="a"/>
    <w:pPr>
      <w:suppressLineNumbers/>
      <w:tabs>
        <w:tab w:val="center" w:pos="4819"/>
        <w:tab w:val="right" w:pos="9638"/>
      </w:tabs>
    </w:pPr>
  </w:style>
  <w:style w:type="paragraph" w:styleId="ae">
    <w:name w:val="footer"/>
    <w:basedOn w:val="ac"/>
    <w:pPr>
      <w:tabs>
        <w:tab w:val="center" w:pos="4153"/>
        <w:tab w:val="right" w:pos="8306"/>
      </w:tabs>
      <w:snapToGrid w:val="0"/>
    </w:pPr>
    <w:rPr>
      <w:sz w:val="20"/>
      <w:szCs w:val="20"/>
    </w:rPr>
  </w:style>
  <w:style w:type="paragraph" w:styleId="af">
    <w:name w:val="Balloon Text"/>
    <w:basedOn w:val="ac"/>
    <w:rPr>
      <w:rFonts w:ascii="Arial" w:hAnsi="Arial"/>
      <w:sz w:val="18"/>
      <w:szCs w:val="18"/>
    </w:rPr>
  </w:style>
  <w:style w:type="paragraph" w:styleId="2">
    <w:name w:val="Body Text 2"/>
    <w:basedOn w:val="ac"/>
    <w:pPr>
      <w:widowControl/>
      <w:jc w:val="center"/>
    </w:pPr>
    <w:rPr>
      <w:rFonts w:ascii="標楷體" w:eastAsia="標楷體" w:hAnsi="標楷體"/>
      <w:b/>
      <w:bCs/>
      <w:color w:val="FF3300"/>
      <w:szCs w:val="18"/>
    </w:rPr>
  </w:style>
  <w:style w:type="paragraph" w:styleId="af0">
    <w:name w:val="Body Text Indent"/>
    <w:basedOn w:val="ac"/>
    <w:pPr>
      <w:spacing w:after="120"/>
      <w:ind w:left="480"/>
    </w:pPr>
  </w:style>
  <w:style w:type="paragraph" w:styleId="af1">
    <w:name w:val="footnote text"/>
    <w:basedOn w:val="ac"/>
    <w:pPr>
      <w:snapToGrid w:val="0"/>
    </w:pPr>
    <w:rPr>
      <w:sz w:val="20"/>
      <w:szCs w:val="20"/>
    </w:rPr>
  </w:style>
  <w:style w:type="paragraph" w:styleId="af2">
    <w:name w:val="header"/>
    <w:basedOn w:val="ac"/>
    <w:pPr>
      <w:tabs>
        <w:tab w:val="center" w:pos="4153"/>
        <w:tab w:val="right" w:pos="8306"/>
      </w:tabs>
      <w:snapToGrid w:val="0"/>
    </w:pPr>
    <w:rPr>
      <w:sz w:val="20"/>
      <w:szCs w:val="20"/>
    </w:rPr>
  </w:style>
  <w:style w:type="paragraph" w:styleId="af3">
    <w:name w:val="List Paragraph"/>
    <w:basedOn w:val="ac"/>
    <w:qFormat/>
    <w:pPr>
      <w:ind w:left="480"/>
    </w:pPr>
    <w:rPr>
      <w:rFonts w:ascii="Calibri" w:hAnsi="Calibri"/>
      <w:szCs w:val="22"/>
    </w:rPr>
  </w:style>
  <w:style w:type="paragraph" w:styleId="1">
    <w:name w:val="toc 1"/>
    <w:basedOn w:val="ac"/>
    <w:next w:val="ac"/>
    <w:autoRedefine/>
    <w:pPr>
      <w:widowControl/>
      <w:spacing w:after="100" w:line="276" w:lineRule="auto"/>
    </w:pPr>
    <w:rPr>
      <w:rFonts w:ascii="Calibri" w:hAnsi="Calibri"/>
      <w:kern w:val="0"/>
      <w:sz w:val="22"/>
      <w:szCs w:val="22"/>
    </w:rPr>
  </w:style>
  <w:style w:type="paragraph" w:customStyle="1" w:styleId="af4">
    <w:name w:val="外框內容"/>
    <w:basedOn w:val="a"/>
  </w:style>
  <w:style w:type="paragraph" w:customStyle="1" w:styleId="af5">
    <w:name w:val="表格內容"/>
    <w:basedOn w:val="a"/>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_top"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_top"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_to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p" TargetMode="External"/><Relationship Id="rId5" Type="http://schemas.openxmlformats.org/officeDocument/2006/relationships/footnotes" Target="footnotes.xml"/><Relationship Id="rId15" Type="http://schemas.openxmlformats.org/officeDocument/2006/relationships/hyperlink" Target="_top" TargetMode="External"/><Relationship Id="rId10" Type="http://schemas.openxmlformats.org/officeDocument/2006/relationships/hyperlink" Target="_top"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_top" TargetMode="External"/><Relationship Id="rId14" Type="http://schemas.openxmlformats.org/officeDocument/2006/relationships/hyperlink" Target="_to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Links>
    <vt:vector size="48" baseType="variant">
      <vt:variant>
        <vt:i4>1048628</vt:i4>
      </vt:variant>
      <vt:variant>
        <vt:i4>23</vt:i4>
      </vt:variant>
      <vt:variant>
        <vt:i4>0</vt:i4>
      </vt:variant>
      <vt:variant>
        <vt:i4>5</vt:i4>
      </vt:variant>
      <vt:variant>
        <vt:lpwstr/>
      </vt:variant>
      <vt:variant>
        <vt:lpwstr>_Toc65354651</vt:lpwstr>
      </vt:variant>
      <vt:variant>
        <vt:i4>1114164</vt:i4>
      </vt:variant>
      <vt:variant>
        <vt:i4>20</vt:i4>
      </vt:variant>
      <vt:variant>
        <vt:i4>0</vt:i4>
      </vt:variant>
      <vt:variant>
        <vt:i4>5</vt:i4>
      </vt:variant>
      <vt:variant>
        <vt:lpwstr/>
      </vt:variant>
      <vt:variant>
        <vt:lpwstr>_Toc65354650</vt:lpwstr>
      </vt:variant>
      <vt:variant>
        <vt:i4>1572917</vt:i4>
      </vt:variant>
      <vt:variant>
        <vt:i4>17</vt:i4>
      </vt:variant>
      <vt:variant>
        <vt:i4>0</vt:i4>
      </vt:variant>
      <vt:variant>
        <vt:i4>5</vt:i4>
      </vt:variant>
      <vt:variant>
        <vt:lpwstr/>
      </vt:variant>
      <vt:variant>
        <vt:lpwstr>_Toc65354649</vt:lpwstr>
      </vt:variant>
      <vt:variant>
        <vt:i4>1638453</vt:i4>
      </vt:variant>
      <vt:variant>
        <vt:i4>14</vt:i4>
      </vt:variant>
      <vt:variant>
        <vt:i4>0</vt:i4>
      </vt:variant>
      <vt:variant>
        <vt:i4>5</vt:i4>
      </vt:variant>
      <vt:variant>
        <vt:lpwstr/>
      </vt:variant>
      <vt:variant>
        <vt:lpwstr>_Toc65354648</vt:lpwstr>
      </vt:variant>
      <vt:variant>
        <vt:i4>1441845</vt:i4>
      </vt:variant>
      <vt:variant>
        <vt:i4>11</vt:i4>
      </vt:variant>
      <vt:variant>
        <vt:i4>0</vt:i4>
      </vt:variant>
      <vt:variant>
        <vt:i4>5</vt:i4>
      </vt:variant>
      <vt:variant>
        <vt:lpwstr/>
      </vt:variant>
      <vt:variant>
        <vt:lpwstr>_Toc65354647</vt:lpwstr>
      </vt:variant>
      <vt:variant>
        <vt:i4>1507381</vt:i4>
      </vt:variant>
      <vt:variant>
        <vt:i4>8</vt:i4>
      </vt:variant>
      <vt:variant>
        <vt:i4>0</vt:i4>
      </vt:variant>
      <vt:variant>
        <vt:i4>5</vt:i4>
      </vt:variant>
      <vt:variant>
        <vt:lpwstr/>
      </vt:variant>
      <vt:variant>
        <vt:lpwstr>_Toc65354646</vt:lpwstr>
      </vt:variant>
      <vt:variant>
        <vt:i4>1310773</vt:i4>
      </vt:variant>
      <vt:variant>
        <vt:i4>5</vt:i4>
      </vt:variant>
      <vt:variant>
        <vt:i4>0</vt:i4>
      </vt:variant>
      <vt:variant>
        <vt:i4>5</vt:i4>
      </vt:variant>
      <vt:variant>
        <vt:lpwstr/>
      </vt:variant>
      <vt:variant>
        <vt:lpwstr>_Toc65354645</vt:lpwstr>
      </vt:variant>
      <vt:variant>
        <vt:i4>1376309</vt:i4>
      </vt:variant>
      <vt:variant>
        <vt:i4>2</vt:i4>
      </vt:variant>
      <vt:variant>
        <vt:i4>0</vt:i4>
      </vt:variant>
      <vt:variant>
        <vt:i4>5</vt:i4>
      </vt:variant>
      <vt:variant>
        <vt:lpwstr/>
      </vt:variant>
      <vt:variant>
        <vt:lpwstr>_Toc65354644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95學年大專校院學雜費調整方案</dc:title>
  <dc:subject/>
  <dc:creator>moejsmpc</dc:creator>
  <cp:keywords/>
  <cp:lastModifiedBy>蔡依玲</cp:lastModifiedBy>
  <cp:revision>3</cp:revision>
  <cp:lastPrinted>2022-03-07T21:54:00Z</cp:lastPrinted>
  <dcterms:created xsi:type="dcterms:W3CDTF">2023-04-06T01:20:00Z</dcterms:created>
  <dcterms:modified xsi:type="dcterms:W3CDTF">2023-04-06T01:21:00Z</dcterms:modified>
</cp:coreProperties>
</file>