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0CBA" w:rsidRDefault="00960CBA">
      <w:pPr>
        <w:pStyle w:val="a7"/>
        <w:pageBreakBefore/>
        <w:ind w:left="180"/>
        <w:jc w:val="center"/>
      </w:pPr>
      <w:bookmarkStart w:id="0" w:name="_GoBack"/>
      <w:bookmarkEnd w:id="0"/>
      <w:r>
        <w:rPr>
          <w:rStyle w:val="a3"/>
          <w:rFonts w:ascii="標楷體" w:eastAsia="標楷體" w:hAnsi="標楷體"/>
          <w:b/>
          <w:color w:val="000000"/>
          <w:kern w:val="0"/>
          <w:sz w:val="36"/>
          <w:szCs w:val="32"/>
        </w:rPr>
        <w:t>歸化國籍之高級專業人才推薦理由書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134"/>
        <w:gridCol w:w="425"/>
        <w:gridCol w:w="709"/>
        <w:gridCol w:w="2268"/>
        <w:gridCol w:w="709"/>
        <w:gridCol w:w="1923"/>
      </w:tblGrid>
      <w:tr w:rsidR="00960CBA">
        <w:trPr>
          <w:cantSplit/>
          <w:trHeight w:val="136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ind w:left="653" w:right="1040" w:hanging="653"/>
              <w:jc w:val="both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  <w:t>申請人相片</w:t>
            </w:r>
          </w:p>
          <w:p w:rsidR="00960CBA" w:rsidRDefault="00960CBA">
            <w:pPr>
              <w:pStyle w:val="a7"/>
              <w:ind w:right="280"/>
              <w:jc w:val="both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  <w:t>（依國民身分證相片規格）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  <w:t>中文姓名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center"/>
            </w:pPr>
            <w:r>
              <w:rPr>
                <w:rStyle w:val="a3"/>
                <w:rFonts w:ascii="標楷體" w:eastAsia="標楷體" w:hAnsi="標楷體"/>
                <w:bCs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center"/>
            </w:pPr>
            <w:r>
              <w:rPr>
                <w:rStyle w:val="a3"/>
                <w:rFonts w:ascii="標楷體" w:eastAsia="標楷體" w:hAnsi="標楷體"/>
                <w:bCs/>
                <w:color w:val="000000"/>
                <w:kern w:val="0"/>
                <w:szCs w:val="24"/>
              </w:rPr>
              <w:t>年  月  日</w:t>
            </w:r>
          </w:p>
        </w:tc>
      </w:tr>
      <w:tr w:rsidR="00960CBA">
        <w:trPr>
          <w:cantSplit/>
          <w:trHeight w:val="1413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/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  <w:t>英文姓名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/>
        </w:tc>
        <w:tc>
          <w:tcPr>
            <w:tcW w:w="19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/>
        </w:tc>
      </w:tr>
      <w:tr w:rsidR="00960CBA">
        <w:trPr>
          <w:cantSplit/>
          <w:trHeight w:val="74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8"/>
                <w:szCs w:val="28"/>
              </w:rPr>
              <w:t>原國籍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BA" w:rsidRDefault="00960CBA">
            <w:pPr>
              <w:pStyle w:val="a7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right"/>
              <w:rPr>
                <w:rFonts w:ascii="標楷體" w:eastAsia="標楷體" w:hAnsi="標楷體"/>
                <w:bCs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外僑居留證統一證號</w:t>
            </w:r>
          </w:p>
        </w:tc>
        <w:tc>
          <w:tcPr>
            <w:tcW w:w="26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right"/>
              <w:rPr>
                <w:rFonts w:ascii="標楷體" w:eastAsia="標楷體" w:hAnsi="標楷體"/>
                <w:bCs/>
                <w:color w:val="000000"/>
                <w:kern w:val="0"/>
                <w:szCs w:val="24"/>
                <w:u w:val="single"/>
              </w:rPr>
            </w:pPr>
          </w:p>
        </w:tc>
      </w:tr>
      <w:tr w:rsidR="00960CBA">
        <w:trPr>
          <w:cantSplit/>
          <w:trHeight w:val="68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8"/>
                <w:szCs w:val="28"/>
              </w:rPr>
              <w:t>專業領域</w:t>
            </w:r>
          </w:p>
        </w:tc>
        <w:tc>
          <w:tcPr>
            <w:tcW w:w="716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BA" w:rsidRDefault="00960CBA">
            <w:pPr>
              <w:pStyle w:val="a7"/>
              <w:spacing w:before="19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教育領域</w:t>
            </w:r>
          </w:p>
        </w:tc>
      </w:tr>
      <w:tr w:rsidR="00960CBA">
        <w:trPr>
          <w:cantSplit/>
          <w:trHeight w:val="112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spacing w:line="340" w:lineRule="exact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8"/>
                <w:szCs w:val="28"/>
              </w:rPr>
              <w:t>符合歸化國籍之高級</w:t>
            </w:r>
          </w:p>
          <w:p w:rsidR="00960CBA" w:rsidRDefault="00960CBA">
            <w:pPr>
              <w:pStyle w:val="a7"/>
              <w:spacing w:line="340" w:lineRule="exact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8"/>
                <w:szCs w:val="28"/>
              </w:rPr>
              <w:t>專業人才認定標準</w:t>
            </w:r>
          </w:p>
        </w:tc>
        <w:tc>
          <w:tcPr>
            <w:tcW w:w="716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BA" w:rsidRDefault="00960CBA">
            <w:pPr>
              <w:pStyle w:val="a7"/>
              <w:jc w:val="center"/>
            </w:pPr>
            <w:r>
              <w:rPr>
                <w:rStyle w:val="a3"/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第二條第三款______目</w:t>
            </w:r>
          </w:p>
        </w:tc>
      </w:tr>
      <w:tr w:rsidR="00960CBA">
        <w:trPr>
          <w:trHeight w:val="6071"/>
        </w:trPr>
        <w:tc>
          <w:tcPr>
            <w:tcW w:w="974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60CBA" w:rsidRDefault="00960CBA">
            <w:pPr>
              <w:pStyle w:val="a7"/>
              <w:widowControl/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被推薦者獲奬、專業才能、學術研究、參賽及有助我國利益等重要事蹟說明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：</w:t>
            </w:r>
          </w:p>
          <w:p w:rsidR="001F348B" w:rsidRDefault="001F348B">
            <w:pPr>
              <w:pStyle w:val="a7"/>
              <w:widowControl/>
            </w:pPr>
          </w:p>
          <w:p w:rsidR="001F348B" w:rsidRDefault="001F348B">
            <w:pPr>
              <w:pStyle w:val="a7"/>
              <w:widowControl/>
            </w:pPr>
          </w:p>
          <w:p w:rsidR="001F348B" w:rsidRDefault="001F348B">
            <w:pPr>
              <w:pStyle w:val="a7"/>
              <w:widowControl/>
            </w:pPr>
          </w:p>
          <w:p w:rsidR="001F348B" w:rsidRDefault="001F348B">
            <w:pPr>
              <w:pStyle w:val="a7"/>
              <w:widowControl/>
            </w:pPr>
          </w:p>
          <w:p w:rsidR="001F348B" w:rsidRDefault="001F348B">
            <w:pPr>
              <w:pStyle w:val="a7"/>
              <w:widowControl/>
            </w:pPr>
          </w:p>
          <w:p w:rsidR="001F348B" w:rsidRDefault="001F348B">
            <w:pPr>
              <w:pStyle w:val="a7"/>
              <w:widowControl/>
            </w:pPr>
          </w:p>
          <w:p w:rsidR="001F348B" w:rsidRDefault="001F348B">
            <w:pPr>
              <w:pStyle w:val="a7"/>
              <w:widowControl/>
            </w:pPr>
          </w:p>
          <w:p w:rsidR="001F348B" w:rsidRDefault="001F348B">
            <w:pPr>
              <w:pStyle w:val="a7"/>
              <w:widowControl/>
            </w:pPr>
          </w:p>
          <w:p w:rsidR="001F348B" w:rsidRDefault="001F348B">
            <w:pPr>
              <w:pStyle w:val="a7"/>
              <w:widowControl/>
            </w:pPr>
          </w:p>
          <w:p w:rsidR="001F348B" w:rsidRDefault="001F348B">
            <w:pPr>
              <w:pStyle w:val="a7"/>
              <w:widowControl/>
            </w:pPr>
          </w:p>
          <w:p w:rsidR="001F348B" w:rsidRDefault="001F348B">
            <w:pPr>
              <w:pStyle w:val="a7"/>
              <w:widowControl/>
            </w:pPr>
          </w:p>
          <w:p w:rsidR="001F348B" w:rsidRDefault="001F348B">
            <w:pPr>
              <w:pStyle w:val="a7"/>
              <w:widowControl/>
              <w:rPr>
                <w:rFonts w:hint="eastAsia"/>
              </w:rPr>
            </w:pPr>
          </w:p>
          <w:p w:rsidR="001F348B" w:rsidRDefault="001F348B">
            <w:pPr>
              <w:pStyle w:val="a7"/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F348B" w:rsidRDefault="001F348B">
            <w:pPr>
              <w:pStyle w:val="a7"/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F348B" w:rsidRDefault="001F348B">
            <w:pPr>
              <w:pStyle w:val="a7"/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F348B" w:rsidRDefault="001F348B">
            <w:pPr>
              <w:pStyle w:val="a7"/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F348B" w:rsidRDefault="001F348B">
            <w:pPr>
              <w:pStyle w:val="a7"/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F348B" w:rsidRDefault="001F348B">
            <w:pPr>
              <w:pStyle w:val="a7"/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F348B" w:rsidRDefault="001F348B">
            <w:pPr>
              <w:pStyle w:val="a7"/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F348B" w:rsidRDefault="001F348B">
            <w:pPr>
              <w:pStyle w:val="a7"/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F348B" w:rsidRDefault="001F348B">
            <w:pPr>
              <w:pStyle w:val="a7"/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60CBA" w:rsidRDefault="00960CBA">
            <w:pPr>
              <w:pStyle w:val="a7"/>
              <w:widowControl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（本欄位得自行延伸） </w:t>
            </w:r>
          </w:p>
        </w:tc>
      </w:tr>
      <w:tr w:rsidR="00960CBA">
        <w:trPr>
          <w:trHeight w:val="1350"/>
        </w:trPr>
        <w:tc>
          <w:tcPr>
            <w:tcW w:w="9748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CBA" w:rsidRDefault="00960CBA">
            <w:pPr>
              <w:pStyle w:val="a7"/>
              <w:widowControl/>
              <w:spacing w:after="180"/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lastRenderedPageBreak/>
              <w:t>教育部推薦理由：</w:t>
            </w:r>
          </w:p>
          <w:p w:rsidR="00960CBA" w:rsidRDefault="00960CBA">
            <w:pPr>
              <w:pStyle w:val="a7"/>
              <w:widowControl/>
              <w:spacing w:after="180"/>
            </w:pPr>
            <w:r>
              <w:rPr>
                <w:rStyle w:val="a3"/>
                <w:rFonts w:ascii="標楷體" w:eastAsia="標楷體" w:hAnsi="標楷體"/>
                <w:color w:val="000000"/>
                <w:szCs w:val="24"/>
              </w:rPr>
              <w:t>（本欄位請勿填寫）</w:t>
            </w:r>
          </w:p>
        </w:tc>
      </w:tr>
    </w:tbl>
    <w:p w:rsidR="00960CBA" w:rsidRDefault="00960CBA">
      <w:pPr>
        <w:pStyle w:val="a7"/>
      </w:pPr>
    </w:p>
    <w:p w:rsidR="00960CBA" w:rsidRDefault="00444B24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18415</wp:posOffset>
                </wp:positionV>
                <wp:extent cx="1878965" cy="1597660"/>
                <wp:effectExtent l="6985" t="12065" r="9525" b="9525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159766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0CBA" w:rsidRDefault="00960C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機關用印(此處由教育部用印)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3" o:spid="_x0000_s1026" style="position:absolute;margin-left:72.55pt;margin-top:1.45pt;width:147.95pt;height:125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" adj="-11796480,,5400" path="m,l21600,r,21600l,21600,,xe" strokeweight=".26mm">
                <v:stroke joinstyle="miter"/>
                <v:formulas/>
                <v:path o:connecttype="custom" o:connectlocs="0,0;1878965,0;1878965,1597660;0,1597660" o:connectangles="0,0,0,0" textboxrect="0,0,21600,21600"/>
                <v:textbox inset="3.6pt,7.2pt,3.6pt,7.2pt">
                  <w:txbxContent>
                    <w:p w:rsidR="00960CBA" w:rsidRDefault="00960CB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機關用印(此處由教育部用印)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0CBA" w:rsidRDefault="00960CBA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960CBA" w:rsidRDefault="00960CBA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960CBA" w:rsidRDefault="00960CBA">
      <w:pPr>
        <w:pStyle w:val="a7"/>
      </w:pPr>
    </w:p>
    <w:p w:rsidR="001F348B" w:rsidRDefault="00960CBA" w:rsidP="001F348B">
      <w:pPr>
        <w:pStyle w:val="cjk"/>
        <w:jc w:val="right"/>
      </w:pPr>
      <w:r>
        <w:rPr>
          <w:rFonts w:ascii="標楷體" w:eastAsia="標楷體" w:hAnsi="標楷體"/>
          <w:color w:val="000000"/>
        </w:rPr>
        <w:t xml:space="preserve">                                         </w:t>
      </w:r>
      <w:r w:rsidR="001F348B">
        <w:rPr>
          <w:rFonts w:ascii="標楷體" w:eastAsia="標楷體" w:hAnsi="標楷體" w:hint="eastAsia"/>
          <w:color w:val="000000"/>
        </w:rPr>
        <w:t xml:space="preserve">中華民國 </w:t>
      </w:r>
      <w:r w:rsidR="001F348B">
        <w:rPr>
          <w:rFonts w:ascii="標楷體" w:eastAsia="標楷體" w:hAnsi="標楷體"/>
          <w:color w:val="000000"/>
        </w:rPr>
        <w:t xml:space="preserve">  </w:t>
      </w:r>
      <w:r w:rsidR="001F348B">
        <w:rPr>
          <w:rFonts w:ascii="標楷體" w:eastAsia="標楷體" w:hAnsi="標楷體" w:hint="eastAsia"/>
          <w:color w:val="000000"/>
        </w:rPr>
        <w:t xml:space="preserve">年 </w:t>
      </w:r>
      <w:r w:rsidR="001F348B">
        <w:rPr>
          <w:rFonts w:ascii="標楷體" w:eastAsia="標楷體" w:hAnsi="標楷體"/>
          <w:color w:val="000000"/>
        </w:rPr>
        <w:t xml:space="preserve">  </w:t>
      </w:r>
      <w:r w:rsidR="001F348B">
        <w:rPr>
          <w:rFonts w:ascii="標楷體" w:eastAsia="標楷體" w:hAnsi="標楷體" w:hint="eastAsia"/>
          <w:color w:val="000000"/>
        </w:rPr>
        <w:t xml:space="preserve">月 </w:t>
      </w:r>
      <w:r w:rsidR="001F348B">
        <w:rPr>
          <w:rFonts w:ascii="標楷體" w:eastAsia="標楷體" w:hAnsi="標楷體"/>
          <w:color w:val="000000"/>
        </w:rPr>
        <w:t xml:space="preserve">  </w:t>
      </w:r>
      <w:r w:rsidR="001F348B">
        <w:rPr>
          <w:rFonts w:ascii="標楷體" w:eastAsia="標楷體" w:hAnsi="標楷體" w:hint="eastAsia"/>
          <w:color w:val="000000"/>
        </w:rPr>
        <w:t>日</w:t>
      </w:r>
    </w:p>
    <w:p w:rsidR="00960CBA" w:rsidRDefault="00960CBA">
      <w:pPr>
        <w:pStyle w:val="a7"/>
      </w:pPr>
    </w:p>
    <w:p w:rsidR="00960CBA" w:rsidRDefault="00960CBA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960CBA" w:rsidRDefault="00960CBA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960CBA" w:rsidRPr="001F348B" w:rsidRDefault="00960CBA">
      <w:pPr>
        <w:pStyle w:val="a7"/>
        <w:rPr>
          <w:rFonts w:ascii="標楷體" w:eastAsia="標楷體" w:hAnsi="標楷體" w:hint="eastAsia"/>
          <w:color w:val="000000"/>
          <w:kern w:val="0"/>
          <w:szCs w:val="24"/>
        </w:rPr>
      </w:pPr>
    </w:p>
    <w:p w:rsidR="00960CBA" w:rsidRDefault="00960CBA" w:rsidP="005F514B">
      <w:pPr>
        <w:pStyle w:val="a7"/>
        <w:ind w:right="480"/>
        <w:jc w:val="right"/>
        <w:rPr>
          <w:rFonts w:hint="eastAsia"/>
        </w:rPr>
      </w:pPr>
    </w:p>
    <w:sectPr w:rsidR="00960CBA">
      <w:headerReference w:type="default" r:id="rId7"/>
      <w:headerReference w:type="first" r:id="rId8"/>
      <w:pgSz w:w="11906" w:h="16838"/>
      <w:pgMar w:top="1134" w:right="1361" w:bottom="992" w:left="1361" w:header="851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74" w:rsidRDefault="00B77C74">
      <w:r>
        <w:separator/>
      </w:r>
    </w:p>
  </w:endnote>
  <w:endnote w:type="continuationSeparator" w:id="0">
    <w:p w:rsidR="00B77C74" w:rsidRDefault="00B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74" w:rsidRDefault="00B77C74">
      <w:r>
        <w:separator/>
      </w:r>
    </w:p>
  </w:footnote>
  <w:footnote w:type="continuationSeparator" w:id="0">
    <w:p w:rsidR="00B77C74" w:rsidRDefault="00B7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BA" w:rsidRDefault="00960CBA">
    <w:pPr>
      <w:pStyle w:val="aa"/>
      <w:jc w:val="right"/>
      <w:rPr>
        <w:rFonts w:ascii="Times New Roman" w:eastAsia="標楷體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BA" w:rsidRDefault="00960C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80" w:hanging="4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86"/>
    <w:rsid w:val="001F348B"/>
    <w:rsid w:val="00444B24"/>
    <w:rsid w:val="005F514B"/>
    <w:rsid w:val="00960CBA"/>
    <w:rsid w:val="00B77C74"/>
    <w:rsid w:val="00D77B86"/>
    <w:rsid w:val="00F8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EDDAD63-C076-46EA-A6AF-2EDE5427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註解方塊文字 字元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首 字元"/>
    <w:rPr>
      <w:kern w:val="2"/>
    </w:rPr>
  </w:style>
  <w:style w:type="character" w:customStyle="1" w:styleId="a6">
    <w:name w:val="頁尾 字元"/>
    <w:rPr>
      <w:kern w:val="2"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2"/>
      <w:sz w:val="24"/>
      <w:szCs w:val="22"/>
    </w:rPr>
  </w:style>
  <w:style w:type="paragraph" w:styleId="a8">
    <w:name w:val="Balloon Text"/>
    <w:basedOn w:val="a7"/>
    <w:rPr>
      <w:rFonts w:ascii="Calibri Light" w:hAnsi="Calibri Light"/>
      <w:sz w:val="18"/>
      <w:szCs w:val="18"/>
    </w:rPr>
  </w:style>
  <w:style w:type="paragraph" w:customStyle="1" w:styleId="a9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7"/>
    <w:qFormat/>
    <w:pPr>
      <w:ind w:left="480"/>
    </w:pPr>
  </w:style>
  <w:style w:type="paragraph" w:customStyle="1" w:styleId="ad">
    <w:name w:val="表格內容"/>
    <w:basedOn w:val="a"/>
    <w:pPr>
      <w:widowControl w:val="0"/>
      <w:suppressLineNumbers/>
    </w:pPr>
  </w:style>
  <w:style w:type="paragraph" w:customStyle="1" w:styleId="cjk">
    <w:name w:val="cjk"/>
    <w:basedOn w:val="a"/>
    <w:rsid w:val="001F3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  <w:textAlignment w:val="auto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歐惠晴</dc:creator>
  <cp:keywords/>
  <cp:lastModifiedBy>呂沛恩</cp:lastModifiedBy>
  <cp:revision>2</cp:revision>
  <cp:lastPrinted>2020-05-10T18:05:00Z</cp:lastPrinted>
  <dcterms:created xsi:type="dcterms:W3CDTF">2022-10-14T01:50:00Z</dcterms:created>
  <dcterms:modified xsi:type="dcterms:W3CDTF">2022-10-14T01:50:00Z</dcterms:modified>
</cp:coreProperties>
</file>