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5E71" w14:textId="5A378941" w:rsidR="00813971" w:rsidRPr="004932ED" w:rsidRDefault="00813971" w:rsidP="0054681D">
      <w:pPr>
        <w:snapToGrid w:val="0"/>
        <w:spacing w:afterLines="50" w:after="180" w:line="440" w:lineRule="exact"/>
        <w:jc w:val="right"/>
        <w:rPr>
          <w:rFonts w:eastAsia="標楷體"/>
          <w:b/>
          <w:sz w:val="32"/>
          <w:szCs w:val="32"/>
        </w:rPr>
      </w:pPr>
      <w:bookmarkStart w:id="0" w:name="_GoBack"/>
      <w:r w:rsidRPr="004932ED">
        <w:rPr>
          <w:rFonts w:eastAsia="標楷體" w:hint="eastAsia"/>
          <w:sz w:val="16"/>
          <w:szCs w:val="16"/>
        </w:rPr>
        <w:t>中華民國</w:t>
      </w:r>
      <w:r w:rsidRPr="004932ED">
        <w:rPr>
          <w:rFonts w:eastAsia="標楷體" w:hint="eastAsia"/>
          <w:sz w:val="16"/>
          <w:szCs w:val="16"/>
        </w:rPr>
        <w:t>10</w:t>
      </w:r>
      <w:r w:rsidRPr="004932ED">
        <w:rPr>
          <w:rFonts w:eastAsia="標楷體"/>
          <w:sz w:val="16"/>
          <w:szCs w:val="16"/>
        </w:rPr>
        <w:t>7</w:t>
      </w:r>
      <w:r w:rsidRPr="004932ED">
        <w:rPr>
          <w:rFonts w:eastAsia="標楷體" w:hint="eastAsia"/>
          <w:sz w:val="16"/>
          <w:szCs w:val="16"/>
        </w:rPr>
        <w:t>年</w:t>
      </w:r>
      <w:r w:rsidR="007A3ACE" w:rsidRPr="004932ED">
        <w:rPr>
          <w:rFonts w:eastAsia="標楷體"/>
          <w:sz w:val="16"/>
          <w:szCs w:val="16"/>
        </w:rPr>
        <w:t>5</w:t>
      </w:r>
      <w:r w:rsidRPr="004932ED">
        <w:rPr>
          <w:rFonts w:eastAsia="標楷體" w:hint="eastAsia"/>
          <w:sz w:val="16"/>
          <w:szCs w:val="16"/>
        </w:rPr>
        <w:t>月</w:t>
      </w:r>
      <w:r w:rsidR="00C651B4" w:rsidRPr="004932ED">
        <w:rPr>
          <w:rFonts w:eastAsia="標楷體"/>
          <w:sz w:val="16"/>
          <w:szCs w:val="16"/>
        </w:rPr>
        <w:t>30</w:t>
      </w:r>
      <w:r w:rsidRPr="004932ED">
        <w:rPr>
          <w:rFonts w:eastAsia="標楷體" w:hint="eastAsia"/>
          <w:sz w:val="16"/>
          <w:szCs w:val="16"/>
        </w:rPr>
        <w:t>日</w:t>
      </w:r>
    </w:p>
    <w:p w14:paraId="00A902EA" w14:textId="5DBE01A9" w:rsidR="00FC1D75" w:rsidRPr="004932ED" w:rsidRDefault="00D51B08" w:rsidP="000A7FC8">
      <w:pPr>
        <w:snapToGrid w:val="0"/>
        <w:spacing w:line="440" w:lineRule="exact"/>
        <w:ind w:leftChars="-118" w:left="-283" w:rightChars="-343" w:right="-823" w:firstLineChars="88" w:firstLine="282"/>
        <w:jc w:val="center"/>
        <w:rPr>
          <w:rFonts w:eastAsia="標楷體"/>
          <w:b/>
          <w:sz w:val="32"/>
          <w:szCs w:val="32"/>
        </w:rPr>
      </w:pPr>
      <w:r w:rsidRPr="004932ED">
        <w:rPr>
          <w:rFonts w:eastAsia="標楷體"/>
          <w:b/>
          <w:sz w:val="32"/>
          <w:szCs w:val="32"/>
        </w:rPr>
        <w:t>教育部</w:t>
      </w:r>
      <w:r w:rsidR="00B42BB3" w:rsidRPr="004932ED">
        <w:rPr>
          <w:rFonts w:eastAsia="標楷體" w:hint="eastAsia"/>
          <w:b/>
          <w:sz w:val="32"/>
          <w:szCs w:val="32"/>
        </w:rPr>
        <w:t>辦理</w:t>
      </w:r>
      <w:r w:rsidRPr="004932ED">
        <w:rPr>
          <w:rFonts w:eastAsia="標楷體"/>
          <w:b/>
          <w:sz w:val="32"/>
          <w:szCs w:val="32"/>
        </w:rPr>
        <w:t>補助</w:t>
      </w:r>
      <w:r w:rsidR="0050008F" w:rsidRPr="004932ED">
        <w:rPr>
          <w:rFonts w:eastAsia="標楷體"/>
          <w:b/>
          <w:sz w:val="32"/>
          <w:szCs w:val="32"/>
        </w:rPr>
        <w:t>大學校院</w:t>
      </w:r>
      <w:r w:rsidR="00D67B36" w:rsidRPr="004932ED">
        <w:rPr>
          <w:rFonts w:eastAsia="標楷體"/>
          <w:b/>
          <w:sz w:val="32"/>
          <w:szCs w:val="32"/>
        </w:rPr>
        <w:t>新型態</w:t>
      </w:r>
      <w:r w:rsidR="00DF0812" w:rsidRPr="004932ED">
        <w:rPr>
          <w:rFonts w:eastAsia="標楷體"/>
          <w:b/>
          <w:sz w:val="32"/>
          <w:szCs w:val="32"/>
        </w:rPr>
        <w:t>資安實務示範課程</w:t>
      </w:r>
      <w:r w:rsidR="00337E93" w:rsidRPr="004932ED">
        <w:rPr>
          <w:rFonts w:eastAsia="標楷體" w:hint="eastAsia"/>
          <w:b/>
          <w:sz w:val="32"/>
          <w:szCs w:val="32"/>
        </w:rPr>
        <w:t>發展</w:t>
      </w:r>
      <w:r w:rsidR="0050008F" w:rsidRPr="004932ED">
        <w:rPr>
          <w:rFonts w:eastAsia="標楷體"/>
          <w:b/>
          <w:sz w:val="32"/>
          <w:szCs w:val="32"/>
        </w:rPr>
        <w:t>計畫</w:t>
      </w:r>
    </w:p>
    <w:p w14:paraId="321D3B60" w14:textId="0B7FA8C8" w:rsidR="008B4D6A" w:rsidRPr="004932ED" w:rsidRDefault="00D51B08" w:rsidP="000A7FC8">
      <w:pPr>
        <w:snapToGrid w:val="0"/>
        <w:spacing w:line="440" w:lineRule="exact"/>
        <w:ind w:leftChars="-118" w:left="-283" w:rightChars="-107" w:right="-257" w:firstLineChars="88" w:firstLine="282"/>
        <w:jc w:val="center"/>
        <w:rPr>
          <w:rFonts w:eastAsia="標楷體"/>
          <w:b/>
          <w:sz w:val="32"/>
          <w:szCs w:val="32"/>
        </w:rPr>
      </w:pPr>
      <w:r w:rsidRPr="004932ED">
        <w:rPr>
          <w:rFonts w:eastAsia="標楷體"/>
          <w:b/>
          <w:sz w:val="32"/>
          <w:szCs w:val="32"/>
        </w:rPr>
        <w:t>徵件須知</w:t>
      </w:r>
    </w:p>
    <w:p w14:paraId="267B9CA8" w14:textId="77777777" w:rsidR="00FD00BB" w:rsidRPr="004932ED" w:rsidRDefault="00FD00BB" w:rsidP="001456DB">
      <w:pPr>
        <w:spacing w:line="440" w:lineRule="exact"/>
        <w:jc w:val="center"/>
        <w:rPr>
          <w:rFonts w:eastAsia="標楷體"/>
          <w:b/>
        </w:rPr>
      </w:pPr>
    </w:p>
    <w:p w14:paraId="6F359725" w14:textId="77777777" w:rsidR="00FD00BB" w:rsidRPr="004932ED" w:rsidRDefault="00FD00BB" w:rsidP="001456DB">
      <w:pPr>
        <w:spacing w:line="440" w:lineRule="exact"/>
        <w:jc w:val="both"/>
        <w:rPr>
          <w:rFonts w:eastAsia="標楷體"/>
          <w:b/>
          <w:sz w:val="28"/>
          <w:szCs w:val="28"/>
        </w:rPr>
      </w:pPr>
      <w:r w:rsidRPr="004932ED">
        <w:rPr>
          <w:rFonts w:eastAsia="標楷體"/>
          <w:b/>
          <w:sz w:val="28"/>
          <w:szCs w:val="28"/>
        </w:rPr>
        <w:t>一、依據</w:t>
      </w:r>
      <w:r w:rsidR="00B66566" w:rsidRPr="004932ED">
        <w:rPr>
          <w:rFonts w:eastAsia="標楷體"/>
          <w:b/>
          <w:sz w:val="28"/>
          <w:szCs w:val="28"/>
        </w:rPr>
        <w:t>：</w:t>
      </w:r>
    </w:p>
    <w:p w14:paraId="75F45688" w14:textId="64281ADA" w:rsidR="00497CC3" w:rsidRPr="004932ED" w:rsidRDefault="00497CC3" w:rsidP="000A7FC8">
      <w:pPr>
        <w:spacing w:line="440" w:lineRule="exact"/>
        <w:ind w:leftChars="200" w:left="480" w:rightChars="11" w:right="26"/>
        <w:jc w:val="both"/>
        <w:rPr>
          <w:rFonts w:eastAsia="標楷體"/>
          <w:bCs/>
          <w:sz w:val="28"/>
          <w:szCs w:val="28"/>
        </w:rPr>
      </w:pPr>
      <w:r w:rsidRPr="004932ED">
        <w:rPr>
          <w:rFonts w:eastAsia="標楷體" w:hint="eastAsia"/>
          <w:bCs/>
          <w:sz w:val="28"/>
          <w:szCs w:val="28"/>
        </w:rPr>
        <w:t>教育部</w:t>
      </w:r>
      <w:r w:rsidRPr="004932ED">
        <w:rPr>
          <w:rFonts w:eastAsia="標楷體"/>
          <w:sz w:val="28"/>
          <w:szCs w:val="28"/>
        </w:rPr>
        <w:t>(</w:t>
      </w:r>
      <w:r w:rsidRPr="004932ED">
        <w:rPr>
          <w:rFonts w:eastAsia="標楷體" w:hint="eastAsia"/>
          <w:sz w:val="28"/>
          <w:szCs w:val="28"/>
        </w:rPr>
        <w:t>以下簡稱本部</w:t>
      </w:r>
      <w:r w:rsidRPr="004932ED">
        <w:rPr>
          <w:rFonts w:eastAsia="標楷體"/>
          <w:sz w:val="28"/>
          <w:szCs w:val="28"/>
        </w:rPr>
        <w:t>)</w:t>
      </w:r>
      <w:r w:rsidRPr="004932ED">
        <w:rPr>
          <w:rFonts w:eastAsia="標楷體" w:hint="eastAsia"/>
          <w:bCs/>
          <w:sz w:val="28"/>
          <w:szCs w:val="28"/>
        </w:rPr>
        <w:t>補助</w:t>
      </w:r>
      <w:r w:rsidR="00833463" w:rsidRPr="004932ED">
        <w:rPr>
          <w:rFonts w:eastAsia="標楷體" w:hint="eastAsia"/>
          <w:bCs/>
          <w:sz w:val="28"/>
          <w:szCs w:val="28"/>
        </w:rPr>
        <w:t>推動人文及科技</w:t>
      </w:r>
      <w:r w:rsidRPr="004932ED">
        <w:rPr>
          <w:rFonts w:eastAsia="標楷體" w:hint="eastAsia"/>
          <w:bCs/>
          <w:sz w:val="28"/>
          <w:szCs w:val="28"/>
        </w:rPr>
        <w:t>教育</w:t>
      </w:r>
      <w:r w:rsidR="00833463" w:rsidRPr="004932ED">
        <w:rPr>
          <w:rFonts w:eastAsia="標楷體" w:hint="eastAsia"/>
          <w:bCs/>
          <w:sz w:val="28"/>
          <w:szCs w:val="28"/>
        </w:rPr>
        <w:t>先導型計畫</w:t>
      </w:r>
      <w:r w:rsidRPr="004932ED">
        <w:rPr>
          <w:rFonts w:eastAsia="標楷體" w:hint="eastAsia"/>
          <w:bCs/>
          <w:sz w:val="28"/>
          <w:szCs w:val="28"/>
        </w:rPr>
        <w:t>要點</w:t>
      </w:r>
      <w:r w:rsidR="00740F85" w:rsidRPr="004932ED">
        <w:rPr>
          <w:rFonts w:eastAsia="標楷體"/>
          <w:bCs/>
          <w:sz w:val="28"/>
          <w:szCs w:val="28"/>
        </w:rPr>
        <w:t>(</w:t>
      </w:r>
      <w:r w:rsidR="00740F85" w:rsidRPr="004932ED">
        <w:rPr>
          <w:rFonts w:eastAsia="標楷體" w:hint="eastAsia"/>
          <w:bCs/>
          <w:sz w:val="28"/>
          <w:szCs w:val="28"/>
        </w:rPr>
        <w:t>附件</w:t>
      </w:r>
      <w:r w:rsidR="00740F85" w:rsidRPr="004932ED">
        <w:rPr>
          <w:rFonts w:eastAsia="標楷體"/>
          <w:bCs/>
          <w:sz w:val="28"/>
          <w:szCs w:val="28"/>
        </w:rPr>
        <w:t>1)</w:t>
      </w:r>
      <w:r w:rsidRPr="004932ED">
        <w:rPr>
          <w:rFonts w:eastAsia="標楷體" w:hint="eastAsia"/>
          <w:bCs/>
          <w:sz w:val="28"/>
          <w:szCs w:val="28"/>
        </w:rPr>
        <w:t>及本部</w:t>
      </w:r>
      <w:r w:rsidR="00DF0812" w:rsidRPr="004932ED">
        <w:rPr>
          <w:rFonts w:eastAsia="標楷體" w:hint="eastAsia"/>
          <w:bCs/>
          <w:sz w:val="28"/>
          <w:szCs w:val="28"/>
        </w:rPr>
        <w:t>資</w:t>
      </w:r>
      <w:r w:rsidR="001D3E20" w:rsidRPr="004932ED">
        <w:rPr>
          <w:rFonts w:eastAsia="標楷體" w:hint="eastAsia"/>
          <w:bCs/>
          <w:sz w:val="28"/>
          <w:szCs w:val="28"/>
        </w:rPr>
        <w:t>訊</w:t>
      </w:r>
      <w:r w:rsidR="00DF0812" w:rsidRPr="004932ED">
        <w:rPr>
          <w:rFonts w:eastAsia="標楷體" w:hint="eastAsia"/>
          <w:bCs/>
          <w:sz w:val="28"/>
          <w:szCs w:val="28"/>
        </w:rPr>
        <w:t>安</w:t>
      </w:r>
      <w:r w:rsidR="001D3E20" w:rsidRPr="004932ED">
        <w:rPr>
          <w:rFonts w:eastAsia="標楷體" w:hint="eastAsia"/>
          <w:bCs/>
          <w:sz w:val="28"/>
          <w:szCs w:val="28"/>
        </w:rPr>
        <w:t>全</w:t>
      </w:r>
      <w:r w:rsidR="00DF0812" w:rsidRPr="004932ED">
        <w:rPr>
          <w:rFonts w:eastAsia="標楷體" w:hint="eastAsia"/>
          <w:bCs/>
          <w:sz w:val="28"/>
          <w:szCs w:val="28"/>
        </w:rPr>
        <w:t>人才培育</w:t>
      </w:r>
      <w:r w:rsidRPr="004932ED">
        <w:rPr>
          <w:rFonts w:eastAsia="標楷體" w:hint="eastAsia"/>
          <w:bCs/>
          <w:sz w:val="28"/>
          <w:szCs w:val="28"/>
        </w:rPr>
        <w:t>計畫</w:t>
      </w:r>
      <w:r w:rsidR="00E24514" w:rsidRPr="004932ED">
        <w:rPr>
          <w:rFonts w:eastAsia="標楷體"/>
          <w:bCs/>
          <w:sz w:val="28"/>
          <w:szCs w:val="28"/>
        </w:rPr>
        <w:t>(</w:t>
      </w:r>
      <w:r w:rsidRPr="004932ED">
        <w:rPr>
          <w:rFonts w:eastAsia="標楷體" w:hint="eastAsia"/>
          <w:bCs/>
          <w:sz w:val="28"/>
          <w:szCs w:val="28"/>
        </w:rPr>
        <w:t>附件</w:t>
      </w:r>
      <w:r w:rsidR="00740F85" w:rsidRPr="004932ED">
        <w:rPr>
          <w:rFonts w:eastAsia="標楷體"/>
          <w:bCs/>
          <w:sz w:val="28"/>
          <w:szCs w:val="28"/>
        </w:rPr>
        <w:t>2</w:t>
      </w:r>
      <w:r w:rsidR="00E24514" w:rsidRPr="004932ED">
        <w:rPr>
          <w:rFonts w:eastAsia="標楷體"/>
          <w:bCs/>
          <w:sz w:val="28"/>
          <w:szCs w:val="28"/>
        </w:rPr>
        <w:t>)</w:t>
      </w:r>
      <w:r w:rsidRPr="004932ED">
        <w:rPr>
          <w:rFonts w:eastAsia="標楷體" w:hint="eastAsia"/>
          <w:bCs/>
          <w:sz w:val="28"/>
          <w:szCs w:val="28"/>
        </w:rPr>
        <w:t>。</w:t>
      </w:r>
    </w:p>
    <w:p w14:paraId="13790703" w14:textId="3D40D39F" w:rsidR="00690E50" w:rsidRPr="004932ED" w:rsidRDefault="00E24514" w:rsidP="001456DB">
      <w:pPr>
        <w:spacing w:line="440" w:lineRule="exact"/>
        <w:jc w:val="both"/>
        <w:rPr>
          <w:rFonts w:eastAsia="標楷體"/>
          <w:bCs/>
          <w:sz w:val="28"/>
          <w:szCs w:val="28"/>
        </w:rPr>
      </w:pPr>
      <w:r w:rsidRPr="004932ED">
        <w:rPr>
          <w:rFonts w:eastAsia="標楷體" w:hint="eastAsia"/>
          <w:bCs/>
          <w:sz w:val="28"/>
          <w:szCs w:val="28"/>
        </w:rPr>
        <w:t>二</w:t>
      </w:r>
      <w:r w:rsidR="00B87072" w:rsidRPr="004932ED">
        <w:rPr>
          <w:rFonts w:eastAsia="標楷體" w:hint="eastAsia"/>
          <w:bCs/>
          <w:sz w:val="28"/>
          <w:szCs w:val="28"/>
        </w:rPr>
        <w:t>、</w:t>
      </w:r>
      <w:r w:rsidR="00690E50" w:rsidRPr="004932ED">
        <w:rPr>
          <w:rFonts w:eastAsia="標楷體" w:hint="eastAsia"/>
          <w:b/>
          <w:sz w:val="28"/>
          <w:szCs w:val="28"/>
        </w:rPr>
        <w:t>目的</w:t>
      </w:r>
      <w:r w:rsidR="00B66566" w:rsidRPr="004932ED">
        <w:rPr>
          <w:rFonts w:eastAsia="標楷體" w:hint="eastAsia"/>
          <w:b/>
          <w:sz w:val="28"/>
          <w:szCs w:val="28"/>
        </w:rPr>
        <w:t>：</w:t>
      </w:r>
    </w:p>
    <w:p w14:paraId="43594F2A" w14:textId="44E01E32" w:rsidR="006B5F83" w:rsidRPr="004932ED" w:rsidRDefault="002B188C">
      <w:pPr>
        <w:spacing w:line="440" w:lineRule="exact"/>
        <w:ind w:leftChars="236" w:left="566" w:firstLine="1"/>
        <w:jc w:val="both"/>
        <w:rPr>
          <w:rFonts w:eastAsia="標楷體"/>
          <w:sz w:val="28"/>
          <w:szCs w:val="28"/>
          <w:lang w:eastAsia="zh-HK"/>
        </w:rPr>
      </w:pPr>
      <w:r w:rsidRPr="004932ED">
        <w:rPr>
          <w:rFonts w:eastAsia="標楷體" w:hint="eastAsia"/>
          <w:sz w:val="28"/>
          <w:szCs w:val="28"/>
        </w:rPr>
        <w:t>為引導大專校院資安科技課程及提升跨域實務教學量能，以培育國家及各產業可倚賴之資安實務人才，爰徵求大專校院教師發展資安實務示範課程</w:t>
      </w:r>
      <w:r w:rsidRPr="004932ED">
        <w:rPr>
          <w:rFonts w:eastAsia="標楷體" w:hint="eastAsia"/>
          <w:sz w:val="28"/>
          <w:szCs w:val="28"/>
        </w:rPr>
        <w:t>(</w:t>
      </w:r>
      <w:r w:rsidRPr="004932ED">
        <w:rPr>
          <w:rFonts w:eastAsia="標楷體" w:hint="eastAsia"/>
          <w:sz w:val="28"/>
          <w:szCs w:val="28"/>
        </w:rPr>
        <w:t>以下簡稱課程</w:t>
      </w:r>
      <w:r w:rsidRPr="004932ED">
        <w:rPr>
          <w:rFonts w:eastAsia="標楷體" w:hint="eastAsia"/>
          <w:sz w:val="28"/>
          <w:szCs w:val="28"/>
        </w:rPr>
        <w:t>)</w:t>
      </w:r>
      <w:r w:rsidRPr="004932ED">
        <w:rPr>
          <w:rFonts w:eastAsia="標楷體" w:hint="eastAsia"/>
          <w:sz w:val="28"/>
          <w:szCs w:val="28"/>
        </w:rPr>
        <w:t>，針對特定主題領域，發展具有創新性、示範性及可推廣性之課程教材、教學模組、教學手冊等，並整合學習資源及實務情境演練環境等，以為全國公私立大專校院資安實務課程實施參考使用。</w:t>
      </w:r>
    </w:p>
    <w:p w14:paraId="18ED9DED" w14:textId="534C5A2A" w:rsidR="00337E93" w:rsidRPr="004932ED" w:rsidRDefault="002069BA" w:rsidP="001456DB">
      <w:pPr>
        <w:pStyle w:val="11"/>
        <w:widowControl w:val="0"/>
        <w:spacing w:before="0" w:after="0" w:line="440" w:lineRule="exact"/>
        <w:jc w:val="both"/>
        <w:rPr>
          <w:rFonts w:ascii="Times New Roman" w:eastAsia="標楷體" w:hAnsi="Times New Roman"/>
          <w:b/>
          <w:szCs w:val="28"/>
        </w:rPr>
      </w:pPr>
      <w:r w:rsidRPr="004932ED">
        <w:rPr>
          <w:rFonts w:ascii="Times New Roman" w:eastAsia="標楷體" w:hAnsi="Times New Roman" w:hint="eastAsia"/>
          <w:b/>
          <w:szCs w:val="28"/>
        </w:rPr>
        <w:t>三</w:t>
      </w:r>
      <w:r w:rsidR="008F3A4B" w:rsidRPr="004932ED">
        <w:rPr>
          <w:rFonts w:ascii="Times New Roman" w:eastAsia="標楷體" w:hAnsi="Times New Roman" w:hint="eastAsia"/>
          <w:b/>
          <w:szCs w:val="28"/>
        </w:rPr>
        <w:t>、</w:t>
      </w:r>
      <w:r w:rsidR="000248BC" w:rsidRPr="004932ED">
        <w:rPr>
          <w:rFonts w:ascii="Times New Roman" w:eastAsia="標楷體" w:hAnsi="Times New Roman" w:hint="eastAsia"/>
          <w:b/>
          <w:szCs w:val="28"/>
        </w:rPr>
        <w:t>計畫</w:t>
      </w:r>
      <w:r w:rsidR="008F3A4B" w:rsidRPr="004932ED">
        <w:rPr>
          <w:rFonts w:ascii="Times New Roman" w:eastAsia="標楷體" w:hAnsi="Times New Roman" w:hint="eastAsia"/>
          <w:b/>
          <w:szCs w:val="28"/>
        </w:rPr>
        <w:t>期程：</w:t>
      </w:r>
    </w:p>
    <w:p w14:paraId="6A904713" w14:textId="2572A603" w:rsidR="008F3A4B" w:rsidRPr="004932ED" w:rsidRDefault="00C97109" w:rsidP="001456DB">
      <w:pPr>
        <w:pStyle w:val="11"/>
        <w:widowControl w:val="0"/>
        <w:spacing w:before="0" w:after="0" w:line="440" w:lineRule="exact"/>
        <w:ind w:leftChars="200" w:left="480"/>
        <w:jc w:val="both"/>
        <w:rPr>
          <w:rFonts w:ascii="Times New Roman" w:eastAsia="標楷體" w:hAnsi="Times New Roman"/>
          <w:spacing w:val="0"/>
          <w:kern w:val="2"/>
          <w:position w:val="0"/>
          <w:szCs w:val="28"/>
        </w:rPr>
      </w:pPr>
      <w:r w:rsidRPr="004932ED">
        <w:rPr>
          <w:rFonts w:ascii="Times New Roman" w:eastAsia="標楷體" w:hAnsi="Times New Roman" w:hint="eastAsia"/>
          <w:spacing w:val="0"/>
          <w:kern w:val="2"/>
          <w:position w:val="0"/>
          <w:szCs w:val="28"/>
          <w:lang w:eastAsia="zh-HK"/>
        </w:rPr>
        <w:t>自</w:t>
      </w:r>
      <w:r w:rsidR="0054681D" w:rsidRPr="004932ED">
        <w:rPr>
          <w:rFonts w:ascii="Times New Roman" w:eastAsia="標楷體" w:hAnsi="Times New Roman" w:hint="eastAsia"/>
          <w:spacing w:val="0"/>
          <w:kern w:val="2"/>
          <w:position w:val="0"/>
          <w:szCs w:val="28"/>
        </w:rPr>
        <w:t>核定日</w:t>
      </w:r>
      <w:r w:rsidR="008F3A4B" w:rsidRPr="004932ED">
        <w:rPr>
          <w:rFonts w:ascii="Times New Roman" w:eastAsia="標楷體" w:hAnsi="Times New Roman" w:hint="eastAsia"/>
          <w:spacing w:val="0"/>
          <w:kern w:val="2"/>
          <w:position w:val="0"/>
          <w:szCs w:val="28"/>
          <w:lang w:eastAsia="zh-HK"/>
        </w:rPr>
        <w:t>至</w:t>
      </w:r>
      <w:r w:rsidR="006328E8" w:rsidRPr="004932ED">
        <w:rPr>
          <w:rFonts w:ascii="Times New Roman" w:eastAsia="標楷體" w:hAnsi="Times New Roman"/>
          <w:spacing w:val="0"/>
          <w:kern w:val="2"/>
          <w:position w:val="0"/>
          <w:szCs w:val="28"/>
          <w:lang w:eastAsia="zh-HK"/>
        </w:rPr>
        <w:t>10</w:t>
      </w:r>
      <w:r w:rsidR="006328E8" w:rsidRPr="004932ED">
        <w:rPr>
          <w:rFonts w:ascii="Times New Roman" w:eastAsia="標楷體" w:hAnsi="Times New Roman"/>
          <w:spacing w:val="0"/>
          <w:kern w:val="2"/>
          <w:position w:val="0"/>
          <w:szCs w:val="28"/>
        </w:rPr>
        <w:t>9</w:t>
      </w:r>
      <w:r w:rsidR="008F3A4B" w:rsidRPr="004932ED">
        <w:rPr>
          <w:rFonts w:ascii="Times New Roman" w:eastAsia="標楷體" w:hAnsi="Times New Roman" w:hint="eastAsia"/>
          <w:spacing w:val="0"/>
          <w:kern w:val="2"/>
          <w:position w:val="0"/>
          <w:szCs w:val="28"/>
          <w:lang w:eastAsia="zh-HK"/>
        </w:rPr>
        <w:t>年</w:t>
      </w:r>
      <w:r w:rsidR="006328E8" w:rsidRPr="004932ED">
        <w:rPr>
          <w:rFonts w:ascii="Times New Roman" w:eastAsia="標楷體" w:hAnsi="Times New Roman"/>
          <w:spacing w:val="0"/>
          <w:kern w:val="2"/>
          <w:position w:val="0"/>
          <w:szCs w:val="28"/>
        </w:rPr>
        <w:t>1</w:t>
      </w:r>
      <w:r w:rsidR="008F3A4B" w:rsidRPr="004932ED">
        <w:rPr>
          <w:rFonts w:ascii="Times New Roman" w:eastAsia="標楷體" w:hAnsi="Times New Roman" w:hint="eastAsia"/>
          <w:spacing w:val="0"/>
          <w:kern w:val="2"/>
          <w:position w:val="0"/>
          <w:szCs w:val="28"/>
          <w:lang w:eastAsia="zh-HK"/>
        </w:rPr>
        <w:t>月</w:t>
      </w:r>
      <w:r w:rsidR="00E26846" w:rsidRPr="004932ED">
        <w:rPr>
          <w:rFonts w:ascii="Times New Roman" w:eastAsia="標楷體" w:hAnsi="Times New Roman"/>
          <w:spacing w:val="0"/>
          <w:kern w:val="2"/>
          <w:position w:val="0"/>
          <w:szCs w:val="28"/>
        </w:rPr>
        <w:t>31</w:t>
      </w:r>
      <w:r w:rsidR="00DC3C24" w:rsidRPr="004932ED">
        <w:rPr>
          <w:rFonts w:ascii="Times New Roman" w:eastAsia="標楷體" w:hAnsi="Times New Roman" w:hint="eastAsia"/>
          <w:spacing w:val="0"/>
          <w:kern w:val="2"/>
          <w:position w:val="0"/>
          <w:szCs w:val="28"/>
          <w:lang w:eastAsia="zh-HK"/>
        </w:rPr>
        <w:t>日</w:t>
      </w:r>
      <w:r w:rsidR="001F245D" w:rsidRPr="004932ED">
        <w:rPr>
          <w:rFonts w:ascii="Times New Roman" w:eastAsia="標楷體" w:hAnsi="Times New Roman" w:hint="eastAsia"/>
          <w:spacing w:val="0"/>
          <w:kern w:val="2"/>
          <w:position w:val="0"/>
          <w:szCs w:val="28"/>
        </w:rPr>
        <w:t>。</w:t>
      </w:r>
    </w:p>
    <w:p w14:paraId="3C039485" w14:textId="4B6E2218" w:rsidR="00991141" w:rsidRPr="004932ED" w:rsidRDefault="002069BA" w:rsidP="001456DB">
      <w:pPr>
        <w:pStyle w:val="11"/>
        <w:widowControl w:val="0"/>
        <w:spacing w:before="0" w:after="0" w:line="440" w:lineRule="exact"/>
        <w:jc w:val="both"/>
        <w:rPr>
          <w:rFonts w:ascii="Times New Roman" w:eastAsia="標楷體" w:hAnsi="Times New Roman"/>
          <w:b/>
          <w:szCs w:val="28"/>
        </w:rPr>
      </w:pPr>
      <w:r w:rsidRPr="004932ED">
        <w:rPr>
          <w:rFonts w:ascii="Times New Roman" w:eastAsia="標楷體" w:hAnsi="Times New Roman" w:hint="eastAsia"/>
          <w:b/>
          <w:szCs w:val="28"/>
        </w:rPr>
        <w:t>四</w:t>
      </w:r>
      <w:r w:rsidR="00991141" w:rsidRPr="004932ED">
        <w:rPr>
          <w:rFonts w:ascii="Times New Roman" w:eastAsia="標楷體" w:hAnsi="Times New Roman" w:hint="eastAsia"/>
          <w:b/>
          <w:szCs w:val="28"/>
        </w:rPr>
        <w:t>、補助對象</w:t>
      </w:r>
      <w:r w:rsidR="00B66566" w:rsidRPr="004932ED">
        <w:rPr>
          <w:rFonts w:ascii="Times New Roman" w:eastAsia="標楷體" w:hAnsi="Times New Roman" w:hint="eastAsia"/>
          <w:b/>
          <w:szCs w:val="28"/>
        </w:rPr>
        <w:t>：</w:t>
      </w:r>
    </w:p>
    <w:p w14:paraId="70658C61" w14:textId="77777777" w:rsidR="005612A7" w:rsidRPr="004932ED" w:rsidRDefault="008F3A4B" w:rsidP="001456DB">
      <w:pPr>
        <w:pStyle w:val="11"/>
        <w:widowControl w:val="0"/>
        <w:spacing w:before="0" w:after="0" w:line="440" w:lineRule="exact"/>
        <w:ind w:leftChars="200" w:left="480"/>
        <w:jc w:val="both"/>
        <w:rPr>
          <w:rFonts w:ascii="Times New Roman" w:eastAsia="標楷體" w:hAnsi="Times New Roman"/>
          <w:szCs w:val="28"/>
        </w:rPr>
      </w:pPr>
      <w:r w:rsidRPr="004932ED">
        <w:rPr>
          <w:rFonts w:ascii="Times New Roman" w:eastAsia="標楷體" w:hAnsi="Times New Roman" w:hint="eastAsia"/>
          <w:szCs w:val="28"/>
        </w:rPr>
        <w:t>全國</w:t>
      </w:r>
      <w:r w:rsidR="005612A7" w:rsidRPr="004932ED">
        <w:rPr>
          <w:rFonts w:ascii="Times New Roman" w:eastAsia="標楷體" w:hAnsi="Times New Roman" w:hint="eastAsia"/>
          <w:szCs w:val="28"/>
        </w:rPr>
        <w:t>公私立</w:t>
      </w:r>
      <w:r w:rsidR="00077D84" w:rsidRPr="004932ED">
        <w:rPr>
          <w:rFonts w:ascii="Times New Roman" w:eastAsia="標楷體" w:hAnsi="Times New Roman" w:hint="eastAsia"/>
          <w:szCs w:val="28"/>
        </w:rPr>
        <w:t>大學校院</w:t>
      </w:r>
      <w:r w:rsidR="005612A7" w:rsidRPr="004932ED">
        <w:rPr>
          <w:rFonts w:ascii="Times New Roman" w:eastAsia="標楷體" w:hAnsi="Times New Roman" w:hint="eastAsia"/>
          <w:szCs w:val="28"/>
        </w:rPr>
        <w:t>。</w:t>
      </w:r>
    </w:p>
    <w:p w14:paraId="0B152795" w14:textId="5D529A31" w:rsidR="00D30759" w:rsidRPr="004932ED" w:rsidRDefault="002069BA">
      <w:pPr>
        <w:pStyle w:val="11"/>
        <w:widowControl w:val="0"/>
        <w:spacing w:before="0" w:after="0" w:line="440" w:lineRule="exact"/>
        <w:jc w:val="both"/>
        <w:rPr>
          <w:rFonts w:ascii="Times New Roman" w:eastAsia="標楷體" w:hAnsi="Times New Roman"/>
          <w:b/>
          <w:szCs w:val="28"/>
        </w:rPr>
      </w:pPr>
      <w:r w:rsidRPr="004932ED">
        <w:rPr>
          <w:rFonts w:ascii="Times New Roman" w:eastAsia="標楷體" w:hAnsi="Times New Roman" w:hint="eastAsia"/>
          <w:b/>
          <w:bCs/>
          <w:szCs w:val="28"/>
        </w:rPr>
        <w:t>五</w:t>
      </w:r>
      <w:r w:rsidR="008D34ED" w:rsidRPr="004932ED">
        <w:rPr>
          <w:rFonts w:ascii="Times New Roman" w:eastAsia="標楷體" w:hAnsi="Times New Roman" w:hint="eastAsia"/>
          <w:b/>
          <w:bCs/>
          <w:szCs w:val="28"/>
        </w:rPr>
        <w:t>、</w:t>
      </w:r>
      <w:r w:rsidR="00D30759" w:rsidRPr="004932ED">
        <w:rPr>
          <w:rFonts w:ascii="Times New Roman" w:eastAsia="標楷體" w:hAnsi="Times New Roman" w:hint="eastAsia"/>
          <w:b/>
          <w:bCs/>
          <w:szCs w:val="28"/>
        </w:rPr>
        <w:t>課程主題領域</w:t>
      </w:r>
      <w:r w:rsidR="00D30759" w:rsidRPr="004932ED">
        <w:rPr>
          <w:rFonts w:ascii="Times New Roman" w:eastAsia="標楷體" w:hAnsi="Times New Roman" w:hint="eastAsia"/>
          <w:b/>
          <w:szCs w:val="28"/>
        </w:rPr>
        <w:t>：</w:t>
      </w:r>
    </w:p>
    <w:p w14:paraId="288A4EFB" w14:textId="77777777" w:rsidR="002B188C" w:rsidRPr="004932ED" w:rsidRDefault="002B188C" w:rsidP="002B188C">
      <w:pPr>
        <w:numPr>
          <w:ilvl w:val="0"/>
          <w:numId w:val="32"/>
        </w:numPr>
        <w:spacing w:line="440" w:lineRule="exact"/>
        <w:jc w:val="both"/>
        <w:rPr>
          <w:rFonts w:eastAsia="標楷體"/>
          <w:sz w:val="28"/>
          <w:szCs w:val="28"/>
        </w:rPr>
      </w:pPr>
      <w:r w:rsidRPr="004932ED">
        <w:rPr>
          <w:rFonts w:eastAsia="標楷體" w:hint="eastAsia"/>
          <w:sz w:val="28"/>
          <w:szCs w:val="28"/>
        </w:rPr>
        <w:t>資安認知教育</w:t>
      </w:r>
      <w:r w:rsidRPr="004932ED">
        <w:rPr>
          <w:rFonts w:eastAsia="標楷體"/>
          <w:sz w:val="28"/>
          <w:szCs w:val="28"/>
        </w:rPr>
        <w:t>(</w:t>
      </w:r>
      <w:r w:rsidRPr="004932ED">
        <w:rPr>
          <w:rFonts w:eastAsia="標楷體"/>
          <w:sz w:val="28"/>
          <w:szCs w:val="28"/>
        </w:rPr>
        <w:t>通識</w:t>
      </w:r>
      <w:r w:rsidRPr="004932ED">
        <w:rPr>
          <w:rFonts w:eastAsia="標楷體"/>
          <w:sz w:val="28"/>
          <w:szCs w:val="28"/>
        </w:rPr>
        <w:t>)</w:t>
      </w:r>
      <w:r w:rsidRPr="004932ED">
        <w:rPr>
          <w:rFonts w:eastAsia="標楷體" w:hint="eastAsia"/>
          <w:sz w:val="28"/>
          <w:szCs w:val="28"/>
        </w:rPr>
        <w:t>課程：</w:t>
      </w:r>
    </w:p>
    <w:p w14:paraId="5D04BE09" w14:textId="77777777" w:rsidR="002B188C" w:rsidRPr="004932ED" w:rsidRDefault="002B188C" w:rsidP="007A5FF4">
      <w:pPr>
        <w:pStyle w:val="11"/>
        <w:widowControl w:val="0"/>
        <w:numPr>
          <w:ilvl w:val="0"/>
          <w:numId w:val="62"/>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應為</w:t>
      </w:r>
      <w:r w:rsidRPr="004932ED">
        <w:rPr>
          <w:rFonts w:ascii="Times New Roman" w:eastAsia="標楷體" w:hAnsi="Times New Roman"/>
          <w:bCs/>
          <w:szCs w:val="28"/>
        </w:rPr>
        <w:t>非資通訊科系</w:t>
      </w:r>
      <w:r w:rsidRPr="004932ED">
        <w:rPr>
          <w:rFonts w:ascii="Times New Roman" w:eastAsia="標楷體" w:hAnsi="Times New Roman" w:hint="eastAsia"/>
          <w:bCs/>
          <w:szCs w:val="28"/>
        </w:rPr>
        <w:t>領域之學生，包括高中職學生及一般民眾資安認知教育使用。</w:t>
      </w:r>
    </w:p>
    <w:p w14:paraId="19FB4AB8" w14:textId="77777777" w:rsidR="002B188C" w:rsidRPr="004932ED" w:rsidRDefault="002B188C" w:rsidP="007A5FF4">
      <w:pPr>
        <w:pStyle w:val="11"/>
        <w:widowControl w:val="0"/>
        <w:numPr>
          <w:ilvl w:val="0"/>
          <w:numId w:val="62"/>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以實務個案示例為主，輔以相關資安技術、資訊法律等解說。</w:t>
      </w:r>
    </w:p>
    <w:p w14:paraId="586E3A73" w14:textId="77777777" w:rsidR="002B188C" w:rsidRPr="004932ED" w:rsidRDefault="002B188C" w:rsidP="007A5FF4">
      <w:pPr>
        <w:pStyle w:val="11"/>
        <w:widowControl w:val="0"/>
        <w:numPr>
          <w:ilvl w:val="0"/>
          <w:numId w:val="62"/>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教案內容除應包括第六點第三款所列各內容，並應包含</w:t>
      </w:r>
      <w:r w:rsidRPr="004932ED">
        <w:rPr>
          <w:rFonts w:ascii="Times New Roman" w:eastAsia="標楷體" w:hAnsi="Times New Roman"/>
          <w:bCs/>
          <w:szCs w:val="28"/>
        </w:rPr>
        <w:t>MOOC</w:t>
      </w:r>
      <w:r w:rsidRPr="004932ED">
        <w:rPr>
          <w:rFonts w:ascii="Times New Roman" w:eastAsia="標楷體" w:hAnsi="Times New Roman" w:hint="eastAsia"/>
          <w:bCs/>
          <w:szCs w:val="28"/>
        </w:rPr>
        <w:t>教材。</w:t>
      </w:r>
    </w:p>
    <w:p w14:paraId="17C5442B" w14:textId="77777777" w:rsidR="002B188C" w:rsidRPr="004932ED" w:rsidRDefault="002B188C" w:rsidP="002B188C">
      <w:pPr>
        <w:numPr>
          <w:ilvl w:val="0"/>
          <w:numId w:val="32"/>
        </w:numPr>
        <w:spacing w:line="440" w:lineRule="exact"/>
        <w:jc w:val="both"/>
        <w:rPr>
          <w:rFonts w:eastAsia="標楷體"/>
          <w:sz w:val="28"/>
          <w:szCs w:val="28"/>
        </w:rPr>
      </w:pPr>
      <w:r w:rsidRPr="004932ED">
        <w:rPr>
          <w:rFonts w:eastAsia="標楷體" w:hint="eastAsia"/>
          <w:sz w:val="28"/>
          <w:szCs w:val="28"/>
        </w:rPr>
        <w:t>核心資安課程：如程式設計安全、資料庫安全、系統安全等。</w:t>
      </w:r>
    </w:p>
    <w:p w14:paraId="05D4D8CD" w14:textId="77777777" w:rsidR="002B188C" w:rsidRPr="004932ED" w:rsidRDefault="002B188C" w:rsidP="002B188C">
      <w:pPr>
        <w:numPr>
          <w:ilvl w:val="0"/>
          <w:numId w:val="32"/>
        </w:numPr>
        <w:spacing w:line="440" w:lineRule="exact"/>
        <w:jc w:val="both"/>
        <w:rPr>
          <w:rFonts w:eastAsia="標楷體"/>
          <w:sz w:val="28"/>
          <w:szCs w:val="28"/>
        </w:rPr>
      </w:pPr>
      <w:r w:rsidRPr="004932ED">
        <w:rPr>
          <w:rFonts w:eastAsia="標楷體" w:hint="eastAsia"/>
          <w:sz w:val="28"/>
          <w:szCs w:val="28"/>
        </w:rPr>
        <w:t>進階資安課程：如軟體安全</w:t>
      </w:r>
      <w:r w:rsidRPr="004932ED">
        <w:rPr>
          <w:rFonts w:eastAsia="標楷體"/>
          <w:sz w:val="28"/>
          <w:szCs w:val="28"/>
        </w:rPr>
        <w:t>(APP</w:t>
      </w:r>
      <w:r w:rsidRPr="004932ED">
        <w:rPr>
          <w:rFonts w:eastAsia="標楷體" w:hint="eastAsia"/>
          <w:sz w:val="28"/>
          <w:szCs w:val="28"/>
        </w:rPr>
        <w:t>檢測</w:t>
      </w:r>
      <w:r w:rsidRPr="004932ED">
        <w:rPr>
          <w:rFonts w:eastAsia="標楷體"/>
          <w:sz w:val="28"/>
          <w:szCs w:val="28"/>
        </w:rPr>
        <w:t>)</w:t>
      </w:r>
      <w:r w:rsidRPr="004932ED">
        <w:rPr>
          <w:rFonts w:eastAsia="標楷體" w:hint="eastAsia"/>
          <w:sz w:val="28"/>
          <w:szCs w:val="28"/>
        </w:rPr>
        <w:t>、物聯網</w:t>
      </w:r>
      <w:r w:rsidRPr="004932ED">
        <w:rPr>
          <w:rFonts w:eastAsia="標楷體"/>
          <w:sz w:val="28"/>
          <w:szCs w:val="28"/>
        </w:rPr>
        <w:t>IoT</w:t>
      </w:r>
      <w:r w:rsidRPr="004932ED">
        <w:rPr>
          <w:rFonts w:eastAsia="標楷體" w:hint="eastAsia"/>
          <w:sz w:val="28"/>
          <w:szCs w:val="28"/>
        </w:rPr>
        <w:t>安全</w:t>
      </w:r>
      <w:r w:rsidRPr="004932ED">
        <w:rPr>
          <w:rFonts w:eastAsia="標楷體"/>
          <w:sz w:val="28"/>
          <w:szCs w:val="28"/>
        </w:rPr>
        <w:t>(IoT</w:t>
      </w:r>
      <w:r w:rsidRPr="004932ED">
        <w:rPr>
          <w:rFonts w:eastAsia="標楷體" w:hint="eastAsia"/>
          <w:sz w:val="28"/>
          <w:szCs w:val="28"/>
        </w:rPr>
        <w:t>檢測</w:t>
      </w:r>
      <w:r w:rsidRPr="004932ED">
        <w:rPr>
          <w:rFonts w:eastAsia="標楷體"/>
          <w:sz w:val="28"/>
          <w:szCs w:val="28"/>
        </w:rPr>
        <w:t>)</w:t>
      </w:r>
      <w:r w:rsidRPr="004932ED">
        <w:rPr>
          <w:rFonts w:eastAsia="標楷體" w:hint="eastAsia"/>
          <w:sz w:val="28"/>
          <w:szCs w:val="28"/>
        </w:rPr>
        <w:t>等。</w:t>
      </w:r>
    </w:p>
    <w:p w14:paraId="518DE645" w14:textId="77777777" w:rsidR="002B188C" w:rsidRPr="004932ED" w:rsidRDefault="002B188C" w:rsidP="007A5FF4">
      <w:pPr>
        <w:pStyle w:val="11"/>
        <w:widowControl w:val="0"/>
        <w:numPr>
          <w:ilvl w:val="0"/>
          <w:numId w:val="63"/>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軟體安全，課程發展重點以</w:t>
      </w:r>
      <w:r w:rsidRPr="004932ED">
        <w:rPr>
          <w:rFonts w:ascii="Times New Roman" w:eastAsia="標楷體" w:hAnsi="Times New Roman"/>
          <w:bCs/>
          <w:szCs w:val="28"/>
        </w:rPr>
        <w:t>APP</w:t>
      </w:r>
      <w:r w:rsidRPr="004932ED">
        <w:rPr>
          <w:rFonts w:ascii="Times New Roman" w:eastAsia="標楷體" w:hAnsi="Times New Roman" w:hint="eastAsia"/>
          <w:bCs/>
          <w:szCs w:val="28"/>
        </w:rPr>
        <w:t>檢測為優先、</w:t>
      </w:r>
    </w:p>
    <w:p w14:paraId="4BC7CEF1" w14:textId="77777777" w:rsidR="002B188C" w:rsidRPr="004932ED" w:rsidRDefault="002B188C" w:rsidP="007A5FF4">
      <w:pPr>
        <w:pStyle w:val="11"/>
        <w:widowControl w:val="0"/>
        <w:numPr>
          <w:ilvl w:val="0"/>
          <w:numId w:val="63"/>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物聯網</w:t>
      </w:r>
      <w:r w:rsidRPr="004932ED">
        <w:rPr>
          <w:rFonts w:ascii="Times New Roman" w:eastAsia="標楷體" w:hAnsi="Times New Roman"/>
          <w:bCs/>
          <w:szCs w:val="28"/>
        </w:rPr>
        <w:t>IoT</w:t>
      </w:r>
      <w:r w:rsidRPr="004932ED">
        <w:rPr>
          <w:rFonts w:ascii="Times New Roman" w:eastAsia="標楷體" w:hAnsi="Times New Roman" w:hint="eastAsia"/>
          <w:bCs/>
          <w:szCs w:val="28"/>
        </w:rPr>
        <w:t>安全，則以</w:t>
      </w:r>
      <w:r w:rsidRPr="004932ED">
        <w:rPr>
          <w:rFonts w:ascii="Times New Roman" w:eastAsia="標楷體" w:hAnsi="Times New Roman"/>
          <w:bCs/>
          <w:szCs w:val="28"/>
        </w:rPr>
        <w:t>IoT</w:t>
      </w:r>
      <w:r w:rsidRPr="004932ED">
        <w:rPr>
          <w:rFonts w:ascii="Times New Roman" w:eastAsia="標楷體" w:hAnsi="Times New Roman" w:hint="eastAsia"/>
          <w:bCs/>
          <w:szCs w:val="28"/>
        </w:rPr>
        <w:t>檢測為課程發展重點。</w:t>
      </w:r>
    </w:p>
    <w:p w14:paraId="4B5AC047" w14:textId="77777777" w:rsidR="002B188C" w:rsidRPr="004932ED" w:rsidRDefault="002B188C" w:rsidP="007A5FF4">
      <w:pPr>
        <w:pStyle w:val="11"/>
        <w:widowControl w:val="0"/>
        <w:numPr>
          <w:ilvl w:val="0"/>
          <w:numId w:val="63"/>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有關網路攻防與數位鑑識等相關主題，本部前業徵審補助辦理，本次不再行徵審。</w:t>
      </w:r>
    </w:p>
    <w:p w14:paraId="738F3DA1" w14:textId="77777777" w:rsidR="002B188C" w:rsidRPr="004932ED" w:rsidRDefault="002B188C" w:rsidP="002B188C">
      <w:pPr>
        <w:numPr>
          <w:ilvl w:val="0"/>
          <w:numId w:val="32"/>
        </w:numPr>
        <w:spacing w:line="440" w:lineRule="exact"/>
        <w:jc w:val="both"/>
        <w:rPr>
          <w:rFonts w:eastAsia="標楷體"/>
          <w:sz w:val="28"/>
          <w:szCs w:val="28"/>
        </w:rPr>
      </w:pPr>
      <w:r w:rsidRPr="004932ED">
        <w:rPr>
          <w:rFonts w:eastAsia="標楷體" w:hint="eastAsia"/>
          <w:sz w:val="28"/>
          <w:szCs w:val="28"/>
        </w:rPr>
        <w:t>跨領域資安應用課程：如關鍵基礎設施系統安全</w:t>
      </w:r>
      <w:r w:rsidRPr="004932ED">
        <w:rPr>
          <w:rFonts w:eastAsia="標楷體"/>
          <w:sz w:val="28"/>
          <w:szCs w:val="28"/>
        </w:rPr>
        <w:t>(</w:t>
      </w:r>
      <w:r w:rsidRPr="004932ED">
        <w:rPr>
          <w:rFonts w:eastAsia="標楷體" w:hint="eastAsia"/>
          <w:sz w:val="28"/>
          <w:szCs w:val="28"/>
        </w:rPr>
        <w:t>如電力、電信、交通等</w:t>
      </w:r>
      <w:r w:rsidRPr="004932ED">
        <w:rPr>
          <w:rFonts w:eastAsia="標楷體"/>
          <w:sz w:val="28"/>
          <w:szCs w:val="28"/>
        </w:rPr>
        <w:t>)</w:t>
      </w:r>
      <w:r w:rsidRPr="004932ED">
        <w:rPr>
          <w:rFonts w:eastAsia="標楷體" w:hint="eastAsia"/>
          <w:sz w:val="28"/>
          <w:szCs w:val="28"/>
        </w:rPr>
        <w:t>、</w:t>
      </w:r>
      <w:r w:rsidRPr="004932ED">
        <w:rPr>
          <w:rFonts w:eastAsia="標楷體"/>
          <w:sz w:val="28"/>
          <w:szCs w:val="28"/>
        </w:rPr>
        <w:t>AI</w:t>
      </w:r>
      <w:r w:rsidRPr="004932ED">
        <w:rPr>
          <w:rFonts w:eastAsia="標楷體" w:hint="eastAsia"/>
          <w:sz w:val="28"/>
          <w:szCs w:val="28"/>
        </w:rPr>
        <w:t>人工智慧應用與安全、硬體安全、金融科技安全、醫療資訊系統安全等。</w:t>
      </w:r>
    </w:p>
    <w:p w14:paraId="2264705D" w14:textId="3D37449E" w:rsidR="002B188C" w:rsidRPr="004932ED" w:rsidRDefault="002B188C" w:rsidP="007A5FF4">
      <w:pPr>
        <w:pStyle w:val="11"/>
        <w:widowControl w:val="0"/>
        <w:numPr>
          <w:ilvl w:val="0"/>
          <w:numId w:val="64"/>
        </w:numPr>
        <w:spacing w:before="0" w:after="0" w:line="440" w:lineRule="exact"/>
        <w:ind w:left="1418" w:hanging="425"/>
        <w:jc w:val="both"/>
        <w:rPr>
          <w:rFonts w:ascii="Times New Roman" w:eastAsia="標楷體" w:hAnsi="Times New Roman"/>
          <w:bCs/>
          <w:szCs w:val="28"/>
        </w:rPr>
      </w:pPr>
      <w:r w:rsidRPr="004932ED">
        <w:rPr>
          <w:rFonts w:ascii="Times New Roman" w:eastAsia="標楷體" w:hAnsi="Times New Roman" w:hint="eastAsia"/>
          <w:bCs/>
          <w:szCs w:val="28"/>
        </w:rPr>
        <w:t>跨領域資安應用課程應整合所對應產業之領域知識</w:t>
      </w:r>
      <w:r w:rsidRPr="004932ED">
        <w:rPr>
          <w:rFonts w:ascii="Times New Roman" w:eastAsia="標楷體" w:hAnsi="Times New Roman" w:hint="eastAsia"/>
          <w:bCs/>
          <w:szCs w:val="28"/>
        </w:rPr>
        <w:t>(</w:t>
      </w:r>
      <w:r w:rsidRPr="004932ED">
        <w:rPr>
          <w:rFonts w:ascii="Times New Roman" w:eastAsia="標楷體" w:hAnsi="Times New Roman" w:hint="eastAsia"/>
          <w:bCs/>
          <w:szCs w:val="28"/>
        </w:rPr>
        <w:t>如電力、電信、交</w:t>
      </w:r>
      <w:r w:rsidRPr="004932ED">
        <w:rPr>
          <w:rFonts w:ascii="Times New Roman" w:eastAsia="標楷體" w:hAnsi="Times New Roman" w:hint="eastAsia"/>
          <w:bCs/>
          <w:szCs w:val="28"/>
        </w:rPr>
        <w:lastRenderedPageBreak/>
        <w:t>通等</w:t>
      </w:r>
      <w:r w:rsidRPr="004932ED">
        <w:rPr>
          <w:rFonts w:ascii="Times New Roman" w:eastAsia="標楷體" w:hAnsi="Times New Roman" w:hint="eastAsia"/>
          <w:bCs/>
          <w:szCs w:val="28"/>
        </w:rPr>
        <w:t>)</w:t>
      </w:r>
      <w:r w:rsidRPr="004932ED">
        <w:rPr>
          <w:rFonts w:ascii="Times New Roman" w:eastAsia="標楷體" w:hAnsi="Times New Roman" w:hint="eastAsia"/>
          <w:bCs/>
          <w:szCs w:val="28"/>
        </w:rPr>
        <w:t>，融入實務需求，設計跨域資安實務課程，及實務所需之教學場域，並鼓勵課程設計以跨系所或跨學科合作方式進行。</w:t>
      </w:r>
    </w:p>
    <w:p w14:paraId="02C74BD2" w14:textId="5A213812" w:rsidR="00167BD8" w:rsidRPr="004932ED" w:rsidRDefault="002069BA" w:rsidP="000A7FC8">
      <w:pPr>
        <w:spacing w:line="440" w:lineRule="exact"/>
        <w:jc w:val="both"/>
        <w:rPr>
          <w:rFonts w:eastAsia="標楷體"/>
          <w:b/>
          <w:bCs/>
          <w:szCs w:val="28"/>
        </w:rPr>
      </w:pPr>
      <w:r w:rsidRPr="004932ED">
        <w:rPr>
          <w:rFonts w:eastAsia="標楷體" w:hint="eastAsia"/>
          <w:b/>
          <w:bCs/>
          <w:sz w:val="28"/>
          <w:szCs w:val="28"/>
        </w:rPr>
        <w:t>六</w:t>
      </w:r>
      <w:r w:rsidR="0008176D" w:rsidRPr="004932ED">
        <w:rPr>
          <w:rFonts w:eastAsia="標楷體" w:hint="eastAsia"/>
          <w:b/>
          <w:bCs/>
          <w:sz w:val="28"/>
          <w:szCs w:val="28"/>
        </w:rPr>
        <w:t>、</w:t>
      </w:r>
      <w:r w:rsidR="00D71B3B" w:rsidRPr="004932ED">
        <w:rPr>
          <w:rFonts w:eastAsia="標楷體" w:hint="eastAsia"/>
          <w:b/>
          <w:bCs/>
          <w:sz w:val="28"/>
          <w:szCs w:val="28"/>
        </w:rPr>
        <w:t>推動</w:t>
      </w:r>
      <w:r w:rsidR="00C40DD8" w:rsidRPr="004932ED">
        <w:rPr>
          <w:rFonts w:eastAsia="標楷體" w:hint="eastAsia"/>
          <w:b/>
          <w:bCs/>
          <w:sz w:val="28"/>
          <w:szCs w:val="28"/>
        </w:rPr>
        <w:t>重點</w:t>
      </w:r>
      <w:r w:rsidR="00B66566" w:rsidRPr="004932ED">
        <w:rPr>
          <w:rFonts w:eastAsia="標楷體" w:hint="eastAsia"/>
          <w:b/>
          <w:sz w:val="28"/>
          <w:szCs w:val="28"/>
        </w:rPr>
        <w:t>：</w:t>
      </w:r>
    </w:p>
    <w:p w14:paraId="0B43937B" w14:textId="345AB312" w:rsidR="00D30759" w:rsidRPr="004932ED" w:rsidRDefault="00AC0124" w:rsidP="007A5FF4">
      <w:pPr>
        <w:numPr>
          <w:ilvl w:val="0"/>
          <w:numId w:val="61"/>
        </w:numPr>
        <w:spacing w:line="440" w:lineRule="exact"/>
        <w:jc w:val="both"/>
        <w:rPr>
          <w:rFonts w:eastAsia="標楷體"/>
          <w:sz w:val="28"/>
          <w:szCs w:val="28"/>
        </w:rPr>
      </w:pPr>
      <w:r w:rsidRPr="004932ED">
        <w:rPr>
          <w:rFonts w:eastAsia="標楷體" w:hint="eastAsia"/>
          <w:sz w:val="28"/>
          <w:szCs w:val="28"/>
        </w:rPr>
        <w:t>各示範課程以擇一主題領域辦理為原則，並</w:t>
      </w:r>
      <w:r w:rsidR="00D30759" w:rsidRPr="004932ED">
        <w:rPr>
          <w:rFonts w:eastAsia="標楷體" w:hint="eastAsia"/>
          <w:sz w:val="28"/>
          <w:szCs w:val="28"/>
        </w:rPr>
        <w:t>針對擇定之主題領域，發展並推廣資安人才培育之創新示範教學模式，包含課程綱要設計與導引、資安實務與實戰演練課程的設計、實作環境規劃與建置、課程配套規劃實施</w:t>
      </w:r>
      <w:r w:rsidR="00D30759" w:rsidRPr="004932ED">
        <w:rPr>
          <w:rFonts w:eastAsia="標楷體"/>
          <w:sz w:val="28"/>
          <w:szCs w:val="28"/>
        </w:rPr>
        <w:t>(</w:t>
      </w:r>
      <w:r w:rsidR="00D30759" w:rsidRPr="004932ED">
        <w:rPr>
          <w:rFonts w:eastAsia="標楷體" w:hint="eastAsia"/>
          <w:sz w:val="28"/>
          <w:szCs w:val="28"/>
        </w:rPr>
        <w:t>如專題實作、實習等</w:t>
      </w:r>
      <w:r w:rsidR="00D30759" w:rsidRPr="004932ED">
        <w:rPr>
          <w:rFonts w:eastAsia="標楷體"/>
          <w:sz w:val="28"/>
          <w:szCs w:val="28"/>
        </w:rPr>
        <w:t>)</w:t>
      </w:r>
      <w:r w:rsidR="00D30759" w:rsidRPr="004932ED">
        <w:rPr>
          <w:rFonts w:eastAsia="標楷體" w:hint="eastAsia"/>
          <w:sz w:val="28"/>
          <w:szCs w:val="28"/>
        </w:rPr>
        <w:t>、線上</w:t>
      </w:r>
      <w:r w:rsidR="001D3BF9" w:rsidRPr="004932ED">
        <w:rPr>
          <w:rFonts w:eastAsia="標楷體" w:hint="eastAsia"/>
          <w:sz w:val="28"/>
          <w:szCs w:val="28"/>
        </w:rPr>
        <w:t>教學模組</w:t>
      </w:r>
      <w:r w:rsidR="00D30759" w:rsidRPr="004932ED">
        <w:rPr>
          <w:rFonts w:eastAsia="標楷體" w:hint="eastAsia"/>
          <w:sz w:val="28"/>
          <w:szCs w:val="28"/>
        </w:rPr>
        <w:t>、學習成效評量設計、學生課程學習中之互動與回饋機制等。</w:t>
      </w:r>
    </w:p>
    <w:p w14:paraId="11CA6FA8" w14:textId="43313457" w:rsidR="00200E09" w:rsidRPr="004932ED" w:rsidRDefault="008231CD" w:rsidP="007A5FF4">
      <w:pPr>
        <w:numPr>
          <w:ilvl w:val="0"/>
          <w:numId w:val="61"/>
        </w:numPr>
        <w:spacing w:line="440" w:lineRule="exact"/>
        <w:jc w:val="both"/>
        <w:rPr>
          <w:rFonts w:eastAsia="標楷體"/>
          <w:sz w:val="28"/>
          <w:szCs w:val="28"/>
        </w:rPr>
      </w:pPr>
      <w:r w:rsidRPr="004932ED">
        <w:rPr>
          <w:rFonts w:eastAsia="標楷體" w:hint="eastAsia"/>
          <w:sz w:val="28"/>
          <w:szCs w:val="28"/>
        </w:rPr>
        <w:t>課程內容除因應所選擇資安主題領域與跨域產業應用，並應考量</w:t>
      </w:r>
      <w:r w:rsidRPr="004932ED">
        <w:rPr>
          <w:rFonts w:eastAsia="標楷體" w:hint="eastAsia"/>
          <w:sz w:val="28"/>
          <w:szCs w:val="28"/>
          <w:lang w:eastAsia="zh-HK"/>
        </w:rPr>
        <w:t>政策面</w:t>
      </w:r>
      <w:r w:rsidRPr="004932ED">
        <w:rPr>
          <w:rFonts w:eastAsia="標楷體" w:hint="eastAsia"/>
          <w:sz w:val="28"/>
          <w:szCs w:val="28"/>
        </w:rPr>
        <w:t>、管理面、技術面與</w:t>
      </w:r>
      <w:r w:rsidRPr="004932ED">
        <w:rPr>
          <w:rFonts w:eastAsia="標楷體" w:hint="eastAsia"/>
          <w:sz w:val="28"/>
          <w:szCs w:val="28"/>
          <w:lang w:eastAsia="zh-HK"/>
        </w:rPr>
        <w:t>實務面</w:t>
      </w:r>
      <w:r w:rsidRPr="004932ED">
        <w:rPr>
          <w:rFonts w:eastAsia="標楷體" w:hint="eastAsia"/>
          <w:sz w:val="28"/>
          <w:szCs w:val="28"/>
        </w:rPr>
        <w:t>等</w:t>
      </w:r>
      <w:r w:rsidRPr="004932ED">
        <w:rPr>
          <w:rFonts w:eastAsia="標楷體" w:hint="eastAsia"/>
          <w:sz w:val="28"/>
          <w:szCs w:val="28"/>
          <w:lang w:eastAsia="zh-HK"/>
        </w:rPr>
        <w:t>多元面向之</w:t>
      </w:r>
      <w:r w:rsidRPr="004932ED">
        <w:rPr>
          <w:rFonts w:eastAsia="標楷體" w:hint="eastAsia"/>
          <w:sz w:val="28"/>
          <w:szCs w:val="28"/>
        </w:rPr>
        <w:t>需求。</w:t>
      </w:r>
    </w:p>
    <w:p w14:paraId="70BA62B4" w14:textId="0CE7F949" w:rsidR="00E36699" w:rsidRPr="004932ED" w:rsidRDefault="00F86371" w:rsidP="007A5FF4">
      <w:pPr>
        <w:numPr>
          <w:ilvl w:val="0"/>
          <w:numId w:val="61"/>
        </w:numPr>
        <w:spacing w:line="440" w:lineRule="exact"/>
        <w:jc w:val="both"/>
        <w:rPr>
          <w:rFonts w:eastAsia="標楷體"/>
          <w:sz w:val="28"/>
          <w:szCs w:val="28"/>
        </w:rPr>
      </w:pPr>
      <w:r w:rsidRPr="004932ED">
        <w:rPr>
          <w:rFonts w:eastAsia="標楷體" w:hint="eastAsia"/>
          <w:sz w:val="28"/>
          <w:szCs w:val="28"/>
        </w:rPr>
        <w:t>課程</w:t>
      </w:r>
      <w:r w:rsidR="00541110" w:rsidRPr="004932ED">
        <w:rPr>
          <w:rFonts w:eastAsia="標楷體" w:hint="eastAsia"/>
          <w:sz w:val="28"/>
          <w:szCs w:val="28"/>
        </w:rPr>
        <w:t>的</w:t>
      </w:r>
      <w:r w:rsidR="00417D2B" w:rsidRPr="004932ED">
        <w:rPr>
          <w:rFonts w:eastAsia="標楷體" w:hint="eastAsia"/>
          <w:sz w:val="28"/>
          <w:szCs w:val="28"/>
        </w:rPr>
        <w:t>設計</w:t>
      </w:r>
      <w:r w:rsidR="00E36699" w:rsidRPr="004932ED">
        <w:rPr>
          <w:rFonts w:eastAsia="標楷體" w:hint="eastAsia"/>
          <w:sz w:val="28"/>
          <w:szCs w:val="28"/>
        </w:rPr>
        <w:t>應</w:t>
      </w:r>
      <w:r w:rsidR="00541110" w:rsidRPr="004932ED">
        <w:rPr>
          <w:rFonts w:eastAsia="標楷體" w:hint="eastAsia"/>
          <w:sz w:val="28"/>
          <w:szCs w:val="28"/>
        </w:rPr>
        <w:t>考量</w:t>
      </w:r>
      <w:r w:rsidRPr="004932ED">
        <w:rPr>
          <w:rFonts w:eastAsia="標楷體" w:hint="eastAsia"/>
          <w:sz w:val="28"/>
          <w:szCs w:val="28"/>
        </w:rPr>
        <w:t>示範教學</w:t>
      </w:r>
      <w:r w:rsidR="00541110" w:rsidRPr="004932ED">
        <w:rPr>
          <w:rFonts w:eastAsia="標楷體" w:hint="eastAsia"/>
          <w:sz w:val="28"/>
          <w:szCs w:val="28"/>
        </w:rPr>
        <w:t>的可</w:t>
      </w:r>
      <w:r w:rsidR="00DB1E03" w:rsidRPr="004932ED">
        <w:rPr>
          <w:rFonts w:eastAsia="標楷體" w:hint="eastAsia"/>
          <w:sz w:val="28"/>
          <w:szCs w:val="28"/>
        </w:rPr>
        <w:t>攜</w:t>
      </w:r>
      <w:r w:rsidR="00541110" w:rsidRPr="004932ED">
        <w:rPr>
          <w:rFonts w:eastAsia="標楷體" w:hint="eastAsia"/>
          <w:sz w:val="28"/>
          <w:szCs w:val="28"/>
        </w:rPr>
        <w:t>性</w:t>
      </w:r>
      <w:r w:rsidR="00D02CDC" w:rsidRPr="004932ED">
        <w:rPr>
          <w:rFonts w:eastAsia="標楷體" w:hint="eastAsia"/>
          <w:sz w:val="28"/>
          <w:szCs w:val="28"/>
        </w:rPr>
        <w:t>及可移植性</w:t>
      </w:r>
      <w:r w:rsidR="00541110" w:rsidRPr="004932ED">
        <w:rPr>
          <w:rFonts w:eastAsia="標楷體" w:hint="eastAsia"/>
          <w:sz w:val="28"/>
          <w:szCs w:val="28"/>
        </w:rPr>
        <w:t>，並</w:t>
      </w:r>
      <w:r w:rsidR="00E36699" w:rsidRPr="004932ED">
        <w:rPr>
          <w:rFonts w:eastAsia="標楷體" w:hint="eastAsia"/>
          <w:sz w:val="28"/>
          <w:szCs w:val="28"/>
        </w:rPr>
        <w:t>提供</w:t>
      </w:r>
      <w:r w:rsidR="00541110" w:rsidRPr="004932ED">
        <w:rPr>
          <w:rFonts w:eastAsia="標楷體" w:hint="eastAsia"/>
          <w:sz w:val="28"/>
          <w:szCs w:val="28"/>
        </w:rPr>
        <w:t>完</w:t>
      </w:r>
      <w:r w:rsidR="00882565" w:rsidRPr="004932ED">
        <w:rPr>
          <w:rFonts w:eastAsia="標楷體" w:hint="eastAsia"/>
          <w:sz w:val="28"/>
          <w:szCs w:val="28"/>
        </w:rPr>
        <w:t>整</w:t>
      </w:r>
      <w:r w:rsidRPr="004932ED">
        <w:rPr>
          <w:rFonts w:eastAsia="標楷體" w:hint="eastAsia"/>
          <w:sz w:val="28"/>
          <w:szCs w:val="28"/>
        </w:rPr>
        <w:t>教案</w:t>
      </w:r>
      <w:r w:rsidR="00E36699" w:rsidRPr="004932ED">
        <w:rPr>
          <w:rFonts w:eastAsia="標楷體" w:hint="eastAsia"/>
          <w:sz w:val="28"/>
          <w:szCs w:val="28"/>
        </w:rPr>
        <w:t>以為推廣</w:t>
      </w:r>
      <w:r w:rsidRPr="004932ED">
        <w:rPr>
          <w:rFonts w:eastAsia="標楷體" w:hint="eastAsia"/>
          <w:sz w:val="28"/>
          <w:szCs w:val="28"/>
        </w:rPr>
        <w:t>分享</w:t>
      </w:r>
      <w:r w:rsidR="00B35400" w:rsidRPr="004932ED">
        <w:rPr>
          <w:rFonts w:eastAsia="標楷體" w:hint="eastAsia"/>
          <w:sz w:val="28"/>
          <w:szCs w:val="28"/>
        </w:rPr>
        <w:t>，</w:t>
      </w:r>
      <w:r w:rsidR="00E36699" w:rsidRPr="004932ED">
        <w:rPr>
          <w:rFonts w:eastAsia="標楷體" w:hint="eastAsia"/>
          <w:sz w:val="28"/>
          <w:szCs w:val="28"/>
        </w:rPr>
        <w:t>應包括：</w:t>
      </w:r>
    </w:p>
    <w:p w14:paraId="227C8E00" w14:textId="1FE6A8F8" w:rsidR="00E36699" w:rsidRPr="004932ED" w:rsidRDefault="000E1CF9" w:rsidP="007A5FF4">
      <w:pPr>
        <w:numPr>
          <w:ilvl w:val="1"/>
          <w:numId w:val="61"/>
        </w:numPr>
        <w:spacing w:line="440" w:lineRule="exact"/>
        <w:jc w:val="both"/>
        <w:rPr>
          <w:rFonts w:eastAsia="標楷體"/>
          <w:sz w:val="28"/>
          <w:szCs w:val="28"/>
        </w:rPr>
      </w:pPr>
      <w:r w:rsidRPr="004932ED">
        <w:rPr>
          <w:rFonts w:eastAsia="標楷體" w:hint="eastAsia"/>
          <w:sz w:val="28"/>
          <w:szCs w:val="28"/>
        </w:rPr>
        <w:t>教案教學手冊：課程設計以模組化課程為導向，課程模組內容應至少包括課程宗旨與學習目標、課程綱要導引、教學方法、實務課程設計、教學環境準備、課程難易度、適用之學生背景或所需具備之基礎知識或技術、課程配套、學習成效評量、學習互動與回饋等機制等。</w:t>
      </w:r>
    </w:p>
    <w:p w14:paraId="7EB6BAB7" w14:textId="2E0B3675" w:rsidR="00D9108F" w:rsidRPr="004932ED" w:rsidRDefault="000E1CF9" w:rsidP="007A5FF4">
      <w:pPr>
        <w:numPr>
          <w:ilvl w:val="1"/>
          <w:numId w:val="61"/>
        </w:numPr>
        <w:spacing w:line="440" w:lineRule="exact"/>
        <w:jc w:val="both"/>
        <w:rPr>
          <w:rFonts w:eastAsia="標楷體"/>
          <w:sz w:val="28"/>
          <w:szCs w:val="28"/>
        </w:rPr>
      </w:pPr>
      <w:r w:rsidRPr="004932ED">
        <w:rPr>
          <w:rFonts w:eastAsia="標楷體" w:hint="eastAsia"/>
          <w:sz w:val="28"/>
          <w:szCs w:val="28"/>
        </w:rPr>
        <w:t>教學準備：包含課堂教學所需講義</w:t>
      </w:r>
      <w:r w:rsidRPr="004932ED">
        <w:rPr>
          <w:rFonts w:eastAsia="標楷體" w:hint="eastAsia"/>
          <w:sz w:val="28"/>
          <w:szCs w:val="28"/>
        </w:rPr>
        <w:t>(</w:t>
      </w:r>
      <w:r w:rsidRPr="004932ED">
        <w:rPr>
          <w:rFonts w:eastAsia="標楷體" w:hint="eastAsia"/>
          <w:sz w:val="28"/>
          <w:szCs w:val="28"/>
        </w:rPr>
        <w:t>教材</w:t>
      </w:r>
      <w:r w:rsidRPr="004932ED">
        <w:rPr>
          <w:rFonts w:eastAsia="標楷體" w:hint="eastAsia"/>
          <w:sz w:val="28"/>
          <w:szCs w:val="28"/>
        </w:rPr>
        <w:t>)</w:t>
      </w:r>
      <w:r w:rsidRPr="004932ED">
        <w:rPr>
          <w:rFonts w:eastAsia="標楷體" w:hint="eastAsia"/>
          <w:sz w:val="28"/>
          <w:szCs w:val="28"/>
        </w:rPr>
        <w:t>、教學工具、教學環境布建實作場域等說明及其相關操作手冊。</w:t>
      </w:r>
    </w:p>
    <w:p w14:paraId="4F5C578C" w14:textId="7E236DE4" w:rsidR="00E36699" w:rsidRPr="004932ED" w:rsidRDefault="00706CAE" w:rsidP="007A5FF4">
      <w:pPr>
        <w:numPr>
          <w:ilvl w:val="1"/>
          <w:numId w:val="61"/>
        </w:numPr>
        <w:spacing w:line="440" w:lineRule="exact"/>
        <w:jc w:val="both"/>
        <w:rPr>
          <w:rFonts w:eastAsia="標楷體"/>
          <w:sz w:val="28"/>
          <w:szCs w:val="28"/>
        </w:rPr>
      </w:pPr>
      <w:r w:rsidRPr="004932ED">
        <w:rPr>
          <w:rFonts w:eastAsia="標楷體" w:hint="eastAsia"/>
          <w:sz w:val="28"/>
          <w:szCs w:val="28"/>
        </w:rPr>
        <w:t>實務課程</w:t>
      </w:r>
      <w:r w:rsidR="00D9108F" w:rsidRPr="004932ED">
        <w:rPr>
          <w:rFonts w:eastAsia="標楷體" w:hint="eastAsia"/>
          <w:sz w:val="28"/>
          <w:szCs w:val="28"/>
        </w:rPr>
        <w:t>教法設計：</w:t>
      </w:r>
      <w:r w:rsidRPr="004932ED">
        <w:rPr>
          <w:rFonts w:eastAsia="標楷體" w:hint="eastAsia"/>
          <w:sz w:val="28"/>
          <w:szCs w:val="28"/>
        </w:rPr>
        <w:t>依教學需要</w:t>
      </w:r>
      <w:r w:rsidR="003D1C8D" w:rsidRPr="004932ED">
        <w:rPr>
          <w:rFonts w:eastAsia="標楷體" w:hint="eastAsia"/>
          <w:sz w:val="28"/>
          <w:szCs w:val="28"/>
        </w:rPr>
        <w:t>描繪</w:t>
      </w:r>
      <w:r w:rsidR="00B35400" w:rsidRPr="004932ED">
        <w:rPr>
          <w:rFonts w:eastAsia="標楷體" w:hint="eastAsia"/>
          <w:sz w:val="28"/>
          <w:szCs w:val="28"/>
        </w:rPr>
        <w:t>實務課程</w:t>
      </w:r>
      <w:r w:rsidR="00723278" w:rsidRPr="004932ED">
        <w:rPr>
          <w:rFonts w:eastAsia="標楷體" w:hint="eastAsia"/>
          <w:sz w:val="28"/>
          <w:szCs w:val="28"/>
        </w:rPr>
        <w:t>教學設計與</w:t>
      </w:r>
      <w:r w:rsidR="00230E43" w:rsidRPr="004932ED">
        <w:rPr>
          <w:rFonts w:eastAsia="標楷體" w:hint="eastAsia"/>
          <w:sz w:val="28"/>
          <w:szCs w:val="28"/>
        </w:rPr>
        <w:t>操作手冊</w:t>
      </w:r>
      <w:r w:rsidR="00D9108F" w:rsidRPr="004932ED">
        <w:rPr>
          <w:rFonts w:eastAsia="標楷體" w:hint="eastAsia"/>
          <w:sz w:val="28"/>
          <w:szCs w:val="28"/>
        </w:rPr>
        <w:t>，並完成線上實務課程示範教學資源</w:t>
      </w:r>
      <w:r w:rsidR="00D9108F" w:rsidRPr="004932ED">
        <w:rPr>
          <w:rFonts w:eastAsia="標楷體"/>
          <w:sz w:val="28"/>
          <w:szCs w:val="28"/>
        </w:rPr>
        <w:t>/</w:t>
      </w:r>
      <w:r w:rsidR="00D9108F" w:rsidRPr="004932ED">
        <w:rPr>
          <w:rFonts w:eastAsia="標楷體" w:hint="eastAsia"/>
          <w:sz w:val="28"/>
          <w:szCs w:val="28"/>
        </w:rPr>
        <w:t>影片</w:t>
      </w:r>
      <w:r w:rsidR="00D9108F" w:rsidRPr="004932ED">
        <w:rPr>
          <w:rFonts w:eastAsia="標楷體"/>
          <w:sz w:val="28"/>
          <w:szCs w:val="28"/>
        </w:rPr>
        <w:t>(</w:t>
      </w:r>
      <w:r w:rsidR="00065C2C" w:rsidRPr="004932ED">
        <w:rPr>
          <w:rFonts w:eastAsia="標楷體" w:hint="eastAsia"/>
          <w:sz w:val="28"/>
          <w:szCs w:val="28"/>
        </w:rPr>
        <w:t>至少</w:t>
      </w:r>
      <w:r w:rsidR="00065C2C" w:rsidRPr="004932ED">
        <w:rPr>
          <w:rFonts w:eastAsia="標楷體"/>
          <w:sz w:val="28"/>
          <w:szCs w:val="28"/>
        </w:rPr>
        <w:t>2</w:t>
      </w:r>
      <w:r w:rsidR="00065C2C" w:rsidRPr="004932ED">
        <w:rPr>
          <w:rFonts w:eastAsia="標楷體" w:hint="eastAsia"/>
          <w:sz w:val="28"/>
          <w:szCs w:val="28"/>
        </w:rPr>
        <w:t>個單元，每個單元以</w:t>
      </w:r>
      <w:r w:rsidR="00065C2C" w:rsidRPr="004932ED">
        <w:rPr>
          <w:rFonts w:eastAsia="標楷體"/>
          <w:sz w:val="28"/>
          <w:szCs w:val="28"/>
        </w:rPr>
        <w:t>30</w:t>
      </w:r>
      <w:r w:rsidR="00065C2C" w:rsidRPr="004932ED">
        <w:rPr>
          <w:rFonts w:eastAsia="標楷體" w:hint="eastAsia"/>
          <w:sz w:val="28"/>
          <w:szCs w:val="28"/>
        </w:rPr>
        <w:t>分鐘以內為原則</w:t>
      </w:r>
      <w:r w:rsidR="00D9108F" w:rsidRPr="004932ED">
        <w:rPr>
          <w:rFonts w:eastAsia="標楷體"/>
          <w:sz w:val="28"/>
          <w:szCs w:val="28"/>
        </w:rPr>
        <w:t>)</w:t>
      </w:r>
      <w:r w:rsidR="00EA220E" w:rsidRPr="004932ED">
        <w:rPr>
          <w:rFonts w:eastAsia="標楷體" w:hint="eastAsia"/>
          <w:sz w:val="28"/>
          <w:szCs w:val="28"/>
        </w:rPr>
        <w:t>。</w:t>
      </w:r>
    </w:p>
    <w:p w14:paraId="34B5515A" w14:textId="1E2A4ED0" w:rsidR="00E36699" w:rsidRPr="004932ED" w:rsidRDefault="00D9108F" w:rsidP="007A5FF4">
      <w:pPr>
        <w:numPr>
          <w:ilvl w:val="1"/>
          <w:numId w:val="61"/>
        </w:numPr>
        <w:spacing w:line="440" w:lineRule="exact"/>
        <w:jc w:val="both"/>
        <w:rPr>
          <w:rFonts w:eastAsia="標楷體"/>
          <w:sz w:val="28"/>
          <w:szCs w:val="28"/>
        </w:rPr>
      </w:pPr>
      <w:r w:rsidRPr="004932ED">
        <w:rPr>
          <w:rFonts w:eastAsia="標楷體" w:hint="eastAsia"/>
          <w:sz w:val="28"/>
          <w:szCs w:val="28"/>
        </w:rPr>
        <w:t>學習成效記錄與追蹤回饋：</w:t>
      </w:r>
      <w:r w:rsidR="00280C29" w:rsidRPr="004932ED">
        <w:rPr>
          <w:rFonts w:eastAsia="標楷體" w:hint="eastAsia"/>
          <w:sz w:val="28"/>
          <w:szCs w:val="28"/>
        </w:rPr>
        <w:t>課程結束後，記錄與瞭解學生學習成效提出課程改進方案，並建立追蹤機制，進一步瞭解學生後續資安學習進程或發展。</w:t>
      </w:r>
    </w:p>
    <w:p w14:paraId="6939D82F" w14:textId="6EC1831A" w:rsidR="0032377D" w:rsidRPr="004932ED" w:rsidRDefault="005B4485" w:rsidP="007A5FF4">
      <w:pPr>
        <w:numPr>
          <w:ilvl w:val="0"/>
          <w:numId w:val="61"/>
        </w:numPr>
        <w:spacing w:line="440" w:lineRule="exact"/>
        <w:jc w:val="both"/>
        <w:rPr>
          <w:rFonts w:eastAsia="標楷體"/>
          <w:sz w:val="28"/>
          <w:szCs w:val="28"/>
        </w:rPr>
      </w:pPr>
      <w:r w:rsidRPr="004932ED">
        <w:rPr>
          <w:rFonts w:eastAsia="標楷體" w:hint="eastAsia"/>
          <w:sz w:val="28"/>
          <w:szCs w:val="28"/>
        </w:rPr>
        <w:t>教案手冊</w:t>
      </w:r>
      <w:r w:rsidR="00B2406E" w:rsidRPr="004932ED">
        <w:rPr>
          <w:rFonts w:eastAsia="標楷體" w:hint="eastAsia"/>
          <w:sz w:val="28"/>
          <w:szCs w:val="28"/>
        </w:rPr>
        <w:t>與線上教學資源</w:t>
      </w:r>
      <w:r w:rsidR="00337E93" w:rsidRPr="004932ED">
        <w:rPr>
          <w:rFonts w:eastAsia="標楷體"/>
          <w:sz w:val="28"/>
          <w:szCs w:val="28"/>
        </w:rPr>
        <w:t>/</w:t>
      </w:r>
      <w:r w:rsidR="00337E93" w:rsidRPr="004932ED">
        <w:rPr>
          <w:rFonts w:eastAsia="標楷體" w:hint="eastAsia"/>
          <w:sz w:val="28"/>
          <w:szCs w:val="28"/>
        </w:rPr>
        <w:t>影片</w:t>
      </w:r>
      <w:r w:rsidR="00A53178" w:rsidRPr="004932ED">
        <w:rPr>
          <w:rFonts w:eastAsia="標楷體" w:hint="eastAsia"/>
          <w:sz w:val="28"/>
          <w:szCs w:val="28"/>
        </w:rPr>
        <w:t>，</w:t>
      </w:r>
      <w:r w:rsidR="00B05607" w:rsidRPr="004932ED">
        <w:rPr>
          <w:rFonts w:eastAsia="標楷體" w:hint="eastAsia"/>
          <w:sz w:val="28"/>
          <w:szCs w:val="28"/>
        </w:rPr>
        <w:t>將做為</w:t>
      </w:r>
      <w:r w:rsidRPr="004932ED">
        <w:rPr>
          <w:rFonts w:eastAsia="標楷體" w:hint="eastAsia"/>
          <w:sz w:val="28"/>
          <w:szCs w:val="28"/>
        </w:rPr>
        <w:t>計畫辦公室</w:t>
      </w:r>
      <w:r w:rsidR="00B05607" w:rsidRPr="004932ED">
        <w:rPr>
          <w:rFonts w:eastAsia="標楷體" w:hint="eastAsia"/>
          <w:sz w:val="28"/>
          <w:szCs w:val="28"/>
        </w:rPr>
        <w:t>後續</w:t>
      </w:r>
      <w:r w:rsidRPr="004932ED">
        <w:rPr>
          <w:rFonts w:eastAsia="標楷體" w:hint="eastAsia"/>
          <w:sz w:val="28"/>
          <w:szCs w:val="28"/>
        </w:rPr>
        <w:t>辦理推廣大學校院擴散教學之</w:t>
      </w:r>
      <w:r w:rsidR="005E0E10" w:rsidRPr="004932ED">
        <w:rPr>
          <w:rFonts w:eastAsia="標楷體" w:hint="eastAsia"/>
          <w:sz w:val="28"/>
          <w:szCs w:val="28"/>
        </w:rPr>
        <w:t>示範</w:t>
      </w:r>
      <w:r w:rsidRPr="004932ED">
        <w:rPr>
          <w:rFonts w:eastAsia="標楷體" w:hint="eastAsia"/>
          <w:sz w:val="28"/>
          <w:szCs w:val="28"/>
        </w:rPr>
        <w:t>教案</w:t>
      </w:r>
      <w:r w:rsidR="00831C50" w:rsidRPr="004932ED">
        <w:rPr>
          <w:rFonts w:eastAsia="標楷體" w:hint="eastAsia"/>
          <w:sz w:val="28"/>
          <w:szCs w:val="28"/>
        </w:rPr>
        <w:t>，計畫產出之教案手冊</w:t>
      </w:r>
      <w:r w:rsidR="00E11AEE" w:rsidRPr="004932ED">
        <w:rPr>
          <w:rFonts w:eastAsia="標楷體" w:hint="eastAsia"/>
          <w:sz w:val="28"/>
          <w:szCs w:val="28"/>
        </w:rPr>
        <w:t>等資源</w:t>
      </w:r>
      <w:r w:rsidR="00831C50" w:rsidRPr="004932ED">
        <w:rPr>
          <w:rFonts w:eastAsia="標楷體" w:hint="eastAsia"/>
          <w:sz w:val="28"/>
          <w:szCs w:val="28"/>
        </w:rPr>
        <w:t>應符合智財權等相關規定</w:t>
      </w:r>
      <w:r w:rsidR="00831C50" w:rsidRPr="004932ED">
        <w:rPr>
          <w:rFonts w:eastAsia="標楷體"/>
          <w:sz w:val="28"/>
          <w:szCs w:val="28"/>
        </w:rPr>
        <w:t>(</w:t>
      </w:r>
      <w:r w:rsidR="00831C50" w:rsidRPr="004932ED">
        <w:rPr>
          <w:rFonts w:eastAsia="標楷體" w:hint="eastAsia"/>
          <w:sz w:val="28"/>
          <w:szCs w:val="28"/>
        </w:rPr>
        <w:t>詳本徵件須知第十</w:t>
      </w:r>
      <w:r w:rsidR="008C2E51" w:rsidRPr="004932ED">
        <w:rPr>
          <w:rFonts w:eastAsia="標楷體" w:hint="eastAsia"/>
          <w:sz w:val="28"/>
          <w:szCs w:val="28"/>
        </w:rPr>
        <w:t>三</w:t>
      </w:r>
      <w:r w:rsidR="00831C50" w:rsidRPr="004932ED">
        <w:rPr>
          <w:rFonts w:eastAsia="標楷體" w:hint="eastAsia"/>
          <w:sz w:val="28"/>
          <w:szCs w:val="28"/>
        </w:rPr>
        <w:t>條第二款規定</w:t>
      </w:r>
      <w:r w:rsidR="00831C50" w:rsidRPr="004932ED">
        <w:rPr>
          <w:rFonts w:eastAsia="標楷體"/>
          <w:sz w:val="28"/>
          <w:szCs w:val="28"/>
        </w:rPr>
        <w:t>)</w:t>
      </w:r>
      <w:r w:rsidR="00541110" w:rsidRPr="004932ED">
        <w:rPr>
          <w:rFonts w:eastAsia="標楷體" w:hint="eastAsia"/>
          <w:sz w:val="28"/>
          <w:szCs w:val="28"/>
        </w:rPr>
        <w:t>。</w:t>
      </w:r>
    </w:p>
    <w:p w14:paraId="11218484" w14:textId="706DD1B8" w:rsidR="000E1CF9" w:rsidRPr="004932ED" w:rsidRDefault="000E1CF9" w:rsidP="007A5FF4">
      <w:pPr>
        <w:numPr>
          <w:ilvl w:val="0"/>
          <w:numId w:val="61"/>
        </w:numPr>
        <w:spacing w:line="440" w:lineRule="exact"/>
        <w:jc w:val="both"/>
        <w:rPr>
          <w:rFonts w:eastAsia="標楷體"/>
          <w:sz w:val="28"/>
          <w:szCs w:val="28"/>
        </w:rPr>
      </w:pPr>
      <w:r w:rsidRPr="004932ED">
        <w:rPr>
          <w:rFonts w:eastAsia="標楷體" w:hint="eastAsia"/>
          <w:sz w:val="28"/>
          <w:szCs w:val="28"/>
        </w:rPr>
        <w:t>課程教學實作環境若可虛擬化</w:t>
      </w:r>
      <w:r w:rsidRPr="004932ED">
        <w:rPr>
          <w:rFonts w:eastAsia="標楷體" w:hint="eastAsia"/>
          <w:sz w:val="28"/>
          <w:szCs w:val="28"/>
        </w:rPr>
        <w:t>(KVM</w:t>
      </w:r>
      <w:r w:rsidRPr="004932ED">
        <w:rPr>
          <w:rFonts w:eastAsia="標楷體" w:hint="eastAsia"/>
          <w:sz w:val="28"/>
          <w:szCs w:val="28"/>
        </w:rPr>
        <w:t>，</w:t>
      </w:r>
      <w:r w:rsidRPr="004932ED">
        <w:rPr>
          <w:rFonts w:eastAsia="標楷體" w:hint="eastAsia"/>
          <w:sz w:val="28"/>
          <w:szCs w:val="28"/>
        </w:rPr>
        <w:t xml:space="preserve"> Kernel-based Virtual Machine)</w:t>
      </w:r>
      <w:r w:rsidRPr="004932ED">
        <w:rPr>
          <w:rFonts w:eastAsia="標楷體" w:hint="eastAsia"/>
          <w:sz w:val="28"/>
          <w:szCs w:val="28"/>
        </w:rPr>
        <w:t>，則應配合國家高速網路與計算中心</w:t>
      </w:r>
      <w:r w:rsidRPr="004932ED">
        <w:rPr>
          <w:rFonts w:eastAsia="標楷體" w:hint="eastAsia"/>
          <w:sz w:val="28"/>
          <w:szCs w:val="28"/>
        </w:rPr>
        <w:t>(</w:t>
      </w:r>
      <w:r w:rsidRPr="004932ED">
        <w:rPr>
          <w:rFonts w:eastAsia="標楷體" w:hint="eastAsia"/>
          <w:sz w:val="28"/>
          <w:szCs w:val="28"/>
        </w:rPr>
        <w:t>以下簡稱國網中心</w:t>
      </w:r>
      <w:r w:rsidRPr="004932ED">
        <w:rPr>
          <w:rFonts w:eastAsia="標楷體" w:hint="eastAsia"/>
          <w:sz w:val="28"/>
          <w:szCs w:val="28"/>
        </w:rPr>
        <w:t>)</w:t>
      </w:r>
      <w:r w:rsidRPr="004932ED">
        <w:rPr>
          <w:rFonts w:eastAsia="標楷體" w:hint="eastAsia"/>
          <w:sz w:val="28"/>
          <w:szCs w:val="28"/>
        </w:rPr>
        <w:t>提供之</w:t>
      </w:r>
      <w:r w:rsidRPr="004932ED">
        <w:rPr>
          <w:rFonts w:eastAsia="標楷體" w:hint="eastAsia"/>
          <w:sz w:val="28"/>
          <w:szCs w:val="28"/>
        </w:rPr>
        <w:t>Cyber Defense Exercise(</w:t>
      </w:r>
      <w:r w:rsidRPr="004932ED">
        <w:rPr>
          <w:rFonts w:eastAsia="標楷體" w:hint="eastAsia"/>
          <w:sz w:val="28"/>
          <w:szCs w:val="28"/>
        </w:rPr>
        <w:t>以下簡稱</w:t>
      </w:r>
      <w:r w:rsidRPr="004932ED">
        <w:rPr>
          <w:rFonts w:eastAsia="標楷體" w:hint="eastAsia"/>
          <w:sz w:val="28"/>
          <w:szCs w:val="28"/>
        </w:rPr>
        <w:t xml:space="preserve"> CDX</w:t>
      </w:r>
      <w:r w:rsidRPr="004932ED">
        <w:rPr>
          <w:rFonts w:eastAsia="標楷體" w:hint="eastAsia"/>
          <w:sz w:val="28"/>
          <w:szCs w:val="28"/>
        </w:rPr>
        <w:t>平臺</w:t>
      </w:r>
      <w:r w:rsidRPr="004932ED">
        <w:rPr>
          <w:rFonts w:eastAsia="標楷體" w:hint="eastAsia"/>
          <w:sz w:val="28"/>
          <w:szCs w:val="28"/>
        </w:rPr>
        <w:t>)</w:t>
      </w:r>
      <w:r w:rsidRPr="004932ED">
        <w:rPr>
          <w:rFonts w:eastAsia="標楷體" w:hint="eastAsia"/>
          <w:sz w:val="28"/>
          <w:szCs w:val="28"/>
        </w:rPr>
        <w:t>，設計實務課程實作演練環境，應含實作模組及其相關操作手冊。</w:t>
      </w:r>
      <w:r w:rsidRPr="004932ED">
        <w:rPr>
          <w:rFonts w:eastAsia="標楷體" w:hint="eastAsia"/>
          <w:sz w:val="28"/>
          <w:szCs w:val="28"/>
        </w:rPr>
        <w:t>(</w:t>
      </w:r>
      <w:r w:rsidRPr="004932ED">
        <w:rPr>
          <w:rFonts w:eastAsia="標楷體" w:hint="eastAsia"/>
          <w:sz w:val="28"/>
          <w:szCs w:val="28"/>
        </w:rPr>
        <w:t>國網中心</w:t>
      </w:r>
      <w:r w:rsidRPr="004932ED">
        <w:rPr>
          <w:rFonts w:eastAsia="標楷體" w:hint="eastAsia"/>
          <w:sz w:val="28"/>
          <w:szCs w:val="28"/>
        </w:rPr>
        <w:t>CDX</w:t>
      </w:r>
      <w:r w:rsidRPr="004932ED">
        <w:rPr>
          <w:rFonts w:eastAsia="標楷體" w:hint="eastAsia"/>
          <w:sz w:val="28"/>
          <w:szCs w:val="28"/>
        </w:rPr>
        <w:t>平臺</w:t>
      </w:r>
      <w:r w:rsidRPr="004932ED">
        <w:rPr>
          <w:rFonts w:eastAsia="標楷體" w:hint="eastAsia"/>
          <w:sz w:val="28"/>
          <w:szCs w:val="28"/>
        </w:rPr>
        <w:t>https://cdx.nchc.org.tw/</w:t>
      </w:r>
      <w:r w:rsidRPr="004932ED">
        <w:rPr>
          <w:rFonts w:eastAsia="標楷體" w:hint="eastAsia"/>
          <w:sz w:val="28"/>
          <w:szCs w:val="28"/>
        </w:rPr>
        <w:t>；聯絡窗口及聯絡方式：葉永信先生，電話</w:t>
      </w:r>
      <w:r w:rsidRPr="004932ED">
        <w:rPr>
          <w:rFonts w:eastAsia="標楷體" w:hint="eastAsia"/>
          <w:sz w:val="28"/>
          <w:szCs w:val="28"/>
        </w:rPr>
        <w:t>06-5050940</w:t>
      </w:r>
      <w:r w:rsidRPr="004932ED">
        <w:rPr>
          <w:rFonts w:eastAsia="標楷體" w:hint="eastAsia"/>
          <w:sz w:val="28"/>
          <w:szCs w:val="28"/>
        </w:rPr>
        <w:t>分機</w:t>
      </w:r>
      <w:r w:rsidRPr="004932ED">
        <w:rPr>
          <w:rFonts w:eastAsia="標楷體" w:hint="eastAsia"/>
          <w:sz w:val="28"/>
          <w:szCs w:val="28"/>
        </w:rPr>
        <w:t>643</w:t>
      </w:r>
      <w:r w:rsidRPr="004932ED">
        <w:rPr>
          <w:rFonts w:eastAsia="標楷體" w:hint="eastAsia"/>
          <w:sz w:val="28"/>
          <w:szCs w:val="28"/>
        </w:rPr>
        <w:t>，信箱</w:t>
      </w:r>
      <w:r w:rsidRPr="004932ED">
        <w:rPr>
          <w:rFonts w:eastAsia="標楷體" w:hint="eastAsia"/>
          <w:sz w:val="28"/>
          <w:szCs w:val="28"/>
        </w:rPr>
        <w:t>1303023@narlabs.org.tw /</w:t>
      </w:r>
      <w:r w:rsidRPr="004932ED">
        <w:rPr>
          <w:rFonts w:eastAsia="標楷體" w:hint="eastAsia"/>
          <w:sz w:val="28"/>
          <w:szCs w:val="28"/>
        </w:rPr>
        <w:t>許清雄先生，電話</w:t>
      </w:r>
      <w:r w:rsidRPr="004932ED">
        <w:rPr>
          <w:rFonts w:eastAsia="標楷體" w:hint="eastAsia"/>
          <w:sz w:val="28"/>
          <w:szCs w:val="28"/>
        </w:rPr>
        <w:t>06-</w:t>
      </w:r>
      <w:r w:rsidRPr="004932ED">
        <w:rPr>
          <w:rFonts w:eastAsia="標楷體" w:hint="eastAsia"/>
          <w:sz w:val="28"/>
          <w:szCs w:val="28"/>
        </w:rPr>
        <w:lastRenderedPageBreak/>
        <w:t>5050940</w:t>
      </w:r>
      <w:r w:rsidRPr="004932ED">
        <w:rPr>
          <w:rFonts w:eastAsia="標楷體" w:hint="eastAsia"/>
          <w:sz w:val="28"/>
          <w:szCs w:val="28"/>
        </w:rPr>
        <w:t>分機</w:t>
      </w:r>
      <w:r w:rsidRPr="004932ED">
        <w:rPr>
          <w:rFonts w:eastAsia="標楷體" w:hint="eastAsia"/>
          <w:sz w:val="28"/>
          <w:szCs w:val="28"/>
        </w:rPr>
        <w:t>662</w:t>
      </w:r>
      <w:r w:rsidRPr="004932ED">
        <w:rPr>
          <w:rFonts w:eastAsia="標楷體" w:hint="eastAsia"/>
          <w:sz w:val="28"/>
          <w:szCs w:val="28"/>
        </w:rPr>
        <w:t>，信箱</w:t>
      </w:r>
      <w:r w:rsidRPr="004932ED">
        <w:rPr>
          <w:rFonts w:eastAsia="標楷體" w:hint="eastAsia"/>
          <w:sz w:val="28"/>
          <w:szCs w:val="28"/>
        </w:rPr>
        <w:t>chingshiung@narlabs.org.tw)</w:t>
      </w:r>
      <w:r w:rsidRPr="004932ED">
        <w:rPr>
          <w:rFonts w:eastAsia="標楷體" w:hint="eastAsia"/>
          <w:sz w:val="28"/>
          <w:szCs w:val="28"/>
        </w:rPr>
        <w:t>。</w:t>
      </w:r>
    </w:p>
    <w:p w14:paraId="2FE230C5" w14:textId="40137375" w:rsidR="00536BEA" w:rsidRPr="004932ED" w:rsidRDefault="000E1CF9" w:rsidP="007A5FF4">
      <w:pPr>
        <w:numPr>
          <w:ilvl w:val="0"/>
          <w:numId w:val="61"/>
        </w:numPr>
        <w:spacing w:line="440" w:lineRule="exact"/>
        <w:jc w:val="both"/>
        <w:rPr>
          <w:rFonts w:ascii="標楷體" w:eastAsia="標楷體" w:hAnsi="標楷體"/>
          <w:sz w:val="28"/>
          <w:szCs w:val="28"/>
        </w:rPr>
      </w:pPr>
      <w:r w:rsidRPr="004932ED">
        <w:rPr>
          <w:rFonts w:eastAsia="標楷體" w:hint="eastAsia"/>
          <w:sz w:val="28"/>
          <w:szCs w:val="28"/>
        </w:rPr>
        <w:t>為使示範課程達到擴散及推廣之成效，各示範課程學校需至他校辦理課程推廣活動，並定期維護課程教學或實作平台，以利其他學校課程教學使用。</w:t>
      </w:r>
    </w:p>
    <w:p w14:paraId="17ED71B0" w14:textId="536F4B52" w:rsidR="00A92964" w:rsidRPr="004932ED" w:rsidRDefault="002069BA" w:rsidP="001456DB">
      <w:pPr>
        <w:spacing w:line="440" w:lineRule="exact"/>
        <w:jc w:val="both"/>
        <w:rPr>
          <w:rFonts w:eastAsia="標楷體"/>
          <w:b/>
          <w:sz w:val="28"/>
          <w:szCs w:val="28"/>
        </w:rPr>
      </w:pPr>
      <w:r w:rsidRPr="004932ED">
        <w:rPr>
          <w:rFonts w:ascii="Calibri" w:eastAsia="標楷體" w:hAnsi="Calibri" w:hint="eastAsia"/>
          <w:b/>
          <w:sz w:val="28"/>
          <w:szCs w:val="28"/>
        </w:rPr>
        <w:t>七</w:t>
      </w:r>
      <w:r w:rsidR="00FD00BB" w:rsidRPr="004932ED">
        <w:rPr>
          <w:rFonts w:eastAsia="標楷體" w:hint="eastAsia"/>
          <w:b/>
          <w:sz w:val="28"/>
          <w:szCs w:val="28"/>
        </w:rPr>
        <w:t>、</w:t>
      </w:r>
      <w:r w:rsidR="00A92964" w:rsidRPr="004932ED">
        <w:rPr>
          <w:rFonts w:eastAsia="標楷體" w:hint="eastAsia"/>
          <w:b/>
          <w:sz w:val="28"/>
          <w:szCs w:val="28"/>
        </w:rPr>
        <w:t>推動規範：</w:t>
      </w:r>
    </w:p>
    <w:p w14:paraId="46D1B397" w14:textId="4075AAB6" w:rsidR="00BF448F" w:rsidRPr="004932ED" w:rsidRDefault="001355A6" w:rsidP="001355A6">
      <w:pPr>
        <w:numPr>
          <w:ilvl w:val="0"/>
          <w:numId w:val="10"/>
        </w:numPr>
        <w:spacing w:line="440" w:lineRule="exact"/>
        <w:jc w:val="both"/>
        <w:rPr>
          <w:rFonts w:eastAsia="標楷體"/>
          <w:sz w:val="28"/>
          <w:szCs w:val="28"/>
        </w:rPr>
      </w:pPr>
      <w:r w:rsidRPr="004932ED">
        <w:rPr>
          <w:rFonts w:eastAsia="標楷體" w:hint="eastAsia"/>
          <w:sz w:val="28"/>
          <w:szCs w:val="28"/>
        </w:rPr>
        <w:t>計畫執行分為</w:t>
      </w:r>
      <w:r w:rsidRPr="004932ED">
        <w:rPr>
          <w:rFonts w:eastAsia="標楷體" w:hint="eastAsia"/>
          <w:sz w:val="28"/>
          <w:szCs w:val="28"/>
        </w:rPr>
        <w:t>3</w:t>
      </w:r>
      <w:r w:rsidRPr="004932ED">
        <w:rPr>
          <w:rFonts w:eastAsia="標楷體" w:hint="eastAsia"/>
          <w:sz w:val="28"/>
          <w:szCs w:val="28"/>
        </w:rPr>
        <w:t>階段進行，第</w:t>
      </w:r>
      <w:r w:rsidRPr="004932ED">
        <w:rPr>
          <w:rFonts w:eastAsia="標楷體" w:hint="eastAsia"/>
          <w:sz w:val="28"/>
          <w:szCs w:val="28"/>
        </w:rPr>
        <w:t>1</w:t>
      </w:r>
      <w:r w:rsidRPr="004932ED">
        <w:rPr>
          <w:rFonts w:eastAsia="標楷體" w:hint="eastAsia"/>
          <w:sz w:val="28"/>
          <w:szCs w:val="28"/>
        </w:rPr>
        <w:t>階段執行重點以課程規劃與設計、教學資源及實作演練場域整備等為主；第</w:t>
      </w:r>
      <w:r w:rsidRPr="004932ED">
        <w:rPr>
          <w:rFonts w:eastAsia="標楷體" w:hint="eastAsia"/>
          <w:sz w:val="28"/>
          <w:szCs w:val="28"/>
        </w:rPr>
        <w:t>2</w:t>
      </w:r>
      <w:r w:rsidRPr="004932ED">
        <w:rPr>
          <w:rFonts w:eastAsia="標楷體" w:hint="eastAsia"/>
          <w:sz w:val="28"/>
          <w:szCs w:val="28"/>
        </w:rPr>
        <w:t>階段</w:t>
      </w:r>
      <w:r w:rsidRPr="004932ED">
        <w:rPr>
          <w:rFonts w:eastAsia="標楷體" w:hint="eastAsia"/>
          <w:sz w:val="28"/>
          <w:szCs w:val="28"/>
        </w:rPr>
        <w:t>(107</w:t>
      </w:r>
      <w:r w:rsidRPr="004932ED">
        <w:rPr>
          <w:rFonts w:eastAsia="標楷體" w:hint="eastAsia"/>
          <w:sz w:val="28"/>
          <w:szCs w:val="28"/>
        </w:rPr>
        <w:t>學年第</w:t>
      </w:r>
      <w:r w:rsidRPr="004932ED">
        <w:rPr>
          <w:rFonts w:eastAsia="標楷體" w:hint="eastAsia"/>
          <w:sz w:val="28"/>
          <w:szCs w:val="28"/>
        </w:rPr>
        <w:t>2</w:t>
      </w:r>
      <w:r w:rsidRPr="004932ED">
        <w:rPr>
          <w:rFonts w:eastAsia="標楷體" w:hint="eastAsia"/>
          <w:sz w:val="28"/>
          <w:szCs w:val="28"/>
        </w:rPr>
        <w:t>學期</w:t>
      </w:r>
      <w:r w:rsidRPr="004932ED">
        <w:rPr>
          <w:rFonts w:eastAsia="標楷體" w:hint="eastAsia"/>
          <w:sz w:val="28"/>
          <w:szCs w:val="28"/>
        </w:rPr>
        <w:t>)</w:t>
      </w:r>
      <w:r w:rsidRPr="004932ED">
        <w:rPr>
          <w:rFonts w:eastAsia="標楷體" w:hint="eastAsia"/>
          <w:sz w:val="28"/>
          <w:szCs w:val="28"/>
        </w:rPr>
        <w:t>以開課試教為執行重點。應運用第</w:t>
      </w:r>
      <w:r w:rsidRPr="004932ED">
        <w:rPr>
          <w:rFonts w:eastAsia="標楷體" w:hint="eastAsia"/>
          <w:sz w:val="28"/>
          <w:szCs w:val="28"/>
        </w:rPr>
        <w:t>1</w:t>
      </w:r>
      <w:r w:rsidRPr="004932ED">
        <w:rPr>
          <w:rFonts w:eastAsia="標楷體" w:hint="eastAsia"/>
          <w:sz w:val="28"/>
          <w:szCs w:val="28"/>
        </w:rPr>
        <w:t>階段整備之教學資源與布建之實作演練環境進行試教，並依教學情形、學生學習成效、意見回饋等適時調整課程內容設計等；第</w:t>
      </w:r>
      <w:r w:rsidRPr="004932ED">
        <w:rPr>
          <w:rFonts w:eastAsia="標楷體" w:hint="eastAsia"/>
          <w:sz w:val="28"/>
          <w:szCs w:val="28"/>
        </w:rPr>
        <w:t>3</w:t>
      </w:r>
      <w:r w:rsidRPr="004932ED">
        <w:rPr>
          <w:rFonts w:eastAsia="標楷體" w:hint="eastAsia"/>
          <w:sz w:val="28"/>
          <w:szCs w:val="28"/>
        </w:rPr>
        <w:t>階段則以課程推廣與教學資源維護等為重點。</w:t>
      </w:r>
    </w:p>
    <w:p w14:paraId="7491D8F8" w14:textId="77777777" w:rsidR="00BF448F" w:rsidRPr="004932ED" w:rsidRDefault="00BF448F" w:rsidP="002B188C">
      <w:pPr>
        <w:numPr>
          <w:ilvl w:val="0"/>
          <w:numId w:val="10"/>
        </w:numPr>
        <w:spacing w:line="440" w:lineRule="exact"/>
        <w:jc w:val="both"/>
        <w:rPr>
          <w:rFonts w:eastAsia="標楷體"/>
          <w:sz w:val="28"/>
          <w:szCs w:val="28"/>
        </w:rPr>
      </w:pPr>
      <w:r w:rsidRPr="004932ED">
        <w:rPr>
          <w:rFonts w:eastAsia="標楷體" w:hint="eastAsia"/>
          <w:sz w:val="28"/>
          <w:szCs w:val="28"/>
        </w:rPr>
        <w:t>各獲補助示範課程應積極整合產業界資源及強化實務操作與實務</w:t>
      </w:r>
      <w:r w:rsidRPr="004932ED">
        <w:rPr>
          <w:rFonts w:eastAsia="標楷體"/>
          <w:sz w:val="28"/>
          <w:szCs w:val="28"/>
        </w:rPr>
        <w:t>/</w:t>
      </w:r>
      <w:r w:rsidRPr="004932ED">
        <w:rPr>
          <w:rFonts w:eastAsia="標楷體" w:hint="eastAsia"/>
          <w:sz w:val="28"/>
          <w:szCs w:val="28"/>
        </w:rPr>
        <w:t>實戰演練，並應配合規劃，協助進行課程示範教學的種子師資培訓研習或推廣活動，以深化與擴散國內資安實務教學能量與資安人才培育。</w:t>
      </w:r>
    </w:p>
    <w:p w14:paraId="0D7A3D49" w14:textId="77777777" w:rsidR="003D4522" w:rsidRPr="004932ED" w:rsidRDefault="00DA6A9F" w:rsidP="002B188C">
      <w:pPr>
        <w:numPr>
          <w:ilvl w:val="0"/>
          <w:numId w:val="10"/>
        </w:numPr>
        <w:spacing w:line="440" w:lineRule="exact"/>
        <w:jc w:val="both"/>
        <w:rPr>
          <w:rFonts w:eastAsia="標楷體"/>
          <w:sz w:val="28"/>
          <w:szCs w:val="28"/>
        </w:rPr>
      </w:pPr>
      <w:r w:rsidRPr="004932ED">
        <w:rPr>
          <w:rFonts w:eastAsia="標楷體" w:hint="eastAsia"/>
          <w:sz w:val="28"/>
          <w:szCs w:val="28"/>
        </w:rPr>
        <w:t>各申請案應依前點所列之推動重點，擬定具體課程規劃及可供評估之預期質化與量化成效說明。</w:t>
      </w:r>
    </w:p>
    <w:p w14:paraId="0E14FC13" w14:textId="3119F0AF" w:rsidR="008C2E51" w:rsidRPr="004932ED" w:rsidRDefault="001355A6" w:rsidP="001355A6">
      <w:pPr>
        <w:numPr>
          <w:ilvl w:val="0"/>
          <w:numId w:val="10"/>
        </w:numPr>
        <w:spacing w:line="440" w:lineRule="exact"/>
        <w:jc w:val="both"/>
        <w:rPr>
          <w:rFonts w:eastAsia="標楷體"/>
          <w:sz w:val="28"/>
          <w:szCs w:val="28"/>
        </w:rPr>
      </w:pPr>
      <w:r w:rsidRPr="004932ED">
        <w:rPr>
          <w:rFonts w:eastAsia="標楷體" w:hint="eastAsia"/>
          <w:sz w:val="28"/>
          <w:szCs w:val="28"/>
        </w:rPr>
        <w:t>各課程教案，如教學手冊、講義、操作手冊、線上示範教學影片等，應配合本部及計畫辦公室規劃，上架至本部指定之開放資源平臺，以為教學推廣分享。</w:t>
      </w:r>
    </w:p>
    <w:p w14:paraId="779371EE" w14:textId="6D063CDF" w:rsidR="00762544" w:rsidRPr="004932ED" w:rsidRDefault="002069BA" w:rsidP="000A7FC8">
      <w:pPr>
        <w:spacing w:line="440" w:lineRule="exact"/>
        <w:rPr>
          <w:rFonts w:eastAsia="標楷體"/>
          <w:b/>
          <w:bCs/>
          <w:sz w:val="28"/>
          <w:szCs w:val="28"/>
        </w:rPr>
      </w:pPr>
      <w:r w:rsidRPr="004932ED">
        <w:rPr>
          <w:rFonts w:eastAsia="標楷體" w:hint="eastAsia"/>
          <w:b/>
          <w:sz w:val="28"/>
          <w:szCs w:val="28"/>
        </w:rPr>
        <w:t>八</w:t>
      </w:r>
      <w:r w:rsidR="008D34ED" w:rsidRPr="004932ED">
        <w:rPr>
          <w:rFonts w:eastAsia="標楷體" w:hint="eastAsia"/>
          <w:b/>
          <w:sz w:val="28"/>
          <w:szCs w:val="28"/>
        </w:rPr>
        <w:t>、</w:t>
      </w:r>
      <w:r w:rsidR="00762544" w:rsidRPr="004932ED">
        <w:rPr>
          <w:rFonts w:eastAsia="標楷體" w:hint="eastAsia"/>
          <w:b/>
          <w:sz w:val="28"/>
          <w:szCs w:val="28"/>
        </w:rPr>
        <w:t>申請</w:t>
      </w:r>
      <w:r w:rsidR="003C54CB" w:rsidRPr="004932ED">
        <w:rPr>
          <w:rFonts w:eastAsia="標楷體" w:hint="eastAsia"/>
          <w:b/>
          <w:sz w:val="28"/>
          <w:szCs w:val="28"/>
        </w:rPr>
        <w:t>方式</w:t>
      </w:r>
      <w:r w:rsidR="00B66566" w:rsidRPr="004932ED">
        <w:rPr>
          <w:rFonts w:eastAsia="標楷體" w:hint="eastAsia"/>
          <w:b/>
          <w:sz w:val="28"/>
          <w:szCs w:val="28"/>
        </w:rPr>
        <w:t>：</w:t>
      </w:r>
    </w:p>
    <w:p w14:paraId="5BD800B1" w14:textId="182BC94D" w:rsidR="00906175" w:rsidRPr="004932ED" w:rsidRDefault="00E40AAB" w:rsidP="00E40AAB">
      <w:pPr>
        <w:numPr>
          <w:ilvl w:val="0"/>
          <w:numId w:val="4"/>
        </w:numPr>
        <w:spacing w:line="440" w:lineRule="exact"/>
        <w:jc w:val="both"/>
        <w:rPr>
          <w:rFonts w:eastAsia="標楷體"/>
          <w:kern w:val="0"/>
          <w:sz w:val="28"/>
          <w:szCs w:val="28"/>
          <w:shd w:val="pct15" w:color="auto" w:fill="FFFFFF"/>
        </w:rPr>
      </w:pPr>
      <w:r w:rsidRPr="004932ED">
        <w:rPr>
          <w:rFonts w:eastAsia="標楷體" w:hint="eastAsia"/>
          <w:sz w:val="28"/>
          <w:szCs w:val="28"/>
        </w:rPr>
        <w:t>本計畫鼓勵跨域、跨校及跨系所合作課程設計，每校至多提出</w:t>
      </w:r>
      <w:r w:rsidRPr="004932ED">
        <w:rPr>
          <w:rFonts w:eastAsia="標楷體" w:hint="eastAsia"/>
          <w:sz w:val="28"/>
          <w:szCs w:val="28"/>
        </w:rPr>
        <w:t>2</w:t>
      </w:r>
      <w:r w:rsidRPr="004932ED">
        <w:rPr>
          <w:rFonts w:eastAsia="標楷體" w:hint="eastAsia"/>
          <w:sz w:val="28"/>
          <w:szCs w:val="28"/>
        </w:rPr>
        <w:t>個課程計畫申請，每一系所至多申請</w:t>
      </w:r>
      <w:r w:rsidRPr="004932ED">
        <w:rPr>
          <w:rFonts w:eastAsia="標楷體" w:hint="eastAsia"/>
          <w:sz w:val="28"/>
          <w:szCs w:val="28"/>
        </w:rPr>
        <w:t>1</w:t>
      </w:r>
      <w:r w:rsidRPr="004932ED">
        <w:rPr>
          <w:rFonts w:eastAsia="標楷體" w:hint="eastAsia"/>
          <w:sz w:val="28"/>
          <w:szCs w:val="28"/>
        </w:rPr>
        <w:t>案。計畫主持人應由具備助理教授以上資格之專任師資擔任，或於近</w:t>
      </w:r>
      <w:r w:rsidRPr="004932ED">
        <w:rPr>
          <w:rFonts w:eastAsia="標楷體" w:hint="eastAsia"/>
          <w:sz w:val="28"/>
          <w:szCs w:val="28"/>
        </w:rPr>
        <w:t>3</w:t>
      </w:r>
      <w:r w:rsidRPr="004932ED">
        <w:rPr>
          <w:rFonts w:eastAsia="標楷體" w:hint="eastAsia"/>
          <w:sz w:val="28"/>
          <w:szCs w:val="28"/>
        </w:rPr>
        <w:t>年內曾開設與本徵件須知第六點所列資安主題領域相關之資安課程。課程可由</w:t>
      </w:r>
      <w:r w:rsidRPr="004932ED">
        <w:rPr>
          <w:rFonts w:eastAsia="標楷體" w:hint="eastAsia"/>
          <w:sz w:val="28"/>
          <w:szCs w:val="28"/>
        </w:rPr>
        <w:t>1-3</w:t>
      </w:r>
      <w:r w:rsidRPr="004932ED">
        <w:rPr>
          <w:rFonts w:eastAsia="標楷體" w:hint="eastAsia"/>
          <w:sz w:val="28"/>
          <w:szCs w:val="28"/>
        </w:rPr>
        <w:t>名學界或業界教師共同開授，計畫主持人應為開課教師之一</w:t>
      </w:r>
      <w:r w:rsidR="0029774B" w:rsidRPr="004932ED">
        <w:rPr>
          <w:rFonts w:eastAsia="標楷體" w:hint="eastAsia"/>
          <w:sz w:val="28"/>
          <w:szCs w:val="28"/>
        </w:rPr>
        <w:t>。</w:t>
      </w:r>
    </w:p>
    <w:p w14:paraId="088EA75D" w14:textId="6FDC0B60" w:rsidR="00794C3D" w:rsidRPr="004932ED" w:rsidRDefault="00DC56C0" w:rsidP="00492F48">
      <w:pPr>
        <w:pStyle w:val="af5"/>
        <w:numPr>
          <w:ilvl w:val="0"/>
          <w:numId w:val="4"/>
        </w:numPr>
        <w:spacing w:line="440" w:lineRule="exact"/>
        <w:ind w:leftChars="0"/>
        <w:jc w:val="both"/>
        <w:rPr>
          <w:rFonts w:ascii="Times New Roman" w:eastAsia="標楷體" w:hAnsi="Times New Roman"/>
          <w:sz w:val="28"/>
          <w:szCs w:val="28"/>
        </w:rPr>
      </w:pPr>
      <w:r w:rsidRPr="004932ED">
        <w:rPr>
          <w:rFonts w:ascii="Times New Roman" w:eastAsia="標楷體" w:hAnsi="Times New Roman" w:hint="eastAsia"/>
          <w:sz w:val="28"/>
          <w:szCs w:val="27"/>
        </w:rPr>
        <w:t>請於本部公告申請截止日前至</w:t>
      </w:r>
      <w:r w:rsidR="00492F48" w:rsidRPr="004932ED">
        <w:rPr>
          <w:rFonts w:ascii="Times New Roman" w:eastAsia="標楷體" w:hAnsi="Times New Roman" w:hint="eastAsia"/>
          <w:sz w:val="28"/>
          <w:szCs w:val="27"/>
        </w:rPr>
        <w:t>本部計畫申請系統（</w:t>
      </w:r>
      <w:r w:rsidR="00492F48" w:rsidRPr="004932ED">
        <w:rPr>
          <w:rFonts w:ascii="Times New Roman" w:eastAsia="標楷體" w:hAnsi="Times New Roman"/>
          <w:sz w:val="28"/>
          <w:szCs w:val="27"/>
        </w:rPr>
        <w:t>http</w:t>
      </w:r>
      <w:r w:rsidR="00DA6A9F" w:rsidRPr="004932ED">
        <w:rPr>
          <w:rFonts w:ascii="Times New Roman" w:eastAsia="標楷體" w:hAnsi="Times New Roman"/>
          <w:sz w:val="28"/>
          <w:szCs w:val="27"/>
        </w:rPr>
        <w:t>s</w:t>
      </w:r>
      <w:r w:rsidR="00492F48" w:rsidRPr="004932ED">
        <w:rPr>
          <w:rFonts w:ascii="Times New Roman" w:eastAsia="標楷體" w:hAnsi="Times New Roman"/>
          <w:sz w:val="28"/>
          <w:szCs w:val="27"/>
        </w:rPr>
        <w:t>://cfp.moe.gov.tw/Login/MOELogin.aspx</w:t>
      </w:r>
      <w:r w:rsidR="00492F48" w:rsidRPr="004932ED">
        <w:rPr>
          <w:rFonts w:ascii="Times New Roman" w:eastAsia="標楷體" w:hAnsi="Times New Roman" w:hint="eastAsia"/>
          <w:sz w:val="28"/>
          <w:szCs w:val="27"/>
        </w:rPr>
        <w:t>）完成線上申請及用印後計畫書</w:t>
      </w:r>
      <w:r w:rsidRPr="004932ED">
        <w:rPr>
          <w:rFonts w:ascii="Times New Roman" w:eastAsia="標楷體" w:hAnsi="Times New Roman" w:hint="eastAsia"/>
          <w:sz w:val="28"/>
          <w:szCs w:val="27"/>
        </w:rPr>
        <w:t>電子檔上傳作業。</w:t>
      </w:r>
      <w:r w:rsidRPr="004932ED">
        <w:rPr>
          <w:rFonts w:ascii="Times New Roman" w:eastAsia="標楷體" w:hAnsi="Times New Roman" w:hint="eastAsia"/>
          <w:b/>
          <w:sz w:val="28"/>
          <w:szCs w:val="27"/>
        </w:rPr>
        <w:t>逾期未完成線上申請及計畫書電子檔上傳者，不予受理</w:t>
      </w:r>
      <w:r w:rsidR="008B65B9" w:rsidRPr="004932ED">
        <w:rPr>
          <w:rFonts w:ascii="Times New Roman" w:eastAsia="標楷體" w:hAnsi="Times New Roman" w:hint="eastAsia"/>
          <w:b/>
          <w:sz w:val="28"/>
          <w:szCs w:val="27"/>
        </w:rPr>
        <w:t>。</w:t>
      </w:r>
    </w:p>
    <w:p w14:paraId="63B756CD" w14:textId="7D8C2490" w:rsidR="00794C3D" w:rsidRPr="004932ED" w:rsidRDefault="00794C3D" w:rsidP="00A92964">
      <w:pPr>
        <w:pStyle w:val="af5"/>
        <w:numPr>
          <w:ilvl w:val="0"/>
          <w:numId w:val="4"/>
        </w:numPr>
        <w:spacing w:line="440" w:lineRule="exact"/>
        <w:ind w:leftChars="0" w:left="1418" w:hanging="992"/>
        <w:jc w:val="both"/>
        <w:rPr>
          <w:rFonts w:ascii="Times New Roman" w:eastAsia="標楷體" w:hAnsi="Times New Roman"/>
          <w:spacing w:val="8"/>
          <w:sz w:val="28"/>
          <w:szCs w:val="28"/>
          <w:shd w:val="clear" w:color="auto" w:fill="FFFFFF"/>
        </w:rPr>
      </w:pPr>
      <w:r w:rsidRPr="004932ED">
        <w:rPr>
          <w:rFonts w:ascii="Times New Roman" w:eastAsia="標楷體" w:hAnsi="Times New Roman" w:hint="eastAsia"/>
          <w:spacing w:val="8"/>
          <w:sz w:val="28"/>
          <w:szCs w:val="28"/>
          <w:shd w:val="clear" w:color="auto" w:fill="FFFFFF"/>
        </w:rPr>
        <w:t>計畫書應以中文撰寫，凡書表資料未備齊者</w:t>
      </w:r>
      <w:r w:rsidR="000444BE" w:rsidRPr="004932ED">
        <w:rPr>
          <w:rFonts w:ascii="Times New Roman" w:eastAsia="標楷體" w:hAnsi="Times New Roman" w:hint="eastAsia"/>
          <w:spacing w:val="8"/>
          <w:sz w:val="28"/>
          <w:szCs w:val="28"/>
          <w:shd w:val="clear" w:color="auto" w:fill="FFFFFF"/>
        </w:rPr>
        <w:t>、申請資格不符者，或一校超過</w:t>
      </w:r>
      <w:r w:rsidR="007B00D8" w:rsidRPr="004932ED">
        <w:rPr>
          <w:rFonts w:ascii="Times New Roman" w:eastAsia="標楷體" w:hAnsi="Times New Roman"/>
          <w:spacing w:val="8"/>
          <w:sz w:val="28"/>
          <w:szCs w:val="28"/>
          <w:shd w:val="clear" w:color="auto" w:fill="FFFFFF"/>
        </w:rPr>
        <w:t>2</w:t>
      </w:r>
      <w:r w:rsidR="00CA6A14" w:rsidRPr="004932ED">
        <w:rPr>
          <w:rFonts w:ascii="Times New Roman" w:eastAsia="標楷體" w:hAnsi="Times New Roman" w:hint="eastAsia"/>
          <w:spacing w:val="8"/>
          <w:sz w:val="28"/>
          <w:szCs w:val="28"/>
          <w:shd w:val="clear" w:color="auto" w:fill="FFFFFF"/>
        </w:rPr>
        <w:t>個</w:t>
      </w:r>
      <w:r w:rsidR="007B00D8" w:rsidRPr="004932ED">
        <w:rPr>
          <w:rFonts w:ascii="Times New Roman" w:eastAsia="標楷體" w:hAnsi="Times New Roman" w:hint="eastAsia"/>
          <w:spacing w:val="8"/>
          <w:sz w:val="28"/>
          <w:szCs w:val="28"/>
          <w:shd w:val="clear" w:color="auto" w:fill="FFFFFF"/>
        </w:rPr>
        <w:t>課程計畫申請</w:t>
      </w:r>
      <w:r w:rsidR="000444BE" w:rsidRPr="004932ED">
        <w:rPr>
          <w:rFonts w:ascii="Times New Roman" w:eastAsia="標楷體" w:hAnsi="Times New Roman" w:hint="eastAsia"/>
          <w:spacing w:val="8"/>
          <w:sz w:val="28"/>
          <w:szCs w:val="28"/>
          <w:shd w:val="clear" w:color="auto" w:fill="FFFFFF"/>
        </w:rPr>
        <w:t>者，</w:t>
      </w:r>
      <w:r w:rsidR="00226A9E" w:rsidRPr="004932ED">
        <w:rPr>
          <w:rFonts w:ascii="Times New Roman" w:eastAsia="標楷體" w:hAnsi="Times New Roman" w:hint="eastAsia"/>
          <w:spacing w:val="8"/>
          <w:sz w:val="28"/>
          <w:szCs w:val="28"/>
          <w:shd w:val="clear" w:color="auto" w:fill="FFFFFF"/>
        </w:rPr>
        <w:t>獲</w:t>
      </w:r>
      <w:r w:rsidRPr="004932ED">
        <w:rPr>
          <w:rFonts w:ascii="Times New Roman" w:eastAsia="標楷體" w:hAnsi="Times New Roman" w:hint="eastAsia"/>
          <w:spacing w:val="8"/>
          <w:sz w:val="28"/>
          <w:szCs w:val="28"/>
          <w:shd w:val="clear" w:color="auto" w:fill="FFFFFF"/>
        </w:rPr>
        <w:t>通知</w:t>
      </w:r>
      <w:r w:rsidR="00226A9E" w:rsidRPr="004932ED">
        <w:rPr>
          <w:rFonts w:ascii="Times New Roman" w:eastAsia="標楷體" w:hAnsi="Times New Roman" w:hint="eastAsia"/>
          <w:spacing w:val="8"/>
          <w:sz w:val="28"/>
          <w:szCs w:val="28"/>
          <w:shd w:val="clear" w:color="auto" w:fill="FFFFFF"/>
        </w:rPr>
        <w:t>後，應</w:t>
      </w:r>
      <w:r w:rsidRPr="004932ED">
        <w:rPr>
          <w:rFonts w:ascii="Times New Roman" w:eastAsia="標楷體" w:hAnsi="Times New Roman" w:hint="eastAsia"/>
          <w:spacing w:val="8"/>
          <w:sz w:val="28"/>
          <w:szCs w:val="28"/>
          <w:shd w:val="clear" w:color="auto" w:fill="FFFFFF"/>
        </w:rPr>
        <w:t>於期</w:t>
      </w:r>
      <w:r w:rsidR="00226A9E" w:rsidRPr="004932ED">
        <w:rPr>
          <w:rFonts w:ascii="Times New Roman" w:eastAsia="標楷體" w:hAnsi="Times New Roman" w:hint="eastAsia"/>
          <w:spacing w:val="8"/>
          <w:sz w:val="28"/>
          <w:szCs w:val="28"/>
          <w:shd w:val="clear" w:color="auto" w:fill="FFFFFF"/>
        </w:rPr>
        <w:t>限</w:t>
      </w:r>
      <w:r w:rsidRPr="004932ED">
        <w:rPr>
          <w:rFonts w:ascii="Times New Roman" w:eastAsia="標楷體" w:hAnsi="Times New Roman" w:hint="eastAsia"/>
          <w:spacing w:val="8"/>
          <w:sz w:val="28"/>
          <w:szCs w:val="28"/>
          <w:shd w:val="clear" w:color="auto" w:fill="FFFFFF"/>
        </w:rPr>
        <w:t>內補</w:t>
      </w:r>
      <w:r w:rsidR="00226A9E" w:rsidRPr="004932ED">
        <w:rPr>
          <w:rFonts w:ascii="Times New Roman" w:eastAsia="標楷體" w:hAnsi="Times New Roman" w:hint="eastAsia"/>
          <w:spacing w:val="8"/>
          <w:sz w:val="28"/>
          <w:szCs w:val="28"/>
          <w:shd w:val="clear" w:color="auto" w:fill="FFFFFF"/>
        </w:rPr>
        <w:t>正</w:t>
      </w:r>
      <w:r w:rsidRPr="004932ED">
        <w:rPr>
          <w:rFonts w:ascii="Times New Roman" w:eastAsia="標楷體" w:hAnsi="Times New Roman" w:hint="eastAsia"/>
          <w:spacing w:val="8"/>
          <w:sz w:val="28"/>
          <w:szCs w:val="28"/>
          <w:shd w:val="clear" w:color="auto" w:fill="FFFFFF"/>
        </w:rPr>
        <w:t>，屆期未補正者，</w:t>
      </w:r>
      <w:r w:rsidR="008B65B9" w:rsidRPr="004932ED">
        <w:rPr>
          <w:rFonts w:ascii="Times New Roman" w:eastAsia="標楷體" w:hAnsi="Times New Roman" w:hint="eastAsia"/>
          <w:spacing w:val="8"/>
          <w:sz w:val="28"/>
          <w:szCs w:val="28"/>
          <w:shd w:val="clear" w:color="auto" w:fill="FFFFFF"/>
        </w:rPr>
        <w:t>將</w:t>
      </w:r>
      <w:r w:rsidRPr="004932ED">
        <w:rPr>
          <w:rFonts w:ascii="Times New Roman" w:eastAsia="標楷體" w:hAnsi="Times New Roman" w:hint="eastAsia"/>
          <w:spacing w:val="8"/>
          <w:sz w:val="28"/>
          <w:szCs w:val="28"/>
          <w:shd w:val="clear" w:color="auto" w:fill="FFFFFF"/>
        </w:rPr>
        <w:t>不予受理。計畫審核完畢，計畫申請書不予退還。</w:t>
      </w:r>
    </w:p>
    <w:p w14:paraId="0B89E346" w14:textId="140B2B0B" w:rsidR="00FD00BB" w:rsidRPr="004932ED" w:rsidRDefault="002069BA" w:rsidP="001456DB">
      <w:pPr>
        <w:spacing w:line="440" w:lineRule="exact"/>
        <w:jc w:val="both"/>
        <w:rPr>
          <w:rFonts w:eastAsia="標楷體"/>
          <w:spacing w:val="8"/>
          <w:sz w:val="28"/>
          <w:szCs w:val="28"/>
          <w:shd w:val="clear" w:color="auto" w:fill="FFFFFF"/>
        </w:rPr>
      </w:pPr>
      <w:r w:rsidRPr="004932ED">
        <w:rPr>
          <w:rFonts w:eastAsia="標楷體" w:hint="eastAsia"/>
          <w:b/>
          <w:sz w:val="28"/>
          <w:szCs w:val="28"/>
        </w:rPr>
        <w:t>九</w:t>
      </w:r>
      <w:r w:rsidR="00FD00BB" w:rsidRPr="004932ED">
        <w:rPr>
          <w:rFonts w:eastAsia="標楷體" w:hint="eastAsia"/>
          <w:b/>
          <w:sz w:val="28"/>
          <w:szCs w:val="28"/>
        </w:rPr>
        <w:t>、經費編列、撥付及</w:t>
      </w:r>
      <w:r w:rsidR="008C3C20" w:rsidRPr="004932ED">
        <w:rPr>
          <w:rFonts w:eastAsia="標楷體" w:hint="eastAsia"/>
          <w:b/>
          <w:sz w:val="28"/>
          <w:szCs w:val="28"/>
        </w:rPr>
        <w:t>核結原則</w:t>
      </w:r>
      <w:r w:rsidR="00FD00BB" w:rsidRPr="004932ED">
        <w:rPr>
          <w:rFonts w:eastAsia="標楷體" w:hint="eastAsia"/>
          <w:b/>
          <w:sz w:val="28"/>
          <w:szCs w:val="28"/>
        </w:rPr>
        <w:t>：</w:t>
      </w:r>
    </w:p>
    <w:p w14:paraId="43E09E04" w14:textId="010F8DB7" w:rsidR="008369DE" w:rsidRPr="004932ED" w:rsidRDefault="0042796B" w:rsidP="0042796B">
      <w:pPr>
        <w:numPr>
          <w:ilvl w:val="0"/>
          <w:numId w:val="5"/>
        </w:numPr>
        <w:spacing w:line="440" w:lineRule="exact"/>
        <w:jc w:val="both"/>
        <w:rPr>
          <w:rFonts w:eastAsia="標楷體"/>
          <w:bCs/>
          <w:sz w:val="28"/>
          <w:szCs w:val="28"/>
        </w:rPr>
      </w:pPr>
      <w:r w:rsidRPr="004932ED">
        <w:rPr>
          <w:rFonts w:eastAsia="標楷體" w:hint="eastAsia"/>
          <w:bCs/>
          <w:sz w:val="28"/>
          <w:szCs w:val="28"/>
        </w:rPr>
        <w:t>本計畫為全額補助。本部最高補助額度，每一課程計畫以新臺幣</w:t>
      </w:r>
      <w:r w:rsidRPr="004932ED">
        <w:rPr>
          <w:rFonts w:eastAsia="標楷體" w:hint="eastAsia"/>
          <w:b/>
          <w:bCs/>
          <w:sz w:val="28"/>
          <w:szCs w:val="28"/>
        </w:rPr>
        <w:t>250</w:t>
      </w:r>
      <w:r w:rsidRPr="004932ED">
        <w:rPr>
          <w:rFonts w:eastAsia="標楷體" w:hint="eastAsia"/>
          <w:b/>
          <w:bCs/>
          <w:sz w:val="28"/>
          <w:szCs w:val="28"/>
        </w:rPr>
        <w:t>萬</w:t>
      </w:r>
      <w:r w:rsidRPr="004932ED">
        <w:rPr>
          <w:rFonts w:eastAsia="標楷體" w:hint="eastAsia"/>
          <w:b/>
          <w:bCs/>
          <w:sz w:val="28"/>
          <w:szCs w:val="28"/>
        </w:rPr>
        <w:lastRenderedPageBreak/>
        <w:t>元</w:t>
      </w:r>
      <w:r w:rsidRPr="004932ED">
        <w:rPr>
          <w:rFonts w:eastAsia="標楷體" w:hint="eastAsia"/>
          <w:bCs/>
          <w:sz w:val="28"/>
          <w:szCs w:val="28"/>
        </w:rPr>
        <w:t>為原則，總補助課程計畫以</w:t>
      </w:r>
      <w:r w:rsidRPr="004932ED">
        <w:rPr>
          <w:rFonts w:eastAsia="標楷體" w:hint="eastAsia"/>
          <w:b/>
          <w:bCs/>
          <w:sz w:val="28"/>
          <w:szCs w:val="28"/>
        </w:rPr>
        <w:t>5</w:t>
      </w:r>
      <w:r w:rsidRPr="004932ED">
        <w:rPr>
          <w:rFonts w:eastAsia="標楷體" w:hint="eastAsia"/>
          <w:b/>
          <w:bCs/>
          <w:sz w:val="28"/>
          <w:szCs w:val="28"/>
        </w:rPr>
        <w:t>件</w:t>
      </w:r>
      <w:r w:rsidRPr="004932ED">
        <w:rPr>
          <w:rFonts w:eastAsia="標楷體" w:hint="eastAsia"/>
          <w:bCs/>
          <w:sz w:val="28"/>
          <w:szCs w:val="28"/>
        </w:rPr>
        <w:t>為原則。</w:t>
      </w:r>
    </w:p>
    <w:p w14:paraId="2B82F628" w14:textId="77777777" w:rsidR="002D5C31" w:rsidRPr="004932ED" w:rsidRDefault="002D5C31" w:rsidP="002B188C">
      <w:pPr>
        <w:numPr>
          <w:ilvl w:val="0"/>
          <w:numId w:val="5"/>
        </w:numPr>
        <w:spacing w:line="440" w:lineRule="exact"/>
        <w:jc w:val="both"/>
        <w:rPr>
          <w:rFonts w:eastAsia="標楷體"/>
          <w:bCs/>
          <w:sz w:val="28"/>
          <w:szCs w:val="28"/>
        </w:rPr>
      </w:pPr>
      <w:r w:rsidRPr="004932ED">
        <w:rPr>
          <w:rFonts w:eastAsia="標楷體" w:hint="eastAsia"/>
          <w:sz w:val="28"/>
          <w:szCs w:val="28"/>
        </w:rPr>
        <w:t>本部補助相關經費編列及支用原則如下：</w:t>
      </w:r>
    </w:p>
    <w:p w14:paraId="5526931D" w14:textId="67C43704" w:rsidR="002D5C31" w:rsidRPr="004932ED" w:rsidRDefault="007531E5" w:rsidP="002B188C">
      <w:pPr>
        <w:pStyle w:val="af5"/>
        <w:numPr>
          <w:ilvl w:val="1"/>
          <w:numId w:val="5"/>
        </w:numPr>
        <w:spacing w:line="440" w:lineRule="exact"/>
        <w:ind w:leftChars="0"/>
        <w:jc w:val="both"/>
        <w:rPr>
          <w:rFonts w:ascii="Times New Roman" w:eastAsia="標楷體" w:hAnsi="Times New Roman"/>
          <w:bCs/>
          <w:sz w:val="28"/>
          <w:szCs w:val="28"/>
        </w:rPr>
      </w:pPr>
      <w:r w:rsidRPr="004932ED">
        <w:rPr>
          <w:rFonts w:ascii="Times New Roman" w:eastAsia="標楷體" w:hAnsi="Times New Roman" w:hint="eastAsia"/>
          <w:sz w:val="28"/>
          <w:szCs w:val="28"/>
        </w:rPr>
        <w:t>本計畫</w:t>
      </w:r>
      <w:r w:rsidR="002D5C31" w:rsidRPr="004932ED">
        <w:rPr>
          <w:rFonts w:ascii="Times New Roman" w:eastAsia="標楷體" w:hAnsi="Times New Roman" w:hint="eastAsia"/>
          <w:sz w:val="28"/>
          <w:szCs w:val="28"/>
        </w:rPr>
        <w:t>得編列下列經費：</w:t>
      </w:r>
    </w:p>
    <w:p w14:paraId="41638782" w14:textId="13249FA6" w:rsidR="00530265" w:rsidRPr="004932ED" w:rsidRDefault="00530265" w:rsidP="00530265">
      <w:pPr>
        <w:pStyle w:val="af5"/>
        <w:numPr>
          <w:ilvl w:val="2"/>
          <w:numId w:val="5"/>
        </w:numPr>
        <w:spacing w:line="440" w:lineRule="exact"/>
        <w:ind w:leftChars="0" w:left="1843" w:hanging="141"/>
        <w:jc w:val="both"/>
        <w:rPr>
          <w:rFonts w:ascii="Times New Roman" w:eastAsia="標楷體" w:hAnsi="Times New Roman"/>
          <w:sz w:val="28"/>
          <w:szCs w:val="28"/>
        </w:rPr>
      </w:pPr>
      <w:r w:rsidRPr="004932ED">
        <w:rPr>
          <w:rFonts w:ascii="Times New Roman" w:eastAsia="標楷體" w:hAnsi="Times New Roman" w:hint="eastAsia"/>
          <w:sz w:val="28"/>
          <w:szCs w:val="28"/>
        </w:rPr>
        <w:t>人事費：得編列計畫主持人、協同主持人、專</w:t>
      </w:r>
      <w:r w:rsidRPr="004932ED">
        <w:rPr>
          <w:rFonts w:ascii="Times New Roman" w:eastAsia="標楷體" w:hAnsi="Times New Roman" w:hint="eastAsia"/>
          <w:sz w:val="28"/>
          <w:szCs w:val="28"/>
        </w:rPr>
        <w:t>/</w:t>
      </w:r>
      <w:r w:rsidRPr="004932ED">
        <w:rPr>
          <w:rFonts w:ascii="Times New Roman" w:eastAsia="標楷體" w:hAnsi="Times New Roman" w:hint="eastAsia"/>
          <w:sz w:val="28"/>
          <w:szCs w:val="28"/>
        </w:rPr>
        <w:t>兼任助理，上列人數以</w:t>
      </w:r>
      <w:r w:rsidRPr="004932ED">
        <w:rPr>
          <w:rFonts w:ascii="Times New Roman" w:eastAsia="標楷體" w:hAnsi="Times New Roman" w:hint="eastAsia"/>
          <w:sz w:val="28"/>
          <w:szCs w:val="28"/>
        </w:rPr>
        <w:t>4</w:t>
      </w:r>
      <w:r w:rsidRPr="004932ED">
        <w:rPr>
          <w:rFonts w:ascii="Times New Roman" w:eastAsia="標楷體" w:hAnsi="Times New Roman" w:hint="eastAsia"/>
          <w:sz w:val="28"/>
          <w:szCs w:val="28"/>
        </w:rPr>
        <w:t>名為限，並以不超過計畫總經費之</w:t>
      </w:r>
      <w:r w:rsidRPr="004932ED">
        <w:rPr>
          <w:rFonts w:ascii="Times New Roman" w:eastAsia="標楷體" w:hAnsi="Times New Roman" w:hint="eastAsia"/>
          <w:sz w:val="28"/>
          <w:szCs w:val="28"/>
        </w:rPr>
        <w:t>50%</w:t>
      </w:r>
      <w:r w:rsidRPr="004932ED">
        <w:rPr>
          <w:rFonts w:ascii="Times New Roman" w:eastAsia="標楷體" w:hAnsi="Times New Roman" w:hint="eastAsia"/>
          <w:sz w:val="28"/>
          <w:szCs w:val="28"/>
        </w:rPr>
        <w:t>為原則。</w:t>
      </w:r>
    </w:p>
    <w:p w14:paraId="41507246" w14:textId="77777777" w:rsidR="002D5C31" w:rsidRPr="004932ED" w:rsidRDefault="002D5C31" w:rsidP="002B188C">
      <w:pPr>
        <w:pStyle w:val="af5"/>
        <w:numPr>
          <w:ilvl w:val="2"/>
          <w:numId w:val="5"/>
        </w:numPr>
        <w:spacing w:line="440" w:lineRule="exact"/>
        <w:ind w:leftChars="0" w:left="1843" w:hanging="141"/>
        <w:jc w:val="both"/>
        <w:rPr>
          <w:rFonts w:ascii="Times New Roman" w:eastAsia="標楷體" w:hAnsi="Times New Roman"/>
          <w:sz w:val="28"/>
          <w:szCs w:val="28"/>
        </w:rPr>
      </w:pPr>
      <w:r w:rsidRPr="004932ED">
        <w:rPr>
          <w:rFonts w:ascii="Times New Roman" w:eastAsia="標楷體" w:hAnsi="Times New Roman" w:hint="eastAsia"/>
          <w:sz w:val="28"/>
          <w:szCs w:val="28"/>
        </w:rPr>
        <w:t>相關推動所需之業務費及雜費。</w:t>
      </w:r>
    </w:p>
    <w:p w14:paraId="65C8796C" w14:textId="57A9E92E" w:rsidR="002D5C31" w:rsidRPr="004932ED" w:rsidRDefault="002D5C31" w:rsidP="002B188C">
      <w:pPr>
        <w:pStyle w:val="af5"/>
        <w:numPr>
          <w:ilvl w:val="2"/>
          <w:numId w:val="5"/>
        </w:numPr>
        <w:spacing w:line="440" w:lineRule="exact"/>
        <w:ind w:leftChars="0" w:left="1843" w:hanging="141"/>
        <w:jc w:val="both"/>
        <w:rPr>
          <w:rFonts w:ascii="Times New Roman" w:eastAsia="標楷體" w:hAnsi="Times New Roman"/>
          <w:sz w:val="28"/>
          <w:szCs w:val="28"/>
        </w:rPr>
      </w:pPr>
      <w:r w:rsidRPr="004932ED">
        <w:rPr>
          <w:rFonts w:ascii="Times New Roman" w:eastAsia="標楷體" w:hAnsi="Times New Roman" w:hint="eastAsia"/>
          <w:sz w:val="28"/>
          <w:szCs w:val="28"/>
        </w:rPr>
        <w:t>計畫推動所需設備經費：</w:t>
      </w:r>
      <w:r w:rsidR="00035136" w:rsidRPr="004932ED">
        <w:rPr>
          <w:rFonts w:ascii="Times New Roman" w:eastAsia="標楷體" w:hAnsi="Times New Roman" w:hint="eastAsia"/>
          <w:sz w:val="28"/>
          <w:szCs w:val="28"/>
        </w:rPr>
        <w:t>以採購本專案相關教學設備為主，不得使用本部補助款採購一般事務性及個人教學設備</w:t>
      </w:r>
      <w:r w:rsidR="00035136" w:rsidRPr="004932ED">
        <w:rPr>
          <w:rFonts w:ascii="Times New Roman" w:eastAsia="標楷體" w:hAnsi="Times New Roman"/>
          <w:sz w:val="28"/>
          <w:szCs w:val="28"/>
        </w:rPr>
        <w:t>(</w:t>
      </w:r>
      <w:r w:rsidR="00035136" w:rsidRPr="004932ED">
        <w:rPr>
          <w:rFonts w:ascii="Times New Roman" w:eastAsia="標楷體" w:hAnsi="Times New Roman" w:hint="eastAsia"/>
          <w:sz w:val="28"/>
          <w:szCs w:val="28"/>
        </w:rPr>
        <w:t>如單槍投影機、實驗桌椅、印表機及個人電腦等</w:t>
      </w:r>
      <w:r w:rsidR="00035136" w:rsidRPr="004932ED">
        <w:rPr>
          <w:rFonts w:ascii="Times New Roman" w:eastAsia="標楷體" w:hAnsi="Times New Roman"/>
          <w:sz w:val="28"/>
          <w:szCs w:val="28"/>
        </w:rPr>
        <w:t>)</w:t>
      </w:r>
      <w:r w:rsidR="00035136" w:rsidRPr="004932ED">
        <w:rPr>
          <w:rFonts w:ascii="Times New Roman" w:eastAsia="標楷體" w:hAnsi="Times New Roman" w:hint="eastAsia"/>
          <w:sz w:val="28"/>
          <w:szCs w:val="28"/>
        </w:rPr>
        <w:t>；</w:t>
      </w:r>
      <w:r w:rsidRPr="004932ED">
        <w:rPr>
          <w:rFonts w:ascii="Times New Roman" w:eastAsia="標楷體" w:hAnsi="Times New Roman" w:hint="eastAsia"/>
          <w:sz w:val="28"/>
          <w:szCs w:val="28"/>
        </w:rPr>
        <w:t>以不超過計畫總</w:t>
      </w:r>
      <w:r w:rsidR="00035136" w:rsidRPr="004932ED">
        <w:rPr>
          <w:rFonts w:ascii="Times New Roman" w:eastAsia="標楷體" w:hAnsi="Times New Roman" w:hint="eastAsia"/>
          <w:sz w:val="28"/>
          <w:szCs w:val="28"/>
        </w:rPr>
        <w:t>經費</w:t>
      </w:r>
      <w:r w:rsidRPr="004932ED">
        <w:rPr>
          <w:rFonts w:ascii="Times New Roman" w:eastAsia="標楷體" w:hAnsi="Times New Roman" w:hint="eastAsia"/>
          <w:sz w:val="28"/>
          <w:szCs w:val="28"/>
        </w:rPr>
        <w:t>之</w:t>
      </w:r>
      <w:r w:rsidR="00C12AC3" w:rsidRPr="004932ED">
        <w:rPr>
          <w:rFonts w:ascii="Times New Roman" w:eastAsia="標楷體" w:hAnsi="Times New Roman"/>
          <w:sz w:val="28"/>
          <w:szCs w:val="28"/>
        </w:rPr>
        <w:t>20%</w:t>
      </w:r>
      <w:r w:rsidRPr="004932ED">
        <w:rPr>
          <w:rFonts w:ascii="Times New Roman" w:eastAsia="標楷體" w:hAnsi="Times New Roman" w:hint="eastAsia"/>
          <w:sz w:val="28"/>
          <w:szCs w:val="28"/>
        </w:rPr>
        <w:t>為原則。</w:t>
      </w:r>
    </w:p>
    <w:p w14:paraId="1B1AD207" w14:textId="7EBAC903" w:rsidR="008C3C20" w:rsidRPr="004932ED" w:rsidRDefault="00C97109" w:rsidP="002B188C">
      <w:pPr>
        <w:pStyle w:val="af5"/>
        <w:numPr>
          <w:ilvl w:val="1"/>
          <w:numId w:val="5"/>
        </w:numPr>
        <w:spacing w:line="440" w:lineRule="exact"/>
        <w:ind w:leftChars="0"/>
        <w:jc w:val="both"/>
        <w:rPr>
          <w:rFonts w:ascii="Times New Roman" w:eastAsia="標楷體" w:hAnsi="Times New Roman"/>
          <w:bCs/>
          <w:sz w:val="28"/>
          <w:szCs w:val="28"/>
        </w:rPr>
      </w:pPr>
      <w:r w:rsidRPr="004932ED">
        <w:rPr>
          <w:rFonts w:ascii="Times New Roman" w:eastAsia="標楷體" w:hAnsi="Times New Roman" w:hint="eastAsia"/>
          <w:sz w:val="28"/>
          <w:szCs w:val="28"/>
        </w:rPr>
        <w:t>本計畫</w:t>
      </w:r>
      <w:r w:rsidR="008C0B63" w:rsidRPr="004932ED">
        <w:rPr>
          <w:rFonts w:ascii="Times New Roman" w:eastAsia="標楷體" w:hAnsi="Times New Roman" w:hint="eastAsia"/>
          <w:sz w:val="28"/>
          <w:szCs w:val="28"/>
        </w:rPr>
        <w:t>各項經費項目，依本部補助及委辦經費核撥結報作業要點</w:t>
      </w:r>
      <w:r w:rsidR="003B322C" w:rsidRPr="004932ED">
        <w:rPr>
          <w:rFonts w:ascii="Times New Roman" w:eastAsia="標楷體" w:hAnsi="Times New Roman" w:hint="eastAsia"/>
          <w:sz w:val="28"/>
          <w:szCs w:val="28"/>
        </w:rPr>
        <w:t>、本</w:t>
      </w:r>
      <w:r w:rsidR="008C0B63" w:rsidRPr="004932ED">
        <w:rPr>
          <w:rFonts w:ascii="Times New Roman" w:eastAsia="標楷體" w:hAnsi="Times New Roman" w:hint="eastAsia"/>
          <w:sz w:val="28"/>
          <w:szCs w:val="28"/>
        </w:rPr>
        <w:t>部及所屬機關學校辦理各類會議講習訓練與研討（習）會相關管理措施及改進方案相關規定辦理。</w:t>
      </w:r>
    </w:p>
    <w:p w14:paraId="08286416" w14:textId="1084B418" w:rsidR="00DE30BC" w:rsidRPr="004932ED" w:rsidRDefault="00A75851" w:rsidP="002B188C">
      <w:pPr>
        <w:numPr>
          <w:ilvl w:val="0"/>
          <w:numId w:val="5"/>
        </w:numPr>
        <w:spacing w:line="440" w:lineRule="exact"/>
        <w:jc w:val="both"/>
        <w:rPr>
          <w:rFonts w:eastAsia="標楷體"/>
          <w:sz w:val="28"/>
          <w:szCs w:val="28"/>
        </w:rPr>
      </w:pPr>
      <w:r w:rsidRPr="004932ED">
        <w:rPr>
          <w:rFonts w:eastAsia="標楷體" w:hint="eastAsia"/>
          <w:sz w:val="28"/>
          <w:szCs w:val="28"/>
        </w:rPr>
        <w:t>經費撥付</w:t>
      </w:r>
      <w:r w:rsidR="00173FD8" w:rsidRPr="004932ED">
        <w:rPr>
          <w:rFonts w:eastAsia="標楷體" w:hint="eastAsia"/>
          <w:sz w:val="28"/>
          <w:szCs w:val="28"/>
        </w:rPr>
        <w:t>及核結</w:t>
      </w:r>
      <w:r w:rsidRPr="004932ED">
        <w:rPr>
          <w:rFonts w:eastAsia="標楷體" w:hint="eastAsia"/>
          <w:sz w:val="28"/>
          <w:szCs w:val="28"/>
        </w:rPr>
        <w:t>：</w:t>
      </w:r>
    </w:p>
    <w:p w14:paraId="488877B4" w14:textId="4E1CB796" w:rsidR="000E59D5" w:rsidRPr="004932ED" w:rsidRDefault="008C0B63" w:rsidP="002B188C">
      <w:pPr>
        <w:pStyle w:val="af5"/>
        <w:numPr>
          <w:ilvl w:val="1"/>
          <w:numId w:val="5"/>
        </w:numPr>
        <w:spacing w:line="440" w:lineRule="exact"/>
        <w:ind w:leftChars="0"/>
        <w:jc w:val="both"/>
        <w:rPr>
          <w:rFonts w:eastAsia="標楷體"/>
          <w:sz w:val="28"/>
          <w:szCs w:val="28"/>
        </w:rPr>
      </w:pPr>
      <w:r w:rsidRPr="004932ED">
        <w:rPr>
          <w:rFonts w:eastAsia="標楷體" w:hint="eastAsia"/>
          <w:sz w:val="28"/>
          <w:szCs w:val="28"/>
        </w:rPr>
        <w:t>依本部「補助及委辦經費核撥結報作業要點」規定辦理。</w:t>
      </w:r>
    </w:p>
    <w:p w14:paraId="3EBBE223" w14:textId="6C4EA341" w:rsidR="000E59D5" w:rsidRPr="004932ED" w:rsidRDefault="008B473D" w:rsidP="008B473D">
      <w:pPr>
        <w:pStyle w:val="af5"/>
        <w:numPr>
          <w:ilvl w:val="1"/>
          <w:numId w:val="5"/>
        </w:numPr>
        <w:spacing w:line="440" w:lineRule="exact"/>
        <w:ind w:leftChars="0"/>
        <w:jc w:val="both"/>
        <w:rPr>
          <w:rFonts w:ascii="Times New Roman" w:eastAsia="標楷體" w:hAnsi="Times New Roman"/>
          <w:sz w:val="28"/>
          <w:szCs w:val="28"/>
        </w:rPr>
      </w:pPr>
      <w:r w:rsidRPr="004932ED">
        <w:rPr>
          <w:rFonts w:ascii="Times New Roman" w:eastAsia="標楷體" w:hAnsi="Times New Roman" w:hint="eastAsia"/>
          <w:sz w:val="28"/>
          <w:szCs w:val="28"/>
        </w:rPr>
        <w:t>本計畫經費分兩期撥付，通過期中審查，始得撥付第</w:t>
      </w:r>
      <w:r w:rsidRPr="004932ED">
        <w:rPr>
          <w:rFonts w:ascii="Times New Roman" w:eastAsia="標楷體" w:hAnsi="Times New Roman" w:hint="eastAsia"/>
          <w:sz w:val="28"/>
          <w:szCs w:val="28"/>
        </w:rPr>
        <w:t>2</w:t>
      </w:r>
      <w:r w:rsidRPr="004932ED">
        <w:rPr>
          <w:rFonts w:ascii="Times New Roman" w:eastAsia="標楷體" w:hAnsi="Times New Roman" w:hint="eastAsia"/>
          <w:sz w:val="28"/>
          <w:szCs w:val="28"/>
        </w:rPr>
        <w:t>期款。</w:t>
      </w:r>
    </w:p>
    <w:p w14:paraId="6EF81076" w14:textId="2AD0E4FC" w:rsidR="0090784F" w:rsidRPr="004932ED" w:rsidRDefault="008B473D" w:rsidP="008B473D">
      <w:pPr>
        <w:pStyle w:val="af5"/>
        <w:numPr>
          <w:ilvl w:val="1"/>
          <w:numId w:val="5"/>
        </w:numPr>
        <w:spacing w:line="440" w:lineRule="exact"/>
        <w:ind w:leftChars="0"/>
        <w:jc w:val="both"/>
        <w:rPr>
          <w:rFonts w:ascii="Times New Roman" w:eastAsia="標楷體" w:hAnsi="Times New Roman"/>
          <w:sz w:val="28"/>
          <w:szCs w:val="28"/>
        </w:rPr>
      </w:pPr>
      <w:r w:rsidRPr="004932ED">
        <w:rPr>
          <w:rFonts w:ascii="Times New Roman" w:eastAsia="標楷體" w:hAnsi="Times New Roman" w:hint="eastAsia"/>
          <w:sz w:val="28"/>
          <w:szCs w:val="28"/>
        </w:rPr>
        <w:t>第</w:t>
      </w:r>
      <w:r w:rsidRPr="004932ED">
        <w:rPr>
          <w:rFonts w:ascii="Times New Roman" w:eastAsia="標楷體" w:hAnsi="Times New Roman" w:hint="eastAsia"/>
          <w:sz w:val="28"/>
          <w:szCs w:val="28"/>
        </w:rPr>
        <w:t>1</w:t>
      </w:r>
      <w:r w:rsidRPr="004932ED">
        <w:rPr>
          <w:rFonts w:ascii="Times New Roman" w:eastAsia="標楷體" w:hAnsi="Times New Roman" w:hint="eastAsia"/>
          <w:sz w:val="28"/>
          <w:szCs w:val="28"/>
        </w:rPr>
        <w:t>期款於核定日起</w:t>
      </w:r>
      <w:r w:rsidRPr="004932ED">
        <w:rPr>
          <w:rFonts w:ascii="Times New Roman" w:eastAsia="標楷體" w:hAnsi="Times New Roman" w:hint="eastAsia"/>
          <w:sz w:val="28"/>
          <w:szCs w:val="28"/>
        </w:rPr>
        <w:t>40</w:t>
      </w:r>
      <w:r w:rsidRPr="004932ED">
        <w:rPr>
          <w:rFonts w:ascii="Times New Roman" w:eastAsia="標楷體" w:hAnsi="Times New Roman" w:hint="eastAsia"/>
          <w:sz w:val="28"/>
          <w:szCs w:val="28"/>
        </w:rPr>
        <w:t>日內檢具經費領據辦理請領。</w:t>
      </w:r>
    </w:p>
    <w:p w14:paraId="242D64DB" w14:textId="22676A98" w:rsidR="00DE30BC" w:rsidRPr="004932ED" w:rsidRDefault="00DE30BC" w:rsidP="002B188C">
      <w:pPr>
        <w:numPr>
          <w:ilvl w:val="0"/>
          <w:numId w:val="5"/>
        </w:numPr>
        <w:spacing w:line="440" w:lineRule="exact"/>
        <w:jc w:val="both"/>
        <w:rPr>
          <w:rFonts w:eastAsia="標楷體"/>
          <w:sz w:val="28"/>
          <w:szCs w:val="28"/>
        </w:rPr>
      </w:pPr>
      <w:r w:rsidRPr="004932ED">
        <w:rPr>
          <w:rFonts w:eastAsia="標楷體" w:hint="eastAsia"/>
          <w:sz w:val="28"/>
          <w:szCs w:val="28"/>
        </w:rPr>
        <w:t>本計畫補助經費如未獲立法院審議通過或經部分刪減，本部得重新核定補助額度，並依預算法第</w:t>
      </w:r>
      <w:r w:rsidRPr="004932ED">
        <w:rPr>
          <w:rFonts w:eastAsia="標楷體"/>
          <w:sz w:val="28"/>
          <w:szCs w:val="28"/>
        </w:rPr>
        <w:t>54</w:t>
      </w:r>
      <w:r w:rsidRPr="004932ED">
        <w:rPr>
          <w:rFonts w:eastAsia="標楷體" w:hint="eastAsia"/>
          <w:sz w:val="28"/>
          <w:szCs w:val="28"/>
        </w:rPr>
        <w:t>條之規定辦理。</w:t>
      </w:r>
    </w:p>
    <w:p w14:paraId="345CAE66" w14:textId="0B7EFBB3" w:rsidR="00FD00BB" w:rsidRPr="004932ED" w:rsidRDefault="00B87072" w:rsidP="001456DB">
      <w:pPr>
        <w:spacing w:line="440" w:lineRule="exact"/>
        <w:jc w:val="both"/>
        <w:rPr>
          <w:rFonts w:eastAsia="標楷體"/>
          <w:b/>
          <w:sz w:val="28"/>
          <w:szCs w:val="28"/>
        </w:rPr>
      </w:pPr>
      <w:r w:rsidRPr="004932ED">
        <w:rPr>
          <w:rFonts w:eastAsia="標楷體" w:hint="eastAsia"/>
          <w:b/>
          <w:sz w:val="28"/>
          <w:szCs w:val="28"/>
        </w:rPr>
        <w:t>十</w:t>
      </w:r>
      <w:r w:rsidR="00FD00BB" w:rsidRPr="004932ED">
        <w:rPr>
          <w:rFonts w:eastAsia="標楷體" w:hint="eastAsia"/>
          <w:b/>
          <w:sz w:val="28"/>
          <w:szCs w:val="28"/>
        </w:rPr>
        <w:t>、審查作業：</w:t>
      </w:r>
    </w:p>
    <w:p w14:paraId="629B4722" w14:textId="0EBBB3DC" w:rsidR="00FD00BB" w:rsidRPr="004932ED" w:rsidRDefault="00FD00BB" w:rsidP="002B188C">
      <w:pPr>
        <w:numPr>
          <w:ilvl w:val="0"/>
          <w:numId w:val="6"/>
        </w:numPr>
        <w:spacing w:line="440" w:lineRule="exact"/>
        <w:jc w:val="both"/>
        <w:rPr>
          <w:rFonts w:eastAsia="標楷體"/>
          <w:sz w:val="28"/>
          <w:szCs w:val="28"/>
        </w:rPr>
      </w:pPr>
      <w:r w:rsidRPr="004932ED">
        <w:rPr>
          <w:rFonts w:eastAsia="標楷體" w:hint="eastAsia"/>
          <w:sz w:val="28"/>
          <w:szCs w:val="28"/>
        </w:rPr>
        <w:t>審查方式：</w:t>
      </w:r>
      <w:r w:rsidR="00991B3C" w:rsidRPr="004932ED">
        <w:rPr>
          <w:rFonts w:eastAsia="標楷體" w:hint="eastAsia"/>
          <w:sz w:val="28"/>
          <w:szCs w:val="28"/>
        </w:rPr>
        <w:t>邀請各徵件課程</w:t>
      </w:r>
      <w:r w:rsidR="00834766" w:rsidRPr="004932ED">
        <w:rPr>
          <w:rFonts w:eastAsia="標楷體" w:hint="eastAsia"/>
          <w:sz w:val="28"/>
          <w:szCs w:val="28"/>
        </w:rPr>
        <w:t>主題</w:t>
      </w:r>
      <w:r w:rsidR="00991B3C" w:rsidRPr="004932ED">
        <w:rPr>
          <w:rFonts w:eastAsia="標楷體" w:hint="eastAsia"/>
          <w:sz w:val="28"/>
          <w:szCs w:val="28"/>
        </w:rPr>
        <w:t>領域</w:t>
      </w:r>
      <w:r w:rsidRPr="004932ED">
        <w:rPr>
          <w:rFonts w:eastAsia="標楷體" w:hint="eastAsia"/>
          <w:sz w:val="28"/>
          <w:szCs w:val="28"/>
        </w:rPr>
        <w:t>專家學者審查，必要時得請</w:t>
      </w:r>
      <w:r w:rsidR="006231EE" w:rsidRPr="004932ED">
        <w:rPr>
          <w:rFonts w:eastAsia="標楷體" w:hint="eastAsia"/>
          <w:sz w:val="28"/>
          <w:szCs w:val="28"/>
        </w:rPr>
        <w:t>申請</w:t>
      </w:r>
      <w:r w:rsidR="00FA0101" w:rsidRPr="004932ED">
        <w:rPr>
          <w:rFonts w:eastAsia="標楷體" w:hint="eastAsia"/>
          <w:sz w:val="28"/>
          <w:szCs w:val="28"/>
        </w:rPr>
        <w:t>單位</w:t>
      </w:r>
      <w:r w:rsidR="006231EE" w:rsidRPr="004932ED">
        <w:rPr>
          <w:rFonts w:eastAsia="標楷體" w:hint="eastAsia"/>
          <w:sz w:val="28"/>
          <w:szCs w:val="28"/>
        </w:rPr>
        <w:t>進行</w:t>
      </w:r>
      <w:r w:rsidRPr="004932ED">
        <w:rPr>
          <w:rFonts w:eastAsia="標楷體" w:hint="eastAsia"/>
          <w:sz w:val="28"/>
          <w:szCs w:val="28"/>
        </w:rPr>
        <w:t>簡報。</w:t>
      </w:r>
      <w:r w:rsidR="0076546C" w:rsidRPr="004932ED">
        <w:rPr>
          <w:rFonts w:eastAsia="標楷體"/>
          <w:sz w:val="28"/>
          <w:szCs w:val="28"/>
        </w:rPr>
        <w:t>(</w:t>
      </w:r>
      <w:r w:rsidR="0076546C" w:rsidRPr="004932ED">
        <w:rPr>
          <w:rFonts w:eastAsia="標楷體" w:hint="eastAsia"/>
          <w:sz w:val="28"/>
          <w:szCs w:val="28"/>
        </w:rPr>
        <w:t>註：主題領域定義詳徵件須知</w:t>
      </w:r>
      <w:r w:rsidR="00E42955" w:rsidRPr="004932ED">
        <w:rPr>
          <w:rFonts w:eastAsia="標楷體" w:hint="eastAsia"/>
          <w:sz w:val="28"/>
          <w:szCs w:val="28"/>
        </w:rPr>
        <w:t>五</w:t>
      </w:r>
      <w:r w:rsidR="0076546C" w:rsidRPr="004932ED">
        <w:rPr>
          <w:rFonts w:eastAsia="標楷體" w:hint="eastAsia"/>
          <w:sz w:val="28"/>
          <w:szCs w:val="28"/>
        </w:rPr>
        <w:t>、課程主題領域</w:t>
      </w:r>
      <w:r w:rsidR="0076546C" w:rsidRPr="004932ED">
        <w:rPr>
          <w:rFonts w:eastAsia="標楷體"/>
          <w:sz w:val="28"/>
          <w:szCs w:val="28"/>
        </w:rPr>
        <w:t>)</w:t>
      </w:r>
    </w:p>
    <w:p w14:paraId="7A04D983" w14:textId="6D6F7E1B" w:rsidR="00FD00BB" w:rsidRPr="004932ED" w:rsidRDefault="00FD00BB" w:rsidP="002B188C">
      <w:pPr>
        <w:numPr>
          <w:ilvl w:val="0"/>
          <w:numId w:val="6"/>
        </w:numPr>
        <w:spacing w:line="440" w:lineRule="exact"/>
        <w:jc w:val="both"/>
        <w:rPr>
          <w:rFonts w:eastAsia="標楷體"/>
          <w:sz w:val="28"/>
          <w:szCs w:val="28"/>
        </w:rPr>
      </w:pPr>
      <w:r w:rsidRPr="004932ED">
        <w:rPr>
          <w:rFonts w:eastAsia="標楷體" w:hint="eastAsia"/>
          <w:sz w:val="28"/>
          <w:szCs w:val="28"/>
        </w:rPr>
        <w:t>審查</w:t>
      </w:r>
      <w:r w:rsidR="003B322C" w:rsidRPr="004932ED">
        <w:rPr>
          <w:rFonts w:eastAsia="標楷體" w:hint="eastAsia"/>
          <w:sz w:val="28"/>
          <w:szCs w:val="28"/>
        </w:rPr>
        <w:t>重點</w:t>
      </w:r>
      <w:r w:rsidRPr="004932ED">
        <w:rPr>
          <w:rFonts w:eastAsia="標楷體" w:hint="eastAsia"/>
          <w:sz w:val="28"/>
          <w:szCs w:val="28"/>
        </w:rPr>
        <w:t>：</w:t>
      </w:r>
    </w:p>
    <w:p w14:paraId="212CD7DE" w14:textId="1829B4B2" w:rsidR="007E3119" w:rsidRPr="004932ED" w:rsidRDefault="00DB7D20" w:rsidP="002B188C">
      <w:pPr>
        <w:numPr>
          <w:ilvl w:val="0"/>
          <w:numId w:val="8"/>
        </w:numPr>
        <w:tabs>
          <w:tab w:val="clear" w:pos="1084"/>
          <w:tab w:val="left" w:pos="1260"/>
          <w:tab w:val="num" w:pos="1560"/>
        </w:tabs>
        <w:spacing w:line="440" w:lineRule="exact"/>
        <w:ind w:left="1560" w:hanging="426"/>
        <w:jc w:val="both"/>
        <w:rPr>
          <w:rFonts w:eastAsia="標楷體"/>
          <w:sz w:val="28"/>
          <w:szCs w:val="28"/>
        </w:rPr>
      </w:pPr>
      <w:r w:rsidRPr="004932ED">
        <w:rPr>
          <w:rFonts w:eastAsia="標楷體" w:hint="eastAsia"/>
          <w:sz w:val="28"/>
          <w:szCs w:val="28"/>
        </w:rPr>
        <w:t>課程</w:t>
      </w:r>
      <w:r w:rsidR="00AA7DE4" w:rsidRPr="004932ED">
        <w:rPr>
          <w:rFonts w:eastAsia="標楷體" w:hint="eastAsia"/>
          <w:sz w:val="28"/>
          <w:szCs w:val="28"/>
        </w:rPr>
        <w:t>規劃</w:t>
      </w:r>
      <w:r w:rsidR="00035C0C" w:rsidRPr="004932ED">
        <w:rPr>
          <w:rFonts w:eastAsia="標楷體" w:hint="eastAsia"/>
          <w:sz w:val="28"/>
          <w:szCs w:val="28"/>
        </w:rPr>
        <w:t>與</w:t>
      </w:r>
      <w:r w:rsidRPr="004932ED">
        <w:rPr>
          <w:rFonts w:eastAsia="標楷體" w:hint="eastAsia"/>
          <w:sz w:val="28"/>
          <w:szCs w:val="28"/>
        </w:rPr>
        <w:t>設計</w:t>
      </w:r>
      <w:r w:rsidR="00291F34" w:rsidRPr="004932ED">
        <w:rPr>
          <w:rFonts w:eastAsia="標楷體" w:hint="eastAsia"/>
          <w:sz w:val="28"/>
          <w:szCs w:val="28"/>
        </w:rPr>
        <w:t>，包括</w:t>
      </w:r>
      <w:r w:rsidR="00995E18" w:rsidRPr="004932ED">
        <w:rPr>
          <w:rFonts w:eastAsia="標楷體" w:hint="eastAsia"/>
          <w:sz w:val="28"/>
          <w:szCs w:val="28"/>
        </w:rPr>
        <w:t>課程目標與特色</w:t>
      </w:r>
      <w:r w:rsidR="00173FD8" w:rsidRPr="004932ED">
        <w:rPr>
          <w:rFonts w:eastAsia="標楷體" w:hint="eastAsia"/>
          <w:sz w:val="28"/>
          <w:szCs w:val="28"/>
        </w:rPr>
        <w:t>、課程綱要與導引、教學方式與課程配套、學習成效評量機制、課程學習互動與回饋機制等，是否妥適。</w:t>
      </w:r>
    </w:p>
    <w:p w14:paraId="6F32A985" w14:textId="54284C07" w:rsidR="00AA7DE4" w:rsidRPr="004932ED" w:rsidRDefault="006273CD" w:rsidP="002B188C">
      <w:pPr>
        <w:numPr>
          <w:ilvl w:val="0"/>
          <w:numId w:val="8"/>
        </w:numPr>
        <w:tabs>
          <w:tab w:val="clear" w:pos="1084"/>
          <w:tab w:val="left" w:pos="1260"/>
          <w:tab w:val="num" w:pos="1560"/>
        </w:tabs>
        <w:spacing w:line="440" w:lineRule="exact"/>
        <w:ind w:left="1560" w:hanging="426"/>
        <w:jc w:val="both"/>
        <w:rPr>
          <w:rFonts w:eastAsia="標楷體"/>
          <w:sz w:val="28"/>
          <w:szCs w:val="28"/>
        </w:rPr>
      </w:pPr>
      <w:r w:rsidRPr="004932ED">
        <w:rPr>
          <w:rFonts w:eastAsia="標楷體" w:hint="eastAsia"/>
          <w:sz w:val="28"/>
          <w:szCs w:val="28"/>
        </w:rPr>
        <w:t>教學資源</w:t>
      </w:r>
      <w:r w:rsidR="0032377D" w:rsidRPr="004932ED">
        <w:rPr>
          <w:rFonts w:eastAsia="標楷體" w:hint="eastAsia"/>
          <w:sz w:val="28"/>
          <w:szCs w:val="28"/>
        </w:rPr>
        <w:t>發展規劃</w:t>
      </w:r>
      <w:r w:rsidR="00291F34" w:rsidRPr="004932ED">
        <w:rPr>
          <w:rFonts w:eastAsia="標楷體" w:hint="eastAsia"/>
          <w:sz w:val="28"/>
          <w:szCs w:val="28"/>
        </w:rPr>
        <w:t>，包括</w:t>
      </w:r>
      <w:r w:rsidR="00173FD8" w:rsidRPr="004932ED">
        <w:rPr>
          <w:rFonts w:eastAsia="標楷體" w:hint="eastAsia"/>
          <w:sz w:val="28"/>
          <w:szCs w:val="28"/>
        </w:rPr>
        <w:t>實務課程教學環境或演練平臺的布建，實務課程教學設計與操作手冊、結合網路、影音等多媒體教學資源、及校內外教學資源之配合，是否妥適、符合示範推廣所需。</w:t>
      </w:r>
    </w:p>
    <w:p w14:paraId="08C8EE0B" w14:textId="7714D7A1" w:rsidR="005D6A59" w:rsidRPr="004932ED" w:rsidRDefault="008B473D" w:rsidP="008B473D">
      <w:pPr>
        <w:numPr>
          <w:ilvl w:val="0"/>
          <w:numId w:val="8"/>
        </w:numPr>
        <w:tabs>
          <w:tab w:val="clear" w:pos="1084"/>
          <w:tab w:val="left" w:pos="1260"/>
          <w:tab w:val="num" w:pos="1560"/>
        </w:tabs>
        <w:spacing w:line="440" w:lineRule="exact"/>
        <w:ind w:left="1560" w:hanging="426"/>
        <w:jc w:val="both"/>
        <w:rPr>
          <w:rFonts w:eastAsia="標楷體"/>
          <w:sz w:val="28"/>
          <w:szCs w:val="28"/>
        </w:rPr>
      </w:pPr>
      <w:r w:rsidRPr="004932ED">
        <w:rPr>
          <w:rFonts w:eastAsia="標楷體" w:hint="eastAsia"/>
          <w:sz w:val="28"/>
          <w:szCs w:val="28"/>
        </w:rPr>
        <w:t>參與師資</w:t>
      </w:r>
      <w:r w:rsidRPr="004932ED">
        <w:rPr>
          <w:rFonts w:eastAsia="標楷體" w:hint="eastAsia"/>
          <w:sz w:val="28"/>
          <w:szCs w:val="28"/>
        </w:rPr>
        <w:t>(</w:t>
      </w:r>
      <w:r w:rsidRPr="004932ED">
        <w:rPr>
          <w:rFonts w:eastAsia="標楷體" w:hint="eastAsia"/>
          <w:sz w:val="28"/>
          <w:szCs w:val="28"/>
        </w:rPr>
        <w:t>學校教師及業師</w:t>
      </w:r>
      <w:r w:rsidRPr="004932ED">
        <w:rPr>
          <w:rFonts w:eastAsia="標楷體" w:hint="eastAsia"/>
          <w:sz w:val="28"/>
          <w:szCs w:val="28"/>
        </w:rPr>
        <w:t>)</w:t>
      </w:r>
      <w:r w:rsidRPr="004932ED">
        <w:rPr>
          <w:rFonts w:eastAsia="標楷體" w:hint="eastAsia"/>
          <w:sz w:val="28"/>
          <w:szCs w:val="28"/>
        </w:rPr>
        <w:t>專長是否符合課程設計，參與情形</w:t>
      </w:r>
      <w:r w:rsidRPr="004932ED">
        <w:rPr>
          <w:rFonts w:eastAsia="標楷體" w:hint="eastAsia"/>
          <w:sz w:val="28"/>
          <w:szCs w:val="28"/>
        </w:rPr>
        <w:t>(</w:t>
      </w:r>
      <w:r w:rsidRPr="004932ED">
        <w:rPr>
          <w:rFonts w:eastAsia="標楷體" w:hint="eastAsia"/>
          <w:sz w:val="28"/>
          <w:szCs w:val="28"/>
        </w:rPr>
        <w:t>包含參與課程教材之發展以及課程授課等</w:t>
      </w:r>
      <w:r w:rsidRPr="004932ED">
        <w:rPr>
          <w:rFonts w:eastAsia="標楷體" w:hint="eastAsia"/>
          <w:sz w:val="28"/>
          <w:szCs w:val="28"/>
        </w:rPr>
        <w:t>)</w:t>
      </w:r>
      <w:r w:rsidRPr="004932ED">
        <w:rPr>
          <w:rFonts w:eastAsia="標楷體" w:hint="eastAsia"/>
          <w:sz w:val="28"/>
          <w:szCs w:val="28"/>
        </w:rPr>
        <w:t>是否妥適。</w:t>
      </w:r>
    </w:p>
    <w:p w14:paraId="6E933B69" w14:textId="7E52E83E" w:rsidR="005D6A59" w:rsidRPr="004932ED" w:rsidRDefault="005D6A59" w:rsidP="002B188C">
      <w:pPr>
        <w:numPr>
          <w:ilvl w:val="0"/>
          <w:numId w:val="8"/>
        </w:numPr>
        <w:tabs>
          <w:tab w:val="clear" w:pos="1084"/>
          <w:tab w:val="left" w:pos="1260"/>
          <w:tab w:val="num" w:pos="1560"/>
        </w:tabs>
        <w:spacing w:line="440" w:lineRule="exact"/>
        <w:ind w:left="1560" w:hanging="426"/>
        <w:jc w:val="both"/>
        <w:rPr>
          <w:rFonts w:eastAsia="標楷體"/>
          <w:sz w:val="28"/>
          <w:szCs w:val="28"/>
        </w:rPr>
      </w:pPr>
      <w:r w:rsidRPr="004932ED">
        <w:rPr>
          <w:rFonts w:eastAsia="標楷體" w:hint="eastAsia"/>
          <w:sz w:val="28"/>
          <w:szCs w:val="28"/>
        </w:rPr>
        <w:t>經費</w:t>
      </w:r>
      <w:r w:rsidR="00323D2D" w:rsidRPr="004932ED">
        <w:rPr>
          <w:rFonts w:eastAsia="標楷體" w:hint="eastAsia"/>
          <w:sz w:val="28"/>
          <w:szCs w:val="28"/>
        </w:rPr>
        <w:t>與進度規劃</w:t>
      </w:r>
      <w:r w:rsidR="00A518C2" w:rsidRPr="004932ED">
        <w:rPr>
          <w:rFonts w:eastAsia="標楷體" w:hint="eastAsia"/>
          <w:sz w:val="28"/>
          <w:szCs w:val="28"/>
        </w:rPr>
        <w:t>是否</w:t>
      </w:r>
      <w:r w:rsidR="00173FD8" w:rsidRPr="004932ED">
        <w:rPr>
          <w:rFonts w:eastAsia="標楷體" w:hint="eastAsia"/>
          <w:sz w:val="28"/>
          <w:szCs w:val="28"/>
        </w:rPr>
        <w:t>合理、妥適。</w:t>
      </w:r>
    </w:p>
    <w:p w14:paraId="1F85C956" w14:textId="5A49B134" w:rsidR="00035C0C" w:rsidRPr="004932ED" w:rsidRDefault="00763175" w:rsidP="00763175">
      <w:pPr>
        <w:numPr>
          <w:ilvl w:val="0"/>
          <w:numId w:val="8"/>
        </w:numPr>
        <w:tabs>
          <w:tab w:val="clear" w:pos="1084"/>
          <w:tab w:val="left" w:pos="1260"/>
          <w:tab w:val="num" w:pos="1560"/>
        </w:tabs>
        <w:spacing w:line="440" w:lineRule="exact"/>
        <w:ind w:left="1560" w:hanging="426"/>
        <w:jc w:val="both"/>
        <w:rPr>
          <w:rFonts w:eastAsia="標楷體"/>
          <w:sz w:val="28"/>
          <w:szCs w:val="28"/>
        </w:rPr>
      </w:pPr>
      <w:r w:rsidRPr="004932ED">
        <w:rPr>
          <w:rFonts w:eastAsia="標楷體" w:hint="eastAsia"/>
          <w:sz w:val="28"/>
          <w:szCs w:val="28"/>
        </w:rPr>
        <w:t>預期質化與量化指標是否合理可期，包括課程設計的創新性與示範</w:t>
      </w:r>
      <w:r w:rsidRPr="004932ED">
        <w:rPr>
          <w:rFonts w:eastAsia="標楷體" w:hint="eastAsia"/>
          <w:sz w:val="28"/>
          <w:szCs w:val="28"/>
        </w:rPr>
        <w:lastRenderedPageBreak/>
        <w:t>性，教案手冊、實務課程教學設計與操作手冊、教學影片等教學資源的預期質化效益，教學模式的擴散效益，以及資安人才培育的效益等。</w:t>
      </w:r>
    </w:p>
    <w:p w14:paraId="261AD103" w14:textId="599A0559" w:rsidR="00A54D38" w:rsidRPr="004932ED" w:rsidRDefault="003B322C" w:rsidP="001456DB">
      <w:pPr>
        <w:spacing w:line="440" w:lineRule="exact"/>
        <w:jc w:val="both"/>
        <w:rPr>
          <w:rFonts w:eastAsia="標楷體"/>
          <w:b/>
          <w:sz w:val="28"/>
          <w:szCs w:val="28"/>
        </w:rPr>
      </w:pPr>
      <w:r w:rsidRPr="004932ED">
        <w:rPr>
          <w:rFonts w:eastAsia="標楷體" w:hint="eastAsia"/>
          <w:b/>
          <w:sz w:val="28"/>
          <w:szCs w:val="28"/>
        </w:rPr>
        <w:t>十</w:t>
      </w:r>
      <w:r w:rsidR="002069BA" w:rsidRPr="004932ED">
        <w:rPr>
          <w:rFonts w:eastAsia="標楷體" w:hint="eastAsia"/>
          <w:b/>
          <w:sz w:val="28"/>
          <w:szCs w:val="28"/>
        </w:rPr>
        <w:t>一</w:t>
      </w:r>
      <w:r w:rsidRPr="004932ED">
        <w:rPr>
          <w:rFonts w:eastAsia="標楷體" w:hint="eastAsia"/>
          <w:b/>
          <w:sz w:val="28"/>
          <w:szCs w:val="28"/>
        </w:rPr>
        <w:t>、</w:t>
      </w:r>
      <w:r w:rsidR="00A54D38" w:rsidRPr="004932ED">
        <w:rPr>
          <w:rFonts w:eastAsia="標楷體" w:hint="eastAsia"/>
          <w:b/>
          <w:sz w:val="28"/>
          <w:szCs w:val="28"/>
        </w:rPr>
        <w:t>補助經費核定</w:t>
      </w:r>
    </w:p>
    <w:p w14:paraId="6DD126BF" w14:textId="77777777" w:rsidR="003B322C" w:rsidRPr="004932ED" w:rsidRDefault="00A54D38" w:rsidP="002B188C">
      <w:pPr>
        <w:pStyle w:val="af5"/>
        <w:numPr>
          <w:ilvl w:val="0"/>
          <w:numId w:val="7"/>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每案補助額度，由本部審核整體計畫後核定之。</w:t>
      </w:r>
    </w:p>
    <w:p w14:paraId="0BC8523E" w14:textId="77777777" w:rsidR="003B322C" w:rsidRPr="004932ED" w:rsidRDefault="003B322C" w:rsidP="002B188C">
      <w:pPr>
        <w:pStyle w:val="af5"/>
        <w:numPr>
          <w:ilvl w:val="0"/>
          <w:numId w:val="7"/>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已獲其他機關或單位補助之計畫項目，不得重複申請本部補助。同一計畫內容亦不得重複向本部其他單位申請補助。如經查證重複接受補助者，應繳回相關補助經費。</w:t>
      </w:r>
    </w:p>
    <w:p w14:paraId="3620FCC8" w14:textId="6B36B9D4" w:rsidR="00DA6A9F" w:rsidRPr="004932ED" w:rsidRDefault="00DA6A9F" w:rsidP="001456DB">
      <w:pPr>
        <w:spacing w:line="440" w:lineRule="exact"/>
        <w:jc w:val="both"/>
        <w:rPr>
          <w:rFonts w:eastAsia="標楷體"/>
          <w:b/>
          <w:sz w:val="28"/>
          <w:szCs w:val="28"/>
        </w:rPr>
      </w:pPr>
      <w:r w:rsidRPr="004932ED">
        <w:rPr>
          <w:rFonts w:eastAsia="標楷體" w:hint="eastAsia"/>
          <w:b/>
          <w:sz w:val="28"/>
          <w:szCs w:val="28"/>
        </w:rPr>
        <w:t>十</w:t>
      </w:r>
      <w:r w:rsidR="002069BA" w:rsidRPr="004932ED">
        <w:rPr>
          <w:rFonts w:eastAsia="標楷體" w:hint="eastAsia"/>
          <w:b/>
          <w:sz w:val="28"/>
          <w:szCs w:val="28"/>
        </w:rPr>
        <w:t>二</w:t>
      </w:r>
      <w:r w:rsidRPr="004932ED">
        <w:rPr>
          <w:rFonts w:eastAsia="標楷體" w:hint="eastAsia"/>
          <w:b/>
          <w:sz w:val="28"/>
          <w:szCs w:val="28"/>
        </w:rPr>
        <w:t>、成效考核</w:t>
      </w:r>
    </w:p>
    <w:p w14:paraId="39848801" w14:textId="7B2E9363" w:rsidR="00DA6A9F" w:rsidRPr="004932ED" w:rsidRDefault="00DA6A9F" w:rsidP="007A5FF4">
      <w:pPr>
        <w:pStyle w:val="af5"/>
        <w:numPr>
          <w:ilvl w:val="0"/>
          <w:numId w:val="43"/>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受</w:t>
      </w:r>
      <w:r w:rsidR="008231CD" w:rsidRPr="004932ED">
        <w:rPr>
          <w:rFonts w:ascii="Times New Roman" w:eastAsia="標楷體" w:hAnsi="Times New Roman" w:hint="eastAsia"/>
          <w:sz w:val="28"/>
          <w:szCs w:val="28"/>
        </w:rPr>
        <w:t>補</w:t>
      </w:r>
      <w:r w:rsidRPr="004932ED">
        <w:rPr>
          <w:rFonts w:ascii="Times New Roman" w:eastAsia="標楷體" w:hAnsi="Times New Roman" w:hint="eastAsia"/>
          <w:sz w:val="28"/>
          <w:szCs w:val="28"/>
        </w:rPr>
        <w:t>助計畫單位於計畫執行期間，應依本部要求提供各階段工作進度及成果等資料，本部並得視實際需要辦理訪視或相關會議，檢視計畫執行成效，受補助單位應配合本部之建議事項研擬檢討改善措施，並於規定時間內改進。</w:t>
      </w:r>
    </w:p>
    <w:p w14:paraId="2C625240" w14:textId="3D106777" w:rsidR="00DA6A9F" w:rsidRPr="004932ED" w:rsidRDefault="00DA6A9F" w:rsidP="007A5FF4">
      <w:pPr>
        <w:pStyle w:val="af5"/>
        <w:numPr>
          <w:ilvl w:val="0"/>
          <w:numId w:val="43"/>
        </w:numPr>
        <w:spacing w:line="440" w:lineRule="exact"/>
        <w:ind w:leftChars="0"/>
        <w:rPr>
          <w:rFonts w:eastAsia="標楷體"/>
          <w:sz w:val="28"/>
          <w:szCs w:val="28"/>
          <w:shd w:val="pct15" w:color="auto" w:fill="FFFFFF"/>
        </w:rPr>
      </w:pPr>
      <w:r w:rsidRPr="004932ED">
        <w:rPr>
          <w:rFonts w:ascii="Times New Roman" w:eastAsia="標楷體" w:hAnsi="Times New Roman" w:hint="eastAsia"/>
          <w:sz w:val="28"/>
          <w:szCs w:val="28"/>
        </w:rPr>
        <w:t>期中成果考核預定於計畫核定後第</w:t>
      </w:r>
      <w:r w:rsidR="000E59D5" w:rsidRPr="004932ED">
        <w:rPr>
          <w:rFonts w:ascii="Times New Roman" w:eastAsia="標楷體" w:hAnsi="Times New Roman" w:hint="eastAsia"/>
          <w:sz w:val="28"/>
          <w:szCs w:val="28"/>
        </w:rPr>
        <w:t>6</w:t>
      </w:r>
      <w:r w:rsidRPr="004932ED">
        <w:rPr>
          <w:rFonts w:ascii="Times New Roman" w:eastAsia="標楷體" w:hAnsi="Times New Roman" w:hint="eastAsia"/>
          <w:sz w:val="28"/>
          <w:szCs w:val="28"/>
        </w:rPr>
        <w:t>個月</w:t>
      </w:r>
      <w:r w:rsidR="000E59D5" w:rsidRPr="004932ED">
        <w:rPr>
          <w:rFonts w:ascii="Times New Roman" w:eastAsia="標楷體" w:hAnsi="Times New Roman" w:hint="eastAsia"/>
          <w:sz w:val="28"/>
          <w:szCs w:val="28"/>
        </w:rPr>
        <w:t>後</w:t>
      </w:r>
      <w:r w:rsidRPr="004932ED">
        <w:rPr>
          <w:rFonts w:ascii="Times New Roman" w:eastAsia="標楷體" w:hAnsi="Times New Roman" w:hint="eastAsia"/>
          <w:sz w:val="28"/>
          <w:szCs w:val="28"/>
        </w:rPr>
        <w:t>辦理，審查重點為計畫教學相關資源整備情形，受補助單位應提供課程相關教案設計、教材以及教學環境布建實質進度等資料說明。</w:t>
      </w:r>
    </w:p>
    <w:p w14:paraId="52FA2A74" w14:textId="395E1C9E" w:rsidR="00DA6A9F" w:rsidRPr="004932ED" w:rsidRDefault="00DA6A9F" w:rsidP="007A5FF4">
      <w:pPr>
        <w:pStyle w:val="af5"/>
        <w:numPr>
          <w:ilvl w:val="0"/>
          <w:numId w:val="43"/>
        </w:numPr>
        <w:spacing w:line="440" w:lineRule="exact"/>
        <w:ind w:leftChars="0"/>
        <w:jc w:val="both"/>
        <w:rPr>
          <w:rFonts w:eastAsia="標楷體"/>
          <w:sz w:val="28"/>
          <w:szCs w:val="28"/>
          <w:shd w:val="pct15" w:color="auto" w:fill="FFFFFF"/>
        </w:rPr>
      </w:pPr>
      <w:r w:rsidRPr="004932ED">
        <w:rPr>
          <w:rFonts w:ascii="Times New Roman" w:eastAsia="標楷體" w:hAnsi="Times New Roman" w:hint="eastAsia"/>
          <w:sz w:val="28"/>
          <w:szCs w:val="28"/>
        </w:rPr>
        <w:t>期末成果應於計畫結束後</w:t>
      </w:r>
      <w:r w:rsidR="004C045D" w:rsidRPr="004932ED">
        <w:rPr>
          <w:rFonts w:ascii="Times New Roman" w:eastAsia="標楷體" w:hAnsi="Times New Roman"/>
          <w:sz w:val="28"/>
          <w:szCs w:val="28"/>
        </w:rPr>
        <w:t>2</w:t>
      </w:r>
      <w:r w:rsidRPr="004932ED">
        <w:rPr>
          <w:rFonts w:ascii="Times New Roman" w:eastAsia="標楷體" w:hAnsi="Times New Roman" w:hint="eastAsia"/>
          <w:sz w:val="28"/>
          <w:szCs w:val="28"/>
        </w:rPr>
        <w:t>個月內辦理，各計畫應繳交成果報告書、教案手冊、實務課程教學模組操作手冊及</w:t>
      </w:r>
      <w:r w:rsidRPr="004932ED">
        <w:rPr>
          <w:rFonts w:eastAsia="標楷體" w:hint="eastAsia"/>
          <w:sz w:val="28"/>
          <w:szCs w:val="28"/>
        </w:rPr>
        <w:t>線上實務課程示範教學資源</w:t>
      </w:r>
      <w:r w:rsidRPr="004932ED">
        <w:rPr>
          <w:rFonts w:eastAsia="標楷體"/>
          <w:sz w:val="28"/>
          <w:szCs w:val="28"/>
        </w:rPr>
        <w:t>/</w:t>
      </w:r>
      <w:r w:rsidRPr="004932ED">
        <w:rPr>
          <w:rFonts w:eastAsia="標楷體" w:hint="eastAsia"/>
          <w:sz w:val="28"/>
          <w:szCs w:val="28"/>
        </w:rPr>
        <w:t>影片等</w:t>
      </w:r>
      <w:r w:rsidRPr="004932ED">
        <w:rPr>
          <w:rFonts w:ascii="Times New Roman" w:eastAsia="標楷體" w:hAnsi="Times New Roman" w:hint="eastAsia"/>
          <w:sz w:val="28"/>
          <w:szCs w:val="28"/>
        </w:rPr>
        <w:t>，依指定方式送部辦理審核。</w:t>
      </w:r>
    </w:p>
    <w:p w14:paraId="623B8FBC" w14:textId="77777777" w:rsidR="00DA6A9F" w:rsidRPr="004932ED" w:rsidRDefault="00DA6A9F" w:rsidP="007A5FF4">
      <w:pPr>
        <w:pStyle w:val="af5"/>
        <w:numPr>
          <w:ilvl w:val="0"/>
          <w:numId w:val="43"/>
        </w:numPr>
        <w:spacing w:line="440" w:lineRule="exact"/>
        <w:ind w:leftChars="0"/>
        <w:jc w:val="both"/>
        <w:rPr>
          <w:rFonts w:eastAsia="標楷體"/>
          <w:sz w:val="28"/>
          <w:szCs w:val="28"/>
          <w:shd w:val="pct15" w:color="auto" w:fill="FFFFFF"/>
        </w:rPr>
      </w:pPr>
      <w:r w:rsidRPr="004932ED">
        <w:rPr>
          <w:rFonts w:ascii="Times New Roman" w:eastAsia="標楷體" w:hAnsi="Times New Roman" w:hint="eastAsia"/>
          <w:sz w:val="28"/>
          <w:szCs w:val="28"/>
        </w:rPr>
        <w:t>考評結果將作為後續本部相關計畫推動補助之參考。未通過各階段考評者，本部得停止補助。</w:t>
      </w:r>
    </w:p>
    <w:p w14:paraId="400F46A3" w14:textId="22061935" w:rsidR="00DA6A9F" w:rsidRPr="004932ED" w:rsidRDefault="00DA6A9F" w:rsidP="007A5FF4">
      <w:pPr>
        <w:pStyle w:val="af5"/>
        <w:numPr>
          <w:ilvl w:val="0"/>
          <w:numId w:val="43"/>
        </w:numPr>
        <w:spacing w:line="440" w:lineRule="exact"/>
        <w:ind w:leftChars="0"/>
        <w:jc w:val="both"/>
        <w:rPr>
          <w:rFonts w:eastAsia="標楷體"/>
          <w:b/>
          <w:sz w:val="28"/>
          <w:szCs w:val="28"/>
        </w:rPr>
      </w:pPr>
      <w:r w:rsidRPr="004932ED">
        <w:rPr>
          <w:rFonts w:ascii="Times New Roman" w:eastAsia="標楷體" w:hAnsi="Times New Roman" w:hint="eastAsia"/>
          <w:sz w:val="28"/>
          <w:szCs w:val="28"/>
        </w:rPr>
        <w:t>管考作業、時程及相關報告書格式將由計畫辦公室適時通知。</w:t>
      </w:r>
    </w:p>
    <w:p w14:paraId="1D7A97B0" w14:textId="46550C87" w:rsidR="007B43C6" w:rsidRPr="004932ED" w:rsidRDefault="000D6058" w:rsidP="001456DB">
      <w:pPr>
        <w:spacing w:line="440" w:lineRule="exact"/>
        <w:jc w:val="both"/>
        <w:rPr>
          <w:rFonts w:eastAsia="標楷體"/>
          <w:sz w:val="28"/>
          <w:szCs w:val="28"/>
        </w:rPr>
      </w:pPr>
      <w:r w:rsidRPr="004932ED">
        <w:rPr>
          <w:rFonts w:eastAsia="標楷體" w:hint="eastAsia"/>
          <w:b/>
          <w:sz w:val="28"/>
          <w:szCs w:val="28"/>
        </w:rPr>
        <w:t>十</w:t>
      </w:r>
      <w:r w:rsidR="002069BA" w:rsidRPr="004932ED">
        <w:rPr>
          <w:rFonts w:eastAsia="標楷體" w:hint="eastAsia"/>
          <w:b/>
          <w:sz w:val="28"/>
          <w:szCs w:val="28"/>
        </w:rPr>
        <w:t>三</w:t>
      </w:r>
      <w:r w:rsidRPr="004932ED">
        <w:rPr>
          <w:rFonts w:eastAsia="標楷體" w:hint="eastAsia"/>
          <w:b/>
          <w:sz w:val="28"/>
          <w:szCs w:val="28"/>
        </w:rPr>
        <w:t>、</w:t>
      </w:r>
      <w:r w:rsidR="007B43C6" w:rsidRPr="004932ED">
        <w:rPr>
          <w:rFonts w:eastAsia="標楷體" w:hint="eastAsia"/>
          <w:b/>
          <w:spacing w:val="8"/>
          <w:sz w:val="28"/>
          <w:szCs w:val="28"/>
          <w:shd w:val="clear" w:color="auto" w:fill="FFFFFF"/>
        </w:rPr>
        <w:t>其他</w:t>
      </w:r>
    </w:p>
    <w:p w14:paraId="237C6FC5" w14:textId="4CD2D739" w:rsidR="008833B8" w:rsidRPr="004932ED" w:rsidRDefault="008833B8" w:rsidP="007A5FF4">
      <w:pPr>
        <w:pStyle w:val="af5"/>
        <w:numPr>
          <w:ilvl w:val="0"/>
          <w:numId w:val="60"/>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本計畫徵件須知及相關附件，請至本部網站</w:t>
      </w:r>
      <w:r w:rsidR="00464CCA" w:rsidRPr="004932ED">
        <w:rPr>
          <w:rFonts w:ascii="Times New Roman" w:eastAsia="標楷體" w:hAnsi="Times New Roman"/>
          <w:sz w:val="28"/>
          <w:szCs w:val="28"/>
        </w:rPr>
        <w:t>http://www.edu.tw/ (</w:t>
      </w:r>
      <w:r w:rsidR="00464CCA" w:rsidRPr="004932ED">
        <w:rPr>
          <w:rFonts w:ascii="Times New Roman" w:eastAsia="標楷體" w:hAnsi="Times New Roman" w:hint="eastAsia"/>
          <w:sz w:val="28"/>
          <w:szCs w:val="28"/>
        </w:rPr>
        <w:t>首頁</w:t>
      </w:r>
      <w:r w:rsidR="00464CCA" w:rsidRPr="004932ED">
        <w:rPr>
          <w:rFonts w:ascii="Times New Roman" w:eastAsia="標楷體" w:hAnsi="Times New Roman"/>
          <w:sz w:val="28"/>
          <w:szCs w:val="28"/>
        </w:rPr>
        <w:t>/</w:t>
      </w:r>
      <w:r w:rsidR="00464CCA" w:rsidRPr="004932ED">
        <w:rPr>
          <w:rFonts w:ascii="Times New Roman" w:eastAsia="標楷體" w:hAnsi="Times New Roman" w:hint="eastAsia"/>
          <w:sz w:val="28"/>
          <w:szCs w:val="28"/>
        </w:rPr>
        <w:t>認識教育部</w:t>
      </w:r>
      <w:r w:rsidR="00464CCA" w:rsidRPr="004932ED">
        <w:rPr>
          <w:rFonts w:ascii="Times New Roman" w:eastAsia="標楷體" w:hAnsi="Times New Roman"/>
          <w:sz w:val="28"/>
          <w:szCs w:val="28"/>
        </w:rPr>
        <w:t>/</w:t>
      </w:r>
      <w:r w:rsidR="00464CCA" w:rsidRPr="004932ED">
        <w:rPr>
          <w:rFonts w:ascii="Times New Roman" w:eastAsia="標楷體" w:hAnsi="Times New Roman" w:hint="eastAsia"/>
          <w:sz w:val="28"/>
          <w:szCs w:val="28"/>
        </w:rPr>
        <w:t>本部各單位</w:t>
      </w:r>
      <w:r w:rsidR="00464CCA" w:rsidRPr="004932ED">
        <w:rPr>
          <w:rFonts w:ascii="Times New Roman" w:eastAsia="標楷體" w:hAnsi="Times New Roman"/>
          <w:sz w:val="28"/>
          <w:szCs w:val="28"/>
        </w:rPr>
        <w:t>/</w:t>
      </w:r>
      <w:r w:rsidR="00464CCA" w:rsidRPr="004932ED">
        <w:rPr>
          <w:rFonts w:ascii="Times New Roman" w:eastAsia="標楷體" w:hAnsi="Times New Roman" w:hint="eastAsia"/>
          <w:sz w:val="28"/>
          <w:szCs w:val="28"/>
        </w:rPr>
        <w:t>資訊及科技教育司</w:t>
      </w:r>
      <w:r w:rsidR="00464CCA" w:rsidRPr="004932ED">
        <w:rPr>
          <w:rFonts w:ascii="Times New Roman" w:eastAsia="標楷體" w:hAnsi="Times New Roman"/>
          <w:sz w:val="28"/>
          <w:szCs w:val="28"/>
        </w:rPr>
        <w:t>/</w:t>
      </w:r>
      <w:r w:rsidR="00464CCA" w:rsidRPr="004932ED">
        <w:rPr>
          <w:rFonts w:ascii="Times New Roman" w:eastAsia="標楷體" w:hAnsi="Times New Roman" w:hint="eastAsia"/>
          <w:sz w:val="28"/>
          <w:szCs w:val="28"/>
        </w:rPr>
        <w:t>電子布告欄</w:t>
      </w:r>
      <w:r w:rsidR="00464CCA" w:rsidRPr="004932ED">
        <w:rPr>
          <w:rFonts w:ascii="Times New Roman" w:eastAsia="標楷體" w:hAnsi="Times New Roman"/>
          <w:sz w:val="28"/>
          <w:szCs w:val="28"/>
        </w:rPr>
        <w:t>)</w:t>
      </w:r>
      <w:r w:rsidRPr="004932ED">
        <w:rPr>
          <w:rFonts w:ascii="Times New Roman" w:eastAsia="標楷體" w:hAnsi="Times New Roman" w:hint="eastAsia"/>
          <w:sz w:val="28"/>
          <w:szCs w:val="28"/>
        </w:rPr>
        <w:t>下載。</w:t>
      </w:r>
    </w:p>
    <w:p w14:paraId="77D88D76" w14:textId="77777777" w:rsidR="008833B8" w:rsidRPr="004932ED" w:rsidRDefault="008833B8" w:rsidP="007A5FF4">
      <w:pPr>
        <w:pStyle w:val="af5"/>
        <w:numPr>
          <w:ilvl w:val="0"/>
          <w:numId w:val="60"/>
        </w:numPr>
        <w:spacing w:line="440" w:lineRule="exact"/>
        <w:ind w:leftChars="0"/>
        <w:rPr>
          <w:rFonts w:ascii="Times New Roman" w:eastAsia="標楷體" w:hAnsi="Times New Roman"/>
          <w:b/>
          <w:sz w:val="28"/>
          <w:szCs w:val="28"/>
        </w:rPr>
      </w:pPr>
      <w:r w:rsidRPr="004932ED">
        <w:rPr>
          <w:rFonts w:ascii="Times New Roman" w:eastAsia="標楷體" w:hAnsi="Times New Roman" w:hint="eastAsia"/>
          <w:b/>
          <w:sz w:val="28"/>
          <w:szCs w:val="28"/>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49B7F136" w14:textId="77777777" w:rsidR="008833B8" w:rsidRPr="004932ED" w:rsidRDefault="008833B8" w:rsidP="007A5FF4">
      <w:pPr>
        <w:pStyle w:val="af5"/>
        <w:numPr>
          <w:ilvl w:val="0"/>
          <w:numId w:val="60"/>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計畫之研發成果不得侵害他人之智慧財產權及其他權利。如有涉及使</w:t>
      </w:r>
      <w:r w:rsidRPr="004932ED">
        <w:rPr>
          <w:rFonts w:ascii="Times New Roman" w:eastAsia="標楷體" w:hAnsi="Times New Roman" w:hint="eastAsia"/>
          <w:sz w:val="28"/>
          <w:szCs w:val="28"/>
        </w:rPr>
        <w:lastRenderedPageBreak/>
        <w:t>用智慧財產權之糾紛或任何權利之侵害時，悉由受補助單位及執行人員自負法律責任。</w:t>
      </w:r>
    </w:p>
    <w:p w14:paraId="30AD7C82" w14:textId="77777777" w:rsidR="008833B8" w:rsidRPr="004932ED" w:rsidRDefault="008833B8" w:rsidP="007A5FF4">
      <w:pPr>
        <w:pStyle w:val="af5"/>
        <w:numPr>
          <w:ilvl w:val="0"/>
          <w:numId w:val="60"/>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計畫執行期間所蒐集、處理及利用之個人資料，依個人資料保護法及其相關法規辦理。</w:t>
      </w:r>
    </w:p>
    <w:p w14:paraId="55A01B3E" w14:textId="0A8E638B" w:rsidR="00476773" w:rsidRPr="004932ED" w:rsidRDefault="008833B8" w:rsidP="007A5FF4">
      <w:pPr>
        <w:pStyle w:val="af5"/>
        <w:numPr>
          <w:ilvl w:val="0"/>
          <w:numId w:val="60"/>
        </w:numPr>
        <w:spacing w:line="440" w:lineRule="exact"/>
        <w:ind w:leftChars="0"/>
        <w:rPr>
          <w:rFonts w:ascii="Times New Roman" w:eastAsia="標楷體" w:hAnsi="Times New Roman"/>
          <w:sz w:val="28"/>
          <w:szCs w:val="28"/>
        </w:rPr>
      </w:pPr>
      <w:r w:rsidRPr="004932ED">
        <w:rPr>
          <w:rFonts w:ascii="Times New Roman" w:eastAsia="標楷體" w:hAnsi="Times New Roman" w:hint="eastAsia"/>
          <w:sz w:val="28"/>
          <w:szCs w:val="28"/>
        </w:rPr>
        <w:t>其餘未盡事宜及其他注意事項，依本部相關函文、公告或核定通知辦理。</w:t>
      </w:r>
    </w:p>
    <w:p w14:paraId="0621D87C" w14:textId="191F2ACF" w:rsidR="003028F2" w:rsidRPr="004932ED" w:rsidRDefault="003028F2" w:rsidP="00476773">
      <w:pPr>
        <w:pStyle w:val="af5"/>
        <w:adjustRightInd w:val="0"/>
        <w:snapToGrid w:val="0"/>
        <w:spacing w:before="100" w:beforeAutospacing="1" w:after="100" w:afterAutospacing="1"/>
        <w:ind w:leftChars="0" w:left="1169"/>
        <w:rPr>
          <w:rFonts w:ascii="標楷體" w:eastAsia="標楷體" w:hAnsi="標楷體"/>
        </w:rPr>
      </w:pPr>
    </w:p>
    <w:p w14:paraId="1F994724" w14:textId="77777777" w:rsidR="003028F2" w:rsidRPr="004932ED" w:rsidRDefault="003028F2">
      <w:pPr>
        <w:widowControl/>
        <w:rPr>
          <w:rFonts w:ascii="標楷體" w:eastAsia="標楷體" w:hAnsi="標楷體"/>
          <w:szCs w:val="22"/>
        </w:rPr>
      </w:pPr>
      <w:r w:rsidRPr="004932ED">
        <w:rPr>
          <w:rFonts w:ascii="標楷體" w:eastAsia="標楷體" w:hAnsi="標楷體"/>
        </w:rPr>
        <w:br w:type="page"/>
      </w:r>
    </w:p>
    <w:p w14:paraId="0725C1CA" w14:textId="77777777" w:rsidR="00F2691A" w:rsidRPr="004932ED" w:rsidRDefault="00F2691A" w:rsidP="00F2691A">
      <w:pPr>
        <w:pageBreakBefore/>
        <w:snapToGrid w:val="0"/>
        <w:spacing w:line="360" w:lineRule="exact"/>
        <w:jc w:val="center"/>
        <w:rPr>
          <w:rFonts w:ascii="標楷體" w:eastAsia="標楷體" w:hAnsi="標楷體"/>
          <w:b/>
          <w:sz w:val="36"/>
          <w:szCs w:val="36"/>
        </w:rPr>
      </w:pPr>
      <w:r w:rsidRPr="004932ED">
        <w:rPr>
          <w:rFonts w:ascii="標楷體" w:eastAsia="標楷體" w:hAnsi="標楷體"/>
          <w:b/>
          <w:sz w:val="36"/>
          <w:szCs w:val="36"/>
        </w:rPr>
        <w:lastRenderedPageBreak/>
        <w:t>教育部補助推動人文及科技教育先導型計畫要點</w:t>
      </w:r>
    </w:p>
    <w:p w14:paraId="4E882299" w14:textId="77777777" w:rsidR="00F2691A" w:rsidRPr="004932ED" w:rsidRDefault="00F2691A" w:rsidP="00F2691A">
      <w:pPr>
        <w:snapToGrid w:val="0"/>
        <w:spacing w:line="360" w:lineRule="exact"/>
        <w:jc w:val="center"/>
        <w:rPr>
          <w:rFonts w:ascii="標楷體" w:eastAsia="標楷體" w:hAnsi="標楷體"/>
          <w:b/>
          <w:sz w:val="36"/>
          <w:szCs w:val="36"/>
        </w:rPr>
      </w:pPr>
    </w:p>
    <w:p w14:paraId="57A4149B" w14:textId="77777777" w:rsidR="00F2691A" w:rsidRPr="004932ED" w:rsidRDefault="00F2691A" w:rsidP="00F2691A">
      <w:pPr>
        <w:snapToGrid w:val="0"/>
        <w:spacing w:line="360" w:lineRule="exact"/>
        <w:jc w:val="center"/>
        <w:rPr>
          <w:rFonts w:ascii="標楷體" w:eastAsia="標楷體" w:hAnsi="標楷體"/>
          <w:b/>
          <w:sz w:val="36"/>
          <w:szCs w:val="36"/>
        </w:rPr>
      </w:pPr>
    </w:p>
    <w:tbl>
      <w:tblPr>
        <w:tblW w:w="5811" w:type="dxa"/>
        <w:tblInd w:w="4503" w:type="dxa"/>
        <w:tblLayout w:type="fixed"/>
        <w:tblLook w:val="0000" w:firstRow="0" w:lastRow="0" w:firstColumn="0" w:lastColumn="0" w:noHBand="0" w:noVBand="0"/>
      </w:tblPr>
      <w:tblGrid>
        <w:gridCol w:w="5811"/>
      </w:tblGrid>
      <w:tr w:rsidR="004932ED" w:rsidRPr="004932ED" w14:paraId="53B2BA94" w14:textId="77777777" w:rsidTr="00897040">
        <w:trPr>
          <w:trHeight w:val="2034"/>
        </w:trPr>
        <w:tc>
          <w:tcPr>
            <w:tcW w:w="5811" w:type="dxa"/>
            <w:shd w:val="clear" w:color="auto" w:fill="FFFFFF"/>
          </w:tcPr>
          <w:p w14:paraId="4CB77405"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96</w:t>
            </w:r>
            <w:r w:rsidRPr="004932ED">
              <w:rPr>
                <w:rFonts w:eastAsia="標楷體"/>
                <w:sz w:val="16"/>
                <w:szCs w:val="16"/>
              </w:rPr>
              <w:t>年</w:t>
            </w:r>
            <w:r w:rsidRPr="004932ED">
              <w:rPr>
                <w:rFonts w:eastAsia="標楷體"/>
                <w:sz w:val="16"/>
                <w:szCs w:val="16"/>
              </w:rPr>
              <w:t>11</w:t>
            </w:r>
            <w:r w:rsidRPr="004932ED">
              <w:rPr>
                <w:rFonts w:eastAsia="標楷體"/>
                <w:sz w:val="16"/>
                <w:szCs w:val="16"/>
              </w:rPr>
              <w:t>月</w:t>
            </w:r>
            <w:r w:rsidRPr="004932ED">
              <w:rPr>
                <w:rFonts w:eastAsia="標楷體"/>
                <w:sz w:val="16"/>
                <w:szCs w:val="16"/>
              </w:rPr>
              <w:t>23</w:t>
            </w:r>
            <w:r w:rsidRPr="004932ED">
              <w:rPr>
                <w:rFonts w:eastAsia="標楷體"/>
                <w:sz w:val="16"/>
                <w:szCs w:val="16"/>
              </w:rPr>
              <w:t>日臺顧字第</w:t>
            </w:r>
            <w:r w:rsidRPr="004932ED">
              <w:rPr>
                <w:rFonts w:eastAsia="標楷體"/>
                <w:sz w:val="16"/>
                <w:szCs w:val="16"/>
              </w:rPr>
              <w:t>0960171084C</w:t>
            </w:r>
            <w:r w:rsidRPr="004932ED">
              <w:rPr>
                <w:rFonts w:eastAsia="標楷體"/>
                <w:sz w:val="16"/>
                <w:szCs w:val="16"/>
              </w:rPr>
              <w:t>號令訂定發布</w:t>
            </w:r>
          </w:p>
          <w:p w14:paraId="34EACB5E"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96</w:t>
            </w:r>
            <w:r w:rsidRPr="004932ED">
              <w:rPr>
                <w:rFonts w:eastAsia="標楷體"/>
                <w:sz w:val="16"/>
                <w:szCs w:val="16"/>
              </w:rPr>
              <w:t>年</w:t>
            </w:r>
            <w:r w:rsidRPr="004932ED">
              <w:rPr>
                <w:rFonts w:eastAsia="標楷體"/>
                <w:sz w:val="16"/>
                <w:szCs w:val="16"/>
              </w:rPr>
              <w:t>11</w:t>
            </w:r>
            <w:r w:rsidRPr="004932ED">
              <w:rPr>
                <w:rFonts w:eastAsia="標楷體"/>
                <w:sz w:val="16"/>
                <w:szCs w:val="16"/>
              </w:rPr>
              <w:t>月</w:t>
            </w:r>
            <w:r w:rsidRPr="004932ED">
              <w:rPr>
                <w:rFonts w:eastAsia="標楷體"/>
                <w:sz w:val="16"/>
                <w:szCs w:val="16"/>
              </w:rPr>
              <w:t>29</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2E88B00A"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97</w:t>
            </w:r>
            <w:r w:rsidRPr="004932ED">
              <w:rPr>
                <w:rFonts w:eastAsia="標楷體"/>
                <w:sz w:val="16"/>
                <w:szCs w:val="16"/>
              </w:rPr>
              <w:t>年</w:t>
            </w:r>
            <w:r w:rsidRPr="004932ED">
              <w:rPr>
                <w:rFonts w:eastAsia="標楷體"/>
                <w:sz w:val="16"/>
                <w:szCs w:val="16"/>
              </w:rPr>
              <w:t>10</w:t>
            </w:r>
            <w:r w:rsidRPr="004932ED">
              <w:rPr>
                <w:rFonts w:eastAsia="標楷體"/>
                <w:sz w:val="16"/>
                <w:szCs w:val="16"/>
              </w:rPr>
              <w:t>月</w:t>
            </w:r>
            <w:r w:rsidRPr="004932ED">
              <w:rPr>
                <w:rFonts w:eastAsia="標楷體"/>
                <w:sz w:val="16"/>
                <w:szCs w:val="16"/>
              </w:rPr>
              <w:t>30</w:t>
            </w:r>
            <w:r w:rsidRPr="004932ED">
              <w:rPr>
                <w:rFonts w:eastAsia="標楷體"/>
                <w:sz w:val="16"/>
                <w:szCs w:val="16"/>
              </w:rPr>
              <w:t>日臺顧字第</w:t>
            </w:r>
            <w:r w:rsidRPr="004932ED">
              <w:rPr>
                <w:rFonts w:eastAsia="標楷體"/>
                <w:sz w:val="16"/>
                <w:szCs w:val="16"/>
              </w:rPr>
              <w:t>0970203910C</w:t>
            </w:r>
            <w:r w:rsidRPr="004932ED">
              <w:rPr>
                <w:rFonts w:eastAsia="標楷體"/>
                <w:sz w:val="16"/>
                <w:szCs w:val="16"/>
              </w:rPr>
              <w:t>號令修正</w:t>
            </w:r>
          </w:p>
          <w:p w14:paraId="4CD62FC5"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97</w:t>
            </w:r>
            <w:r w:rsidRPr="004932ED">
              <w:rPr>
                <w:rFonts w:eastAsia="標楷體"/>
                <w:sz w:val="16"/>
                <w:szCs w:val="16"/>
              </w:rPr>
              <w:t>年</w:t>
            </w:r>
            <w:r w:rsidRPr="004932ED">
              <w:rPr>
                <w:rFonts w:eastAsia="標楷體"/>
                <w:sz w:val="16"/>
                <w:szCs w:val="16"/>
              </w:rPr>
              <w:t>11</w:t>
            </w:r>
            <w:r w:rsidRPr="004932ED">
              <w:rPr>
                <w:rFonts w:eastAsia="標楷體"/>
                <w:sz w:val="16"/>
                <w:szCs w:val="16"/>
              </w:rPr>
              <w:t>月</w:t>
            </w:r>
            <w:r w:rsidRPr="004932ED">
              <w:rPr>
                <w:rFonts w:eastAsia="標楷體"/>
                <w:sz w:val="16"/>
                <w:szCs w:val="16"/>
              </w:rPr>
              <w:t>18</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4FF384FD"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98</w:t>
            </w:r>
            <w:r w:rsidRPr="004932ED">
              <w:rPr>
                <w:rFonts w:eastAsia="標楷體"/>
                <w:sz w:val="16"/>
                <w:szCs w:val="16"/>
              </w:rPr>
              <w:t>年</w:t>
            </w:r>
            <w:r w:rsidRPr="004932ED">
              <w:rPr>
                <w:rFonts w:eastAsia="標楷體"/>
                <w:sz w:val="16"/>
                <w:szCs w:val="16"/>
              </w:rPr>
              <w:t>7</w:t>
            </w:r>
            <w:r w:rsidRPr="004932ED">
              <w:rPr>
                <w:rFonts w:eastAsia="標楷體"/>
                <w:sz w:val="16"/>
                <w:szCs w:val="16"/>
              </w:rPr>
              <w:t>月</w:t>
            </w:r>
            <w:r w:rsidRPr="004932ED">
              <w:rPr>
                <w:rFonts w:eastAsia="標楷體"/>
                <w:sz w:val="16"/>
                <w:szCs w:val="16"/>
              </w:rPr>
              <w:t>15</w:t>
            </w:r>
            <w:r w:rsidRPr="004932ED">
              <w:rPr>
                <w:rFonts w:eastAsia="標楷體"/>
                <w:sz w:val="16"/>
                <w:szCs w:val="16"/>
              </w:rPr>
              <w:t>日臺顧字第</w:t>
            </w:r>
            <w:r w:rsidRPr="004932ED">
              <w:rPr>
                <w:rFonts w:eastAsia="標楷體"/>
                <w:sz w:val="16"/>
                <w:szCs w:val="16"/>
              </w:rPr>
              <w:t>0980113785C</w:t>
            </w:r>
            <w:r w:rsidRPr="004932ED">
              <w:rPr>
                <w:rFonts w:eastAsia="標楷體"/>
                <w:sz w:val="16"/>
                <w:szCs w:val="16"/>
              </w:rPr>
              <w:t>號令修正</w:t>
            </w:r>
          </w:p>
          <w:p w14:paraId="4C41B161"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98</w:t>
            </w:r>
            <w:r w:rsidRPr="004932ED">
              <w:rPr>
                <w:rFonts w:eastAsia="標楷體"/>
                <w:sz w:val="16"/>
                <w:szCs w:val="16"/>
              </w:rPr>
              <w:t>年</w:t>
            </w:r>
            <w:r w:rsidRPr="004932ED">
              <w:rPr>
                <w:rFonts w:eastAsia="標楷體"/>
                <w:sz w:val="16"/>
                <w:szCs w:val="16"/>
              </w:rPr>
              <w:t>10</w:t>
            </w:r>
            <w:r w:rsidRPr="004932ED">
              <w:rPr>
                <w:rFonts w:eastAsia="標楷體"/>
                <w:sz w:val="16"/>
                <w:szCs w:val="16"/>
              </w:rPr>
              <w:t>月</w:t>
            </w:r>
            <w:r w:rsidRPr="004932ED">
              <w:rPr>
                <w:rFonts w:eastAsia="標楷體"/>
                <w:sz w:val="16"/>
                <w:szCs w:val="16"/>
              </w:rPr>
              <w:t>2</w:t>
            </w:r>
            <w:r w:rsidRPr="004932ED">
              <w:rPr>
                <w:rFonts w:eastAsia="標楷體"/>
                <w:sz w:val="16"/>
                <w:szCs w:val="16"/>
              </w:rPr>
              <w:t>日臺顧字第</w:t>
            </w:r>
            <w:r w:rsidRPr="004932ED">
              <w:rPr>
                <w:rFonts w:eastAsia="標楷體"/>
                <w:sz w:val="16"/>
                <w:szCs w:val="16"/>
              </w:rPr>
              <w:t>0980164743C</w:t>
            </w:r>
            <w:r w:rsidRPr="004932ED">
              <w:rPr>
                <w:rFonts w:eastAsia="標楷體"/>
                <w:sz w:val="16"/>
                <w:szCs w:val="16"/>
              </w:rPr>
              <w:t>號令修正</w:t>
            </w:r>
          </w:p>
          <w:p w14:paraId="0F3EBD6B"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98</w:t>
            </w:r>
            <w:r w:rsidRPr="004932ED">
              <w:rPr>
                <w:rFonts w:eastAsia="標楷體"/>
                <w:sz w:val="16"/>
                <w:szCs w:val="16"/>
              </w:rPr>
              <w:t>年</w:t>
            </w:r>
            <w:r w:rsidRPr="004932ED">
              <w:rPr>
                <w:rFonts w:eastAsia="標楷體"/>
                <w:sz w:val="16"/>
                <w:szCs w:val="16"/>
              </w:rPr>
              <w:t>11</w:t>
            </w:r>
            <w:r w:rsidRPr="004932ED">
              <w:rPr>
                <w:rFonts w:eastAsia="標楷體"/>
                <w:sz w:val="16"/>
                <w:szCs w:val="16"/>
              </w:rPr>
              <w:t>月</w:t>
            </w:r>
            <w:r w:rsidRPr="004932ED">
              <w:rPr>
                <w:rFonts w:eastAsia="標楷體"/>
                <w:sz w:val="16"/>
                <w:szCs w:val="16"/>
              </w:rPr>
              <w:t>26</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74F569EA"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99</w:t>
            </w:r>
            <w:r w:rsidRPr="004932ED">
              <w:rPr>
                <w:rFonts w:eastAsia="標楷體"/>
                <w:sz w:val="16"/>
                <w:szCs w:val="16"/>
              </w:rPr>
              <w:t>年</w:t>
            </w:r>
            <w:r w:rsidRPr="004932ED">
              <w:rPr>
                <w:rFonts w:eastAsia="標楷體"/>
                <w:sz w:val="16"/>
                <w:szCs w:val="16"/>
              </w:rPr>
              <w:t>12</w:t>
            </w:r>
            <w:r w:rsidRPr="004932ED">
              <w:rPr>
                <w:rFonts w:eastAsia="標楷體"/>
                <w:sz w:val="16"/>
                <w:szCs w:val="16"/>
              </w:rPr>
              <w:t>月</w:t>
            </w:r>
            <w:r w:rsidRPr="004932ED">
              <w:rPr>
                <w:rFonts w:eastAsia="標楷體"/>
                <w:sz w:val="16"/>
                <w:szCs w:val="16"/>
              </w:rPr>
              <w:t>7</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05ED311E"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100</w:t>
            </w:r>
            <w:r w:rsidRPr="004932ED">
              <w:rPr>
                <w:rFonts w:eastAsia="標楷體"/>
                <w:sz w:val="16"/>
                <w:szCs w:val="16"/>
              </w:rPr>
              <w:t>年</w:t>
            </w:r>
            <w:r w:rsidRPr="004932ED">
              <w:rPr>
                <w:rFonts w:eastAsia="標楷體"/>
                <w:sz w:val="16"/>
                <w:szCs w:val="16"/>
              </w:rPr>
              <w:t>1</w:t>
            </w:r>
            <w:r w:rsidRPr="004932ED">
              <w:rPr>
                <w:rFonts w:eastAsia="標楷體"/>
                <w:sz w:val="16"/>
                <w:szCs w:val="16"/>
              </w:rPr>
              <w:t>月</w:t>
            </w:r>
            <w:r w:rsidRPr="004932ED">
              <w:rPr>
                <w:rFonts w:eastAsia="標楷體"/>
                <w:sz w:val="16"/>
                <w:szCs w:val="16"/>
              </w:rPr>
              <w:t>13</w:t>
            </w:r>
            <w:r w:rsidRPr="004932ED">
              <w:rPr>
                <w:rFonts w:eastAsia="標楷體"/>
                <w:sz w:val="16"/>
                <w:szCs w:val="16"/>
              </w:rPr>
              <w:t>日臺顧字第</w:t>
            </w:r>
            <w:r w:rsidRPr="004932ED">
              <w:rPr>
                <w:rFonts w:eastAsia="標楷體"/>
                <w:sz w:val="16"/>
                <w:szCs w:val="16"/>
              </w:rPr>
              <w:t>0990225220C</w:t>
            </w:r>
            <w:r w:rsidRPr="004932ED">
              <w:rPr>
                <w:rFonts w:eastAsia="標楷體"/>
                <w:sz w:val="16"/>
                <w:szCs w:val="16"/>
              </w:rPr>
              <w:t>號令修正第三點</w:t>
            </w:r>
          </w:p>
          <w:p w14:paraId="77821028" w14:textId="77777777" w:rsidR="00F2691A" w:rsidRPr="004932ED" w:rsidRDefault="00F2691A" w:rsidP="00897040">
            <w:pPr>
              <w:snapToGrid w:val="0"/>
              <w:ind w:left="-108"/>
            </w:pPr>
            <w:r w:rsidRPr="004932ED">
              <w:rPr>
                <w:rFonts w:eastAsia="標楷體"/>
                <w:sz w:val="16"/>
                <w:szCs w:val="16"/>
              </w:rPr>
              <w:t>中華民國</w:t>
            </w:r>
            <w:r w:rsidRPr="004932ED">
              <w:rPr>
                <w:rFonts w:eastAsia="標楷體"/>
                <w:sz w:val="16"/>
                <w:szCs w:val="16"/>
              </w:rPr>
              <w:t>100</w:t>
            </w:r>
            <w:r w:rsidRPr="004932ED">
              <w:rPr>
                <w:rFonts w:eastAsia="標楷體"/>
                <w:sz w:val="16"/>
                <w:szCs w:val="16"/>
              </w:rPr>
              <w:t>年</w:t>
            </w:r>
            <w:r w:rsidRPr="004932ED">
              <w:rPr>
                <w:rFonts w:eastAsia="標楷體"/>
                <w:sz w:val="16"/>
                <w:szCs w:val="16"/>
              </w:rPr>
              <w:t>12</w:t>
            </w:r>
            <w:r w:rsidRPr="004932ED">
              <w:rPr>
                <w:rFonts w:eastAsia="標楷體"/>
                <w:sz w:val="16"/>
                <w:szCs w:val="16"/>
              </w:rPr>
              <w:t>月</w:t>
            </w:r>
            <w:r w:rsidRPr="004932ED">
              <w:rPr>
                <w:rFonts w:eastAsia="標楷體"/>
                <w:sz w:val="16"/>
                <w:szCs w:val="16"/>
              </w:rPr>
              <w:t>9</w:t>
            </w:r>
            <w:r w:rsidRPr="004932ED">
              <w:rPr>
                <w:rFonts w:eastAsia="標楷體"/>
                <w:sz w:val="16"/>
                <w:szCs w:val="16"/>
              </w:rPr>
              <w:t>日臺顧字第</w:t>
            </w:r>
            <w:r w:rsidRPr="004932ED">
              <w:rPr>
                <w:rFonts w:eastAsia="標楷體"/>
                <w:sz w:val="16"/>
                <w:szCs w:val="16"/>
              </w:rPr>
              <w:t>1000202851C</w:t>
            </w:r>
            <w:r w:rsidRPr="004932ED">
              <w:rPr>
                <w:rFonts w:eastAsia="標楷體"/>
                <w:sz w:val="16"/>
                <w:szCs w:val="16"/>
              </w:rPr>
              <w:t>號令修正</w:t>
            </w:r>
          </w:p>
        </w:tc>
      </w:tr>
      <w:tr w:rsidR="004932ED" w:rsidRPr="004932ED" w14:paraId="10D76856" w14:textId="77777777" w:rsidTr="00897040">
        <w:trPr>
          <w:trHeight w:val="1942"/>
        </w:trPr>
        <w:tc>
          <w:tcPr>
            <w:tcW w:w="5811" w:type="dxa"/>
            <w:shd w:val="clear" w:color="auto" w:fill="FFFFFF"/>
          </w:tcPr>
          <w:p w14:paraId="0AAC96E9"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100</w:t>
            </w:r>
            <w:r w:rsidRPr="004932ED">
              <w:rPr>
                <w:rFonts w:eastAsia="標楷體"/>
                <w:sz w:val="16"/>
                <w:szCs w:val="16"/>
              </w:rPr>
              <w:t>年</w:t>
            </w:r>
            <w:r w:rsidRPr="004932ED">
              <w:rPr>
                <w:rFonts w:eastAsia="標楷體"/>
                <w:sz w:val="16"/>
                <w:szCs w:val="16"/>
              </w:rPr>
              <w:t>12</w:t>
            </w:r>
            <w:r w:rsidRPr="004932ED">
              <w:rPr>
                <w:rFonts w:eastAsia="標楷體"/>
                <w:sz w:val="16"/>
                <w:szCs w:val="16"/>
              </w:rPr>
              <w:t>月</w:t>
            </w:r>
            <w:r w:rsidRPr="004932ED">
              <w:rPr>
                <w:rFonts w:eastAsia="標楷體"/>
                <w:sz w:val="16"/>
                <w:szCs w:val="16"/>
              </w:rPr>
              <w:t>19</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1A2625A4"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101</w:t>
            </w:r>
            <w:r w:rsidRPr="004932ED">
              <w:rPr>
                <w:rFonts w:eastAsia="標楷體"/>
                <w:sz w:val="16"/>
                <w:szCs w:val="16"/>
              </w:rPr>
              <w:t>年</w:t>
            </w:r>
            <w:r w:rsidRPr="004932ED">
              <w:rPr>
                <w:rFonts w:eastAsia="標楷體"/>
                <w:sz w:val="16"/>
                <w:szCs w:val="16"/>
              </w:rPr>
              <w:t>12</w:t>
            </w:r>
            <w:r w:rsidRPr="004932ED">
              <w:rPr>
                <w:rFonts w:eastAsia="標楷體"/>
                <w:sz w:val="16"/>
                <w:szCs w:val="16"/>
              </w:rPr>
              <w:t>月</w:t>
            </w:r>
            <w:r w:rsidRPr="004932ED">
              <w:rPr>
                <w:rFonts w:eastAsia="標楷體"/>
                <w:sz w:val="16"/>
                <w:szCs w:val="16"/>
              </w:rPr>
              <w:t>4</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447EB282"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101</w:t>
            </w:r>
            <w:r w:rsidRPr="004932ED">
              <w:rPr>
                <w:rFonts w:eastAsia="標楷體"/>
                <w:sz w:val="16"/>
                <w:szCs w:val="16"/>
              </w:rPr>
              <w:t>年</w:t>
            </w:r>
            <w:r w:rsidRPr="004932ED">
              <w:rPr>
                <w:rFonts w:eastAsia="標楷體"/>
                <w:sz w:val="16"/>
                <w:szCs w:val="16"/>
              </w:rPr>
              <w:t>12</w:t>
            </w:r>
            <w:r w:rsidRPr="004932ED">
              <w:rPr>
                <w:rFonts w:eastAsia="標楷體"/>
                <w:sz w:val="16"/>
                <w:szCs w:val="16"/>
              </w:rPr>
              <w:t>月</w:t>
            </w:r>
            <w:r w:rsidRPr="004932ED">
              <w:rPr>
                <w:rFonts w:eastAsia="標楷體"/>
                <w:sz w:val="16"/>
                <w:szCs w:val="16"/>
              </w:rPr>
              <w:t>13</w:t>
            </w:r>
            <w:r w:rsidRPr="004932ED">
              <w:rPr>
                <w:rFonts w:eastAsia="標楷體"/>
                <w:sz w:val="16"/>
                <w:szCs w:val="16"/>
              </w:rPr>
              <w:t>日臺顧字第</w:t>
            </w:r>
            <w:r w:rsidRPr="004932ED">
              <w:rPr>
                <w:rFonts w:eastAsia="標楷體"/>
                <w:sz w:val="16"/>
                <w:szCs w:val="16"/>
              </w:rPr>
              <w:t>1010229311C</w:t>
            </w:r>
            <w:r w:rsidRPr="004932ED">
              <w:rPr>
                <w:rFonts w:eastAsia="標楷體"/>
                <w:sz w:val="16"/>
                <w:szCs w:val="16"/>
              </w:rPr>
              <w:t>號令修正</w:t>
            </w:r>
          </w:p>
          <w:p w14:paraId="4B930C54"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102</w:t>
            </w:r>
            <w:r w:rsidRPr="004932ED">
              <w:rPr>
                <w:rFonts w:eastAsia="標楷體"/>
                <w:sz w:val="16"/>
                <w:szCs w:val="16"/>
              </w:rPr>
              <w:t>年</w:t>
            </w:r>
            <w:r w:rsidRPr="004932ED">
              <w:rPr>
                <w:rFonts w:eastAsia="標楷體"/>
                <w:sz w:val="16"/>
                <w:szCs w:val="16"/>
              </w:rPr>
              <w:t>10</w:t>
            </w:r>
            <w:r w:rsidRPr="004932ED">
              <w:rPr>
                <w:rFonts w:eastAsia="標楷體"/>
                <w:sz w:val="16"/>
                <w:szCs w:val="16"/>
              </w:rPr>
              <w:t>月</w:t>
            </w:r>
            <w:r w:rsidRPr="004932ED">
              <w:rPr>
                <w:rFonts w:eastAsia="標楷體"/>
                <w:sz w:val="16"/>
                <w:szCs w:val="16"/>
              </w:rPr>
              <w:t>22</w:t>
            </w:r>
            <w:r w:rsidRPr="004932ED">
              <w:rPr>
                <w:rFonts w:eastAsia="標楷體"/>
                <w:sz w:val="16"/>
                <w:szCs w:val="16"/>
              </w:rPr>
              <w:t>日臺教資</w:t>
            </w:r>
            <w:r w:rsidRPr="004932ED">
              <w:rPr>
                <w:rFonts w:eastAsia="標楷體"/>
                <w:sz w:val="16"/>
                <w:szCs w:val="16"/>
              </w:rPr>
              <w:t>(</w:t>
            </w:r>
            <w:r w:rsidRPr="004932ED">
              <w:rPr>
                <w:rFonts w:eastAsia="標楷體"/>
                <w:sz w:val="16"/>
                <w:szCs w:val="16"/>
              </w:rPr>
              <w:t>一</w:t>
            </w:r>
            <w:r w:rsidRPr="004932ED">
              <w:rPr>
                <w:rFonts w:eastAsia="標楷體"/>
                <w:sz w:val="16"/>
                <w:szCs w:val="16"/>
              </w:rPr>
              <w:t>)</w:t>
            </w:r>
            <w:r w:rsidRPr="004932ED">
              <w:rPr>
                <w:rFonts w:eastAsia="標楷體"/>
                <w:sz w:val="16"/>
                <w:szCs w:val="16"/>
              </w:rPr>
              <w:t>字第</w:t>
            </w:r>
            <w:r w:rsidRPr="004932ED">
              <w:rPr>
                <w:rFonts w:eastAsia="標楷體"/>
                <w:sz w:val="16"/>
                <w:szCs w:val="16"/>
              </w:rPr>
              <w:t>1020148938B</w:t>
            </w:r>
            <w:r w:rsidRPr="004932ED">
              <w:rPr>
                <w:rFonts w:eastAsia="標楷體"/>
                <w:sz w:val="16"/>
                <w:szCs w:val="16"/>
              </w:rPr>
              <w:t>號令修正</w:t>
            </w:r>
          </w:p>
          <w:p w14:paraId="634CC9F5"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102</w:t>
            </w:r>
            <w:r w:rsidRPr="004932ED">
              <w:rPr>
                <w:rFonts w:eastAsia="標楷體"/>
                <w:sz w:val="16"/>
                <w:szCs w:val="16"/>
              </w:rPr>
              <w:t>年</w:t>
            </w:r>
            <w:r w:rsidRPr="004932ED">
              <w:rPr>
                <w:rFonts w:eastAsia="標楷體"/>
                <w:sz w:val="16"/>
                <w:szCs w:val="16"/>
              </w:rPr>
              <w:t>11</w:t>
            </w:r>
            <w:r w:rsidRPr="004932ED">
              <w:rPr>
                <w:rFonts w:eastAsia="標楷體"/>
                <w:sz w:val="16"/>
                <w:szCs w:val="16"/>
              </w:rPr>
              <w:t>月</w:t>
            </w:r>
            <w:r w:rsidRPr="004932ED">
              <w:rPr>
                <w:rFonts w:eastAsia="標楷體"/>
                <w:sz w:val="16"/>
                <w:szCs w:val="16"/>
              </w:rPr>
              <w:t>25</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13EC94DF" w14:textId="77777777" w:rsidR="00F2691A" w:rsidRPr="004932ED" w:rsidRDefault="00F2691A" w:rsidP="00897040">
            <w:pPr>
              <w:snapToGrid w:val="0"/>
              <w:ind w:left="-108"/>
              <w:rPr>
                <w:rFonts w:eastAsia="標楷體"/>
                <w:w w:val="92"/>
                <w:kern w:val="0"/>
                <w:sz w:val="16"/>
                <w:szCs w:val="16"/>
              </w:rPr>
            </w:pPr>
            <w:r w:rsidRPr="004932ED">
              <w:rPr>
                <w:rFonts w:eastAsia="標楷體"/>
                <w:sz w:val="16"/>
                <w:szCs w:val="16"/>
              </w:rPr>
              <w:t>中華民國</w:t>
            </w:r>
            <w:r w:rsidRPr="004932ED">
              <w:rPr>
                <w:rFonts w:eastAsia="標楷體"/>
                <w:sz w:val="16"/>
                <w:szCs w:val="16"/>
              </w:rPr>
              <w:t>103</w:t>
            </w:r>
            <w:r w:rsidRPr="004932ED">
              <w:rPr>
                <w:rFonts w:eastAsia="標楷體"/>
                <w:sz w:val="16"/>
                <w:szCs w:val="16"/>
              </w:rPr>
              <w:t>年</w:t>
            </w:r>
            <w:r w:rsidRPr="004932ED">
              <w:rPr>
                <w:rFonts w:eastAsia="標楷體"/>
                <w:sz w:val="16"/>
                <w:szCs w:val="16"/>
              </w:rPr>
              <w:t>11</w:t>
            </w:r>
            <w:r w:rsidRPr="004932ED">
              <w:rPr>
                <w:rFonts w:eastAsia="標楷體"/>
                <w:sz w:val="16"/>
                <w:szCs w:val="16"/>
              </w:rPr>
              <w:t>月</w:t>
            </w:r>
            <w:r w:rsidRPr="004932ED">
              <w:rPr>
                <w:rFonts w:eastAsia="標楷體"/>
                <w:sz w:val="16"/>
                <w:szCs w:val="16"/>
              </w:rPr>
              <w:t>28</w:t>
            </w:r>
            <w:r w:rsidRPr="004932ED">
              <w:rPr>
                <w:rFonts w:eastAsia="標楷體"/>
                <w:sz w:val="16"/>
                <w:szCs w:val="16"/>
              </w:rPr>
              <w:t>日第</w:t>
            </w:r>
            <w:r w:rsidRPr="004932ED">
              <w:rPr>
                <w:rFonts w:eastAsia="標楷體"/>
                <w:sz w:val="16"/>
                <w:szCs w:val="16"/>
              </w:rPr>
              <w:t>3</w:t>
            </w:r>
            <w:r w:rsidRPr="004932ED">
              <w:rPr>
                <w:rFonts w:eastAsia="標楷體"/>
                <w:sz w:val="16"/>
                <w:szCs w:val="16"/>
              </w:rPr>
              <w:t>次經費分配審議委員會通過備查</w:t>
            </w:r>
          </w:p>
          <w:p w14:paraId="7617F2D2" w14:textId="77777777" w:rsidR="00F2691A" w:rsidRPr="004932ED" w:rsidRDefault="00F2691A" w:rsidP="00897040">
            <w:pPr>
              <w:snapToGrid w:val="0"/>
              <w:ind w:left="-108"/>
              <w:rPr>
                <w:rFonts w:eastAsia="標楷體"/>
                <w:sz w:val="16"/>
                <w:szCs w:val="16"/>
              </w:rPr>
            </w:pPr>
            <w:r w:rsidRPr="004932ED">
              <w:rPr>
                <w:rFonts w:eastAsia="標楷體"/>
                <w:w w:val="92"/>
                <w:kern w:val="0"/>
                <w:sz w:val="16"/>
                <w:szCs w:val="16"/>
              </w:rPr>
              <w:t>中華民國</w:t>
            </w:r>
            <w:r w:rsidRPr="004932ED">
              <w:rPr>
                <w:rFonts w:eastAsia="標楷體"/>
                <w:w w:val="92"/>
                <w:kern w:val="0"/>
                <w:sz w:val="16"/>
                <w:szCs w:val="16"/>
              </w:rPr>
              <w:t>104</w:t>
            </w:r>
            <w:r w:rsidRPr="004932ED">
              <w:rPr>
                <w:rFonts w:eastAsia="標楷體"/>
                <w:w w:val="92"/>
                <w:kern w:val="0"/>
                <w:sz w:val="16"/>
                <w:szCs w:val="16"/>
              </w:rPr>
              <w:t>年</w:t>
            </w:r>
            <w:r w:rsidRPr="004932ED">
              <w:rPr>
                <w:rFonts w:eastAsia="標楷體"/>
                <w:w w:val="92"/>
                <w:kern w:val="0"/>
                <w:sz w:val="16"/>
                <w:szCs w:val="16"/>
              </w:rPr>
              <w:t>1</w:t>
            </w:r>
            <w:r w:rsidRPr="004932ED">
              <w:rPr>
                <w:rFonts w:eastAsia="標楷體"/>
                <w:w w:val="92"/>
                <w:kern w:val="0"/>
                <w:sz w:val="16"/>
                <w:szCs w:val="16"/>
              </w:rPr>
              <w:t>月</w:t>
            </w:r>
            <w:r w:rsidRPr="004932ED">
              <w:rPr>
                <w:rFonts w:eastAsia="標楷體"/>
                <w:w w:val="92"/>
                <w:kern w:val="0"/>
                <w:sz w:val="16"/>
                <w:szCs w:val="16"/>
              </w:rPr>
              <w:t>6</w:t>
            </w:r>
            <w:r w:rsidRPr="004932ED">
              <w:rPr>
                <w:rFonts w:eastAsia="標楷體"/>
                <w:w w:val="92"/>
                <w:kern w:val="0"/>
                <w:sz w:val="16"/>
                <w:szCs w:val="16"/>
              </w:rPr>
              <w:t>日以臺教資</w:t>
            </w:r>
            <w:r w:rsidRPr="004932ED">
              <w:rPr>
                <w:rFonts w:eastAsia="標楷體"/>
                <w:w w:val="92"/>
                <w:kern w:val="0"/>
                <w:sz w:val="16"/>
                <w:szCs w:val="16"/>
              </w:rPr>
              <w:t>(</w:t>
            </w:r>
            <w:r w:rsidRPr="004932ED">
              <w:rPr>
                <w:rFonts w:eastAsia="標楷體"/>
                <w:w w:val="92"/>
                <w:kern w:val="0"/>
                <w:sz w:val="16"/>
                <w:szCs w:val="16"/>
              </w:rPr>
              <w:t>一</w:t>
            </w:r>
            <w:r w:rsidRPr="004932ED">
              <w:rPr>
                <w:rFonts w:eastAsia="標楷體"/>
                <w:w w:val="92"/>
                <w:kern w:val="0"/>
                <w:sz w:val="16"/>
                <w:szCs w:val="16"/>
              </w:rPr>
              <w:t>)</w:t>
            </w:r>
            <w:r w:rsidRPr="004932ED">
              <w:rPr>
                <w:rFonts w:eastAsia="標楷體"/>
                <w:w w:val="92"/>
                <w:kern w:val="0"/>
                <w:sz w:val="16"/>
                <w:szCs w:val="16"/>
              </w:rPr>
              <w:t>字第</w:t>
            </w:r>
            <w:r w:rsidRPr="004932ED">
              <w:rPr>
                <w:rFonts w:eastAsia="標楷體"/>
                <w:w w:val="92"/>
                <w:kern w:val="0"/>
                <w:sz w:val="16"/>
                <w:szCs w:val="16"/>
              </w:rPr>
              <w:t>1030169398B</w:t>
            </w:r>
            <w:r w:rsidRPr="004932ED">
              <w:rPr>
                <w:rFonts w:eastAsia="標楷體"/>
                <w:w w:val="92"/>
                <w:kern w:val="0"/>
                <w:sz w:val="16"/>
                <w:szCs w:val="16"/>
              </w:rPr>
              <w:t>號令修正第三點、第六</w:t>
            </w:r>
            <w:r w:rsidRPr="004932ED">
              <w:rPr>
                <w:rFonts w:eastAsia="標楷體"/>
                <w:spacing w:val="180"/>
                <w:w w:val="92"/>
                <w:kern w:val="0"/>
                <w:sz w:val="16"/>
                <w:szCs w:val="16"/>
              </w:rPr>
              <w:t>點</w:t>
            </w:r>
          </w:p>
          <w:p w14:paraId="0FCB4AE4"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105</w:t>
            </w:r>
            <w:r w:rsidRPr="004932ED">
              <w:rPr>
                <w:rFonts w:eastAsia="標楷體"/>
                <w:sz w:val="16"/>
                <w:szCs w:val="16"/>
              </w:rPr>
              <w:t>年</w:t>
            </w:r>
            <w:r w:rsidRPr="004932ED">
              <w:rPr>
                <w:rFonts w:eastAsia="標楷體"/>
                <w:sz w:val="16"/>
                <w:szCs w:val="16"/>
              </w:rPr>
              <w:t>1</w:t>
            </w:r>
            <w:r w:rsidRPr="004932ED">
              <w:rPr>
                <w:rFonts w:eastAsia="標楷體"/>
                <w:sz w:val="16"/>
                <w:szCs w:val="16"/>
              </w:rPr>
              <w:t>月</w:t>
            </w:r>
            <w:r w:rsidRPr="004932ED">
              <w:rPr>
                <w:rFonts w:eastAsia="標楷體"/>
                <w:sz w:val="16"/>
                <w:szCs w:val="16"/>
              </w:rPr>
              <w:t>29</w:t>
            </w:r>
            <w:r w:rsidRPr="004932ED">
              <w:rPr>
                <w:rFonts w:eastAsia="標楷體"/>
                <w:sz w:val="16"/>
                <w:szCs w:val="16"/>
              </w:rPr>
              <w:t>日以臺教資</w:t>
            </w:r>
            <w:r w:rsidRPr="004932ED">
              <w:rPr>
                <w:rFonts w:eastAsia="標楷體"/>
                <w:sz w:val="16"/>
                <w:szCs w:val="16"/>
              </w:rPr>
              <w:t>(</w:t>
            </w:r>
            <w:r w:rsidRPr="004932ED">
              <w:rPr>
                <w:rFonts w:eastAsia="標楷體"/>
                <w:sz w:val="16"/>
                <w:szCs w:val="16"/>
              </w:rPr>
              <w:t>一</w:t>
            </w:r>
            <w:r w:rsidRPr="004932ED">
              <w:rPr>
                <w:rFonts w:eastAsia="標楷體"/>
                <w:sz w:val="16"/>
                <w:szCs w:val="16"/>
              </w:rPr>
              <w:t>)</w:t>
            </w:r>
            <w:r w:rsidRPr="004932ED">
              <w:rPr>
                <w:rFonts w:eastAsia="標楷體"/>
                <w:sz w:val="16"/>
                <w:szCs w:val="16"/>
              </w:rPr>
              <w:t>字第</w:t>
            </w:r>
            <w:r w:rsidRPr="004932ED">
              <w:rPr>
                <w:rFonts w:eastAsia="標楷體"/>
                <w:sz w:val="16"/>
                <w:szCs w:val="16"/>
              </w:rPr>
              <w:t>1040184267B</w:t>
            </w:r>
            <w:r w:rsidRPr="004932ED">
              <w:rPr>
                <w:rFonts w:eastAsia="標楷體"/>
                <w:sz w:val="16"/>
                <w:szCs w:val="16"/>
              </w:rPr>
              <w:t>號令修正</w:t>
            </w:r>
          </w:p>
          <w:p w14:paraId="0504D630"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105</w:t>
            </w:r>
            <w:r w:rsidRPr="004932ED">
              <w:rPr>
                <w:rFonts w:eastAsia="標楷體"/>
                <w:sz w:val="16"/>
                <w:szCs w:val="16"/>
              </w:rPr>
              <w:t>年</w:t>
            </w:r>
            <w:r w:rsidRPr="004932ED">
              <w:rPr>
                <w:rFonts w:eastAsia="標楷體"/>
                <w:sz w:val="16"/>
                <w:szCs w:val="16"/>
              </w:rPr>
              <w:t>4</w:t>
            </w:r>
            <w:r w:rsidRPr="004932ED">
              <w:rPr>
                <w:rFonts w:eastAsia="標楷體"/>
                <w:sz w:val="16"/>
                <w:szCs w:val="16"/>
              </w:rPr>
              <w:t>月</w:t>
            </w:r>
            <w:r w:rsidRPr="004932ED">
              <w:rPr>
                <w:rFonts w:eastAsia="標楷體"/>
                <w:sz w:val="16"/>
                <w:szCs w:val="16"/>
              </w:rPr>
              <w:t>26</w:t>
            </w:r>
            <w:r w:rsidRPr="004932ED">
              <w:rPr>
                <w:rFonts w:eastAsia="標楷體"/>
                <w:sz w:val="16"/>
                <w:szCs w:val="16"/>
              </w:rPr>
              <w:t>日第</w:t>
            </w:r>
            <w:r w:rsidRPr="004932ED">
              <w:rPr>
                <w:rFonts w:eastAsia="標楷體"/>
                <w:sz w:val="16"/>
                <w:szCs w:val="16"/>
              </w:rPr>
              <w:t>1</w:t>
            </w:r>
            <w:r w:rsidRPr="004932ED">
              <w:rPr>
                <w:rFonts w:eastAsia="標楷體"/>
                <w:sz w:val="16"/>
                <w:szCs w:val="16"/>
              </w:rPr>
              <w:t>次經費分配審議委員會通過備查</w:t>
            </w:r>
          </w:p>
          <w:p w14:paraId="25999C3F" w14:textId="77777777" w:rsidR="00F2691A" w:rsidRPr="004932ED" w:rsidRDefault="00F2691A" w:rsidP="00897040">
            <w:pPr>
              <w:snapToGrid w:val="0"/>
              <w:ind w:left="-108"/>
              <w:rPr>
                <w:rFonts w:eastAsia="標楷體"/>
                <w:sz w:val="16"/>
                <w:szCs w:val="16"/>
              </w:rPr>
            </w:pPr>
            <w:r w:rsidRPr="004932ED">
              <w:rPr>
                <w:rFonts w:eastAsia="標楷體"/>
                <w:sz w:val="16"/>
                <w:szCs w:val="16"/>
              </w:rPr>
              <w:t>中華民國</w:t>
            </w:r>
            <w:r w:rsidRPr="004932ED">
              <w:rPr>
                <w:rFonts w:eastAsia="標楷體"/>
                <w:sz w:val="16"/>
                <w:szCs w:val="16"/>
              </w:rPr>
              <w:t>106</w:t>
            </w:r>
            <w:r w:rsidRPr="004932ED">
              <w:rPr>
                <w:rFonts w:eastAsia="標楷體"/>
                <w:sz w:val="16"/>
                <w:szCs w:val="16"/>
              </w:rPr>
              <w:t>年</w:t>
            </w:r>
            <w:r w:rsidRPr="004932ED">
              <w:rPr>
                <w:rFonts w:eastAsia="標楷體"/>
                <w:sz w:val="16"/>
                <w:szCs w:val="16"/>
              </w:rPr>
              <w:t>4</w:t>
            </w:r>
            <w:r w:rsidRPr="004932ED">
              <w:rPr>
                <w:rFonts w:eastAsia="標楷體"/>
                <w:sz w:val="16"/>
                <w:szCs w:val="16"/>
              </w:rPr>
              <w:t>月</w:t>
            </w:r>
            <w:r w:rsidRPr="004932ED">
              <w:rPr>
                <w:rFonts w:eastAsia="標楷體"/>
                <w:sz w:val="16"/>
                <w:szCs w:val="16"/>
              </w:rPr>
              <w:t>25</w:t>
            </w:r>
            <w:r w:rsidRPr="004932ED">
              <w:rPr>
                <w:rFonts w:eastAsia="標楷體"/>
                <w:sz w:val="16"/>
                <w:szCs w:val="16"/>
              </w:rPr>
              <w:t>日第</w:t>
            </w:r>
            <w:r w:rsidRPr="004932ED">
              <w:rPr>
                <w:rFonts w:eastAsia="標楷體"/>
                <w:sz w:val="16"/>
                <w:szCs w:val="16"/>
              </w:rPr>
              <w:t>1</w:t>
            </w:r>
            <w:r w:rsidRPr="004932ED">
              <w:rPr>
                <w:rFonts w:eastAsia="標楷體"/>
                <w:sz w:val="16"/>
                <w:szCs w:val="16"/>
              </w:rPr>
              <w:t>次經費分配審議委員會通過備查</w:t>
            </w:r>
          </w:p>
          <w:p w14:paraId="110BE831" w14:textId="6C246C8A" w:rsidR="00F2691A" w:rsidRPr="004932ED" w:rsidRDefault="00F2691A" w:rsidP="00EC21A7">
            <w:pPr>
              <w:snapToGrid w:val="0"/>
              <w:ind w:left="-108"/>
            </w:pPr>
            <w:r w:rsidRPr="004932ED">
              <w:rPr>
                <w:rFonts w:eastAsia="標楷體"/>
                <w:sz w:val="16"/>
                <w:szCs w:val="16"/>
              </w:rPr>
              <w:t>中華民國</w:t>
            </w:r>
            <w:r w:rsidRPr="004932ED">
              <w:rPr>
                <w:rFonts w:eastAsia="標楷體"/>
                <w:sz w:val="16"/>
                <w:szCs w:val="16"/>
              </w:rPr>
              <w:t>10</w:t>
            </w:r>
            <w:r w:rsidR="00EC21A7" w:rsidRPr="004932ED">
              <w:rPr>
                <w:rFonts w:eastAsia="標楷體"/>
                <w:sz w:val="16"/>
                <w:szCs w:val="16"/>
              </w:rPr>
              <w:t>7</w:t>
            </w:r>
            <w:r w:rsidRPr="004932ED">
              <w:rPr>
                <w:rFonts w:eastAsia="標楷體"/>
                <w:sz w:val="16"/>
                <w:szCs w:val="16"/>
              </w:rPr>
              <w:t>年</w:t>
            </w:r>
            <w:r w:rsidRPr="004932ED">
              <w:rPr>
                <w:rFonts w:eastAsia="標楷體"/>
                <w:sz w:val="16"/>
                <w:szCs w:val="16"/>
              </w:rPr>
              <w:t>1</w:t>
            </w:r>
            <w:r w:rsidRPr="004932ED">
              <w:rPr>
                <w:rFonts w:eastAsia="標楷體"/>
                <w:sz w:val="16"/>
                <w:szCs w:val="16"/>
              </w:rPr>
              <w:t>月</w:t>
            </w:r>
            <w:r w:rsidRPr="004932ED">
              <w:rPr>
                <w:rFonts w:eastAsia="標楷體"/>
                <w:sz w:val="16"/>
                <w:szCs w:val="16"/>
              </w:rPr>
              <w:t>22</w:t>
            </w:r>
            <w:r w:rsidRPr="004932ED">
              <w:rPr>
                <w:rFonts w:eastAsia="標楷體"/>
                <w:sz w:val="16"/>
                <w:szCs w:val="16"/>
              </w:rPr>
              <w:t>日以臺教資</w:t>
            </w:r>
            <w:r w:rsidRPr="004932ED">
              <w:rPr>
                <w:rFonts w:eastAsia="標楷體"/>
                <w:sz w:val="16"/>
                <w:szCs w:val="16"/>
              </w:rPr>
              <w:t>(</w:t>
            </w:r>
            <w:r w:rsidRPr="004932ED">
              <w:rPr>
                <w:rFonts w:eastAsia="標楷體"/>
                <w:sz w:val="16"/>
                <w:szCs w:val="16"/>
              </w:rPr>
              <w:t>一</w:t>
            </w:r>
            <w:r w:rsidRPr="004932ED">
              <w:rPr>
                <w:rFonts w:eastAsia="標楷體"/>
                <w:sz w:val="16"/>
                <w:szCs w:val="16"/>
              </w:rPr>
              <w:t>)</w:t>
            </w:r>
            <w:r w:rsidRPr="004932ED">
              <w:rPr>
                <w:rFonts w:eastAsia="標楷體"/>
                <w:sz w:val="16"/>
                <w:szCs w:val="16"/>
              </w:rPr>
              <w:t>字第</w:t>
            </w:r>
            <w:r w:rsidRPr="004932ED">
              <w:rPr>
                <w:rFonts w:eastAsia="標楷體"/>
                <w:sz w:val="16"/>
                <w:szCs w:val="16"/>
              </w:rPr>
              <w:t>1060189188B</w:t>
            </w:r>
            <w:r w:rsidRPr="004932ED">
              <w:rPr>
                <w:rFonts w:eastAsia="標楷體"/>
                <w:sz w:val="16"/>
                <w:szCs w:val="16"/>
              </w:rPr>
              <w:t>號令修正第六點</w:t>
            </w:r>
          </w:p>
        </w:tc>
      </w:tr>
    </w:tbl>
    <w:p w14:paraId="32CA5820" w14:textId="77777777" w:rsidR="00F2691A" w:rsidRPr="004932ED" w:rsidRDefault="00F2691A" w:rsidP="00F2691A">
      <w:pPr>
        <w:snapToGrid w:val="0"/>
        <w:spacing w:before="162" w:after="126" w:line="360" w:lineRule="exact"/>
        <w:ind w:left="480" w:hanging="480"/>
        <w:jc w:val="both"/>
        <w:rPr>
          <w:rFonts w:ascii="標楷體" w:eastAsia="標楷體" w:hAnsi="標楷體"/>
        </w:rPr>
      </w:pPr>
      <w:r w:rsidRPr="004932ED">
        <w:rPr>
          <w:rFonts w:ascii="標楷體" w:eastAsia="標楷體" w:hAnsi="標楷體"/>
        </w:rPr>
        <w:t>一、目的：教育部（以下簡稱本部）為推動各專業領域或跨領域之先導性、實驗性、創新性人文及科技教育計畫，共創政府科技發展願景及目標，特訂定本要點。</w:t>
      </w:r>
    </w:p>
    <w:p w14:paraId="17A395E6" w14:textId="77777777" w:rsidR="00F2691A" w:rsidRPr="004932ED" w:rsidRDefault="00F2691A" w:rsidP="00F2691A">
      <w:pPr>
        <w:snapToGrid w:val="0"/>
        <w:spacing w:before="162" w:after="126" w:line="360" w:lineRule="exact"/>
        <w:ind w:left="480" w:hanging="480"/>
        <w:jc w:val="both"/>
        <w:rPr>
          <w:rFonts w:ascii="標楷體" w:eastAsia="標楷體" w:hAnsi="標楷體"/>
        </w:rPr>
      </w:pPr>
      <w:r w:rsidRPr="004932ED">
        <w:rPr>
          <w:rFonts w:ascii="標楷體" w:eastAsia="標楷體" w:hAnsi="標楷體"/>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及已執行完畢科技計畫之後續必要推廣事項。</w:t>
      </w:r>
    </w:p>
    <w:p w14:paraId="79BA5CF6" w14:textId="77777777" w:rsidR="00F2691A" w:rsidRPr="004932ED" w:rsidRDefault="00F2691A" w:rsidP="00F2691A">
      <w:pPr>
        <w:snapToGrid w:val="0"/>
        <w:spacing w:before="162" w:after="126" w:line="360" w:lineRule="exact"/>
        <w:jc w:val="both"/>
        <w:rPr>
          <w:rFonts w:ascii="標楷體" w:eastAsia="標楷體" w:hAnsi="標楷體"/>
        </w:rPr>
      </w:pPr>
      <w:r w:rsidRPr="004932ED">
        <w:rPr>
          <w:rFonts w:ascii="標楷體" w:eastAsia="標楷體" w:hAnsi="標楷體"/>
        </w:rPr>
        <w:t>三、補助對象：</w:t>
      </w:r>
    </w:p>
    <w:p w14:paraId="7D8D4359" w14:textId="77777777" w:rsidR="00F2691A" w:rsidRPr="004932ED" w:rsidRDefault="00F2691A" w:rsidP="00F2691A">
      <w:pPr>
        <w:snapToGrid w:val="0"/>
        <w:spacing w:line="360" w:lineRule="exact"/>
        <w:ind w:firstLine="480"/>
        <w:jc w:val="both"/>
        <w:rPr>
          <w:rFonts w:ascii="標楷體" w:eastAsia="標楷體" w:hAnsi="標楷體"/>
        </w:rPr>
      </w:pPr>
      <w:r w:rsidRPr="004932ED">
        <w:rPr>
          <w:rFonts w:ascii="標楷體" w:eastAsia="標楷體" w:hAnsi="標楷體"/>
        </w:rPr>
        <w:t>(一)第一類：公私立大學校院。</w:t>
      </w:r>
    </w:p>
    <w:p w14:paraId="2F5DA272" w14:textId="77777777" w:rsidR="00F2691A" w:rsidRPr="004932ED" w:rsidRDefault="00F2691A" w:rsidP="00F2691A">
      <w:pPr>
        <w:snapToGrid w:val="0"/>
        <w:spacing w:line="360" w:lineRule="exact"/>
        <w:ind w:firstLine="480"/>
        <w:jc w:val="both"/>
        <w:rPr>
          <w:rFonts w:ascii="標楷體" w:eastAsia="標楷體" w:hAnsi="標楷體"/>
        </w:rPr>
      </w:pPr>
      <w:r w:rsidRPr="004932ED">
        <w:rPr>
          <w:rFonts w:ascii="標楷體" w:eastAsia="標楷體" w:hAnsi="標楷體"/>
        </w:rPr>
        <w:t>(二)第二類：直轄市、縣（市）政府、公私立高級中等以下學校。</w:t>
      </w:r>
    </w:p>
    <w:p w14:paraId="362DC5A8" w14:textId="77777777" w:rsidR="00F2691A" w:rsidRPr="004932ED" w:rsidRDefault="00F2691A" w:rsidP="00F2691A">
      <w:pPr>
        <w:snapToGrid w:val="0"/>
        <w:spacing w:line="360" w:lineRule="exact"/>
        <w:ind w:firstLine="480"/>
        <w:jc w:val="both"/>
        <w:rPr>
          <w:rFonts w:ascii="標楷體" w:eastAsia="標楷體" w:hAnsi="標楷體"/>
        </w:rPr>
      </w:pPr>
      <w:r w:rsidRPr="004932ED">
        <w:rPr>
          <w:rFonts w:ascii="標楷體" w:eastAsia="標楷體" w:hAnsi="標楷體"/>
        </w:rPr>
        <w:t>(三)第三類：公立學術研究機關（構）。</w:t>
      </w:r>
    </w:p>
    <w:p w14:paraId="15049A7F" w14:textId="77777777" w:rsidR="00F2691A" w:rsidRPr="004932ED" w:rsidRDefault="00F2691A" w:rsidP="00F2691A">
      <w:pPr>
        <w:snapToGrid w:val="0"/>
        <w:spacing w:line="360" w:lineRule="exact"/>
        <w:ind w:firstLine="480"/>
        <w:jc w:val="both"/>
        <w:rPr>
          <w:rFonts w:ascii="標楷體" w:eastAsia="標楷體" w:hAnsi="標楷體"/>
        </w:rPr>
      </w:pPr>
      <w:r w:rsidRPr="004932ED">
        <w:rPr>
          <w:rFonts w:ascii="標楷體" w:eastAsia="標楷體" w:hAnsi="標楷體"/>
        </w:rPr>
        <w:t>(四)第四類：公立社教館所。</w:t>
      </w:r>
    </w:p>
    <w:p w14:paraId="6CA7B328" w14:textId="77777777" w:rsidR="00F2691A" w:rsidRPr="004932ED" w:rsidRDefault="00F2691A" w:rsidP="00F2691A">
      <w:pPr>
        <w:snapToGrid w:val="0"/>
        <w:spacing w:after="126" w:line="360" w:lineRule="exact"/>
        <w:ind w:left="480" w:firstLine="480"/>
        <w:jc w:val="both"/>
        <w:rPr>
          <w:rFonts w:ascii="標楷體" w:eastAsia="標楷體" w:hAnsi="標楷體"/>
        </w:rPr>
      </w:pPr>
      <w:r w:rsidRPr="004932ED">
        <w:rPr>
          <w:rFonts w:ascii="標楷體" w:eastAsia="標楷體" w:hAnsi="標楷體"/>
        </w:rPr>
        <w:t>補助對象依前點所列領域範圍之屬性，於本部科技計畫徵件之同時公告之。</w:t>
      </w:r>
    </w:p>
    <w:p w14:paraId="7890E822" w14:textId="77777777" w:rsidR="00F2691A" w:rsidRPr="004932ED" w:rsidRDefault="00F2691A" w:rsidP="00F2691A">
      <w:pPr>
        <w:snapToGrid w:val="0"/>
        <w:spacing w:before="162" w:after="126" w:line="360" w:lineRule="exact"/>
        <w:ind w:left="480" w:hanging="480"/>
        <w:jc w:val="both"/>
        <w:rPr>
          <w:rFonts w:ascii="標楷體" w:eastAsia="標楷體" w:hAnsi="標楷體"/>
        </w:rPr>
      </w:pPr>
      <w:r w:rsidRPr="004932ED">
        <w:rPr>
          <w:rFonts w:ascii="標楷體" w:eastAsia="標楷體" w:hAnsi="標楷體"/>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一或部分實施：</w:t>
      </w:r>
    </w:p>
    <w:tbl>
      <w:tblPr>
        <w:tblW w:w="0" w:type="auto"/>
        <w:tblInd w:w="640" w:type="dxa"/>
        <w:tblLayout w:type="fixed"/>
        <w:tblCellMar>
          <w:left w:w="113" w:type="dxa"/>
        </w:tblCellMar>
        <w:tblLook w:val="0000" w:firstRow="0" w:lastRow="0" w:firstColumn="0" w:lastColumn="0" w:noHBand="0" w:noVBand="0"/>
      </w:tblPr>
      <w:tblGrid>
        <w:gridCol w:w="690"/>
        <w:gridCol w:w="1818"/>
        <w:gridCol w:w="6455"/>
      </w:tblGrid>
      <w:tr w:rsidR="004932ED" w:rsidRPr="004932ED" w14:paraId="70B4580C" w14:textId="77777777" w:rsidTr="00897040">
        <w:tc>
          <w:tcPr>
            <w:tcW w:w="25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A26620D" w14:textId="77777777" w:rsidR="00F2691A" w:rsidRPr="004932ED" w:rsidRDefault="00F2691A" w:rsidP="00897040">
            <w:pPr>
              <w:snapToGrid w:val="0"/>
              <w:spacing w:before="90" w:after="90"/>
              <w:ind w:left="-60" w:right="-60"/>
              <w:jc w:val="both"/>
            </w:pPr>
            <w:r w:rsidRPr="004932ED">
              <w:rPr>
                <w:rFonts w:ascii="標楷體" w:eastAsia="標楷體" w:hAnsi="標楷體"/>
              </w:rPr>
              <w:t>工作項目或策略</w:t>
            </w:r>
          </w:p>
        </w:tc>
        <w:tc>
          <w:tcPr>
            <w:tcW w:w="64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8C76BF" w14:textId="77777777" w:rsidR="00F2691A" w:rsidRPr="004932ED" w:rsidRDefault="00F2691A" w:rsidP="00897040">
            <w:pPr>
              <w:snapToGrid w:val="0"/>
              <w:spacing w:before="90" w:after="90"/>
              <w:jc w:val="both"/>
            </w:pPr>
            <w:r w:rsidRPr="004932ED">
              <w:rPr>
                <w:rFonts w:ascii="標楷體" w:eastAsia="標楷體" w:hAnsi="標楷體"/>
              </w:rPr>
              <w:t>內容</w:t>
            </w:r>
          </w:p>
        </w:tc>
      </w:tr>
      <w:tr w:rsidR="004932ED" w:rsidRPr="004932ED" w14:paraId="0DF5C5FB" w14:textId="77777777" w:rsidTr="00897040">
        <w:tc>
          <w:tcPr>
            <w:tcW w:w="690" w:type="dxa"/>
            <w:tcBorders>
              <w:top w:val="single" w:sz="4" w:space="0" w:color="00000A"/>
              <w:left w:val="single" w:sz="4" w:space="0" w:color="00000A"/>
              <w:bottom w:val="single" w:sz="4" w:space="0" w:color="00000A"/>
            </w:tcBorders>
            <w:shd w:val="clear" w:color="auto" w:fill="FFFFFF"/>
          </w:tcPr>
          <w:p w14:paraId="51A2BC52" w14:textId="77777777" w:rsidR="00F2691A" w:rsidRPr="004932ED" w:rsidRDefault="00F2691A" w:rsidP="00897040">
            <w:pPr>
              <w:snapToGrid w:val="0"/>
              <w:spacing w:before="90"/>
              <w:ind w:left="-60" w:right="-120"/>
              <w:jc w:val="both"/>
            </w:pPr>
            <w:r w:rsidRPr="004932ED">
              <w:rPr>
                <w:rFonts w:ascii="標楷體" w:eastAsia="標楷體" w:hAnsi="標楷體"/>
              </w:rPr>
              <w:t>(一)</w:t>
            </w:r>
          </w:p>
        </w:tc>
        <w:tc>
          <w:tcPr>
            <w:tcW w:w="1818" w:type="dxa"/>
            <w:tcBorders>
              <w:top w:val="single" w:sz="4" w:space="0" w:color="00000A"/>
              <w:bottom w:val="single" w:sz="4" w:space="0" w:color="00000A"/>
              <w:right w:val="single" w:sz="4" w:space="0" w:color="00000A"/>
            </w:tcBorders>
            <w:shd w:val="clear" w:color="auto" w:fill="FFFFFF"/>
          </w:tcPr>
          <w:p w14:paraId="6B1F6848" w14:textId="77777777" w:rsidR="00F2691A" w:rsidRPr="004932ED" w:rsidRDefault="00F2691A" w:rsidP="00897040">
            <w:pPr>
              <w:snapToGrid w:val="0"/>
              <w:spacing w:before="90"/>
              <w:ind w:left="-120"/>
              <w:jc w:val="both"/>
            </w:pPr>
            <w:r w:rsidRPr="004932ED">
              <w:rPr>
                <w:rFonts w:ascii="標楷體" w:eastAsia="標楷體" w:hAnsi="標楷體"/>
              </w:rPr>
              <w:t>成立計畫推動辦公室、資源中心、跨校聯盟、合作或夥伴學校</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2EF091D6" w14:textId="77777777" w:rsidR="00F2691A" w:rsidRPr="004932ED" w:rsidRDefault="00F2691A" w:rsidP="007A5FF4">
            <w:pPr>
              <w:numPr>
                <w:ilvl w:val="0"/>
                <w:numId w:val="45"/>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960" w:right="120" w:hanging="480"/>
              <w:jc w:val="both"/>
              <w:textAlignment w:val="baseline"/>
              <w:rPr>
                <w:rFonts w:ascii="標楷體" w:eastAsia="標楷體" w:hAnsi="標楷體"/>
              </w:rPr>
            </w:pPr>
            <w:r w:rsidRPr="004932ED">
              <w:rPr>
                <w:rFonts w:ascii="標楷體" w:eastAsia="標楷體" w:hAnsi="標楷體"/>
              </w:rPr>
              <w:t>建立計畫推動運作、支援、輔導諮詢及評估機制。</w:t>
            </w:r>
          </w:p>
          <w:p w14:paraId="5E1785FF" w14:textId="77777777" w:rsidR="00F2691A" w:rsidRPr="004932ED" w:rsidRDefault="00F2691A" w:rsidP="007A5FF4">
            <w:pPr>
              <w:numPr>
                <w:ilvl w:val="0"/>
                <w:numId w:val="45"/>
              </w:numPr>
              <w:pBdr>
                <w:top w:val="none" w:sz="0" w:space="0" w:color="000000"/>
                <w:left w:val="none" w:sz="0" w:space="0" w:color="000000"/>
                <w:bottom w:val="none" w:sz="0" w:space="0" w:color="000000"/>
                <w:right w:val="none" w:sz="0" w:space="0" w:color="000000"/>
              </w:pBdr>
              <w:tabs>
                <w:tab w:val="left" w:pos="281"/>
              </w:tabs>
              <w:suppressAutoHyphens/>
              <w:snapToGrid w:val="0"/>
              <w:ind w:left="960" w:right="120" w:hanging="480"/>
              <w:jc w:val="both"/>
              <w:textAlignment w:val="baseline"/>
              <w:rPr>
                <w:rFonts w:ascii="標楷體" w:eastAsia="標楷體" w:hAnsi="標楷體"/>
              </w:rPr>
            </w:pPr>
            <w:r w:rsidRPr="004932ED">
              <w:rPr>
                <w:rFonts w:ascii="標楷體" w:eastAsia="標楷體" w:hAnsi="標楷體"/>
              </w:rPr>
              <w:t>整合及開發國內大專校院教學研究資源，提供共享之平臺或環境、進行跨校或產學交流、合作及服務。</w:t>
            </w:r>
          </w:p>
          <w:p w14:paraId="477C7DE0" w14:textId="77777777" w:rsidR="00F2691A" w:rsidRPr="004932ED" w:rsidRDefault="00F2691A" w:rsidP="007A5FF4">
            <w:pPr>
              <w:numPr>
                <w:ilvl w:val="0"/>
                <w:numId w:val="45"/>
              </w:numPr>
              <w:pBdr>
                <w:top w:val="none" w:sz="0" w:space="0" w:color="000000"/>
                <w:left w:val="none" w:sz="0" w:space="0" w:color="000000"/>
                <w:bottom w:val="none" w:sz="0" w:space="0" w:color="000000"/>
                <w:right w:val="none" w:sz="0" w:space="0" w:color="000000"/>
              </w:pBdr>
              <w:tabs>
                <w:tab w:val="left" w:pos="281"/>
              </w:tabs>
              <w:suppressAutoHyphens/>
              <w:snapToGrid w:val="0"/>
              <w:spacing w:after="90"/>
              <w:ind w:left="960" w:right="120" w:hanging="480"/>
              <w:jc w:val="both"/>
              <w:textAlignment w:val="baseline"/>
            </w:pPr>
            <w:r w:rsidRPr="004932ED">
              <w:rPr>
                <w:rFonts w:ascii="標楷體" w:eastAsia="標楷體" w:hAnsi="標楷體"/>
              </w:rPr>
              <w:t>協助教學研究資源累積與擴散，成果推廣與評估以及達成該領域人才培育目標有效之相關措施。</w:t>
            </w:r>
          </w:p>
        </w:tc>
      </w:tr>
      <w:tr w:rsidR="004932ED" w:rsidRPr="004932ED" w14:paraId="4A4627B3" w14:textId="77777777" w:rsidTr="00897040">
        <w:tc>
          <w:tcPr>
            <w:tcW w:w="690" w:type="dxa"/>
            <w:tcBorders>
              <w:top w:val="single" w:sz="4" w:space="0" w:color="00000A"/>
              <w:left w:val="single" w:sz="4" w:space="0" w:color="00000A"/>
              <w:bottom w:val="single" w:sz="4" w:space="0" w:color="00000A"/>
            </w:tcBorders>
            <w:shd w:val="clear" w:color="auto" w:fill="FFFFFF"/>
          </w:tcPr>
          <w:p w14:paraId="28B8EC3A" w14:textId="77777777" w:rsidR="00F2691A" w:rsidRPr="004932ED" w:rsidRDefault="00F2691A" w:rsidP="00897040">
            <w:pPr>
              <w:snapToGrid w:val="0"/>
              <w:spacing w:before="90"/>
              <w:ind w:left="-60" w:right="-120"/>
              <w:jc w:val="both"/>
            </w:pPr>
            <w:r w:rsidRPr="004932ED">
              <w:rPr>
                <w:rFonts w:ascii="標楷體" w:eastAsia="標楷體" w:hAnsi="標楷體"/>
              </w:rPr>
              <w:lastRenderedPageBreak/>
              <w:t>(二)</w:t>
            </w:r>
          </w:p>
        </w:tc>
        <w:tc>
          <w:tcPr>
            <w:tcW w:w="1818" w:type="dxa"/>
            <w:tcBorders>
              <w:top w:val="single" w:sz="4" w:space="0" w:color="00000A"/>
              <w:bottom w:val="single" w:sz="4" w:space="0" w:color="00000A"/>
              <w:right w:val="single" w:sz="4" w:space="0" w:color="00000A"/>
            </w:tcBorders>
            <w:shd w:val="clear" w:color="auto" w:fill="FFFFFF"/>
          </w:tcPr>
          <w:p w14:paraId="594B2FD5" w14:textId="77777777" w:rsidR="00F2691A" w:rsidRPr="004932ED" w:rsidRDefault="00F2691A" w:rsidP="00897040">
            <w:pPr>
              <w:snapToGrid w:val="0"/>
              <w:spacing w:before="90"/>
              <w:ind w:left="-120"/>
              <w:jc w:val="both"/>
            </w:pPr>
            <w:r w:rsidRPr="004932ED">
              <w:rPr>
                <w:rFonts w:ascii="標楷體" w:eastAsia="標楷體" w:hAnsi="標楷體"/>
              </w:rPr>
              <w:t>人才類型、能力指標與人文及科技教育相關研究發展</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3476D226" w14:textId="77777777" w:rsidR="00F2691A" w:rsidRPr="004932ED" w:rsidRDefault="00F2691A" w:rsidP="007A5FF4">
            <w:pPr>
              <w:numPr>
                <w:ilvl w:val="0"/>
                <w:numId w:val="46"/>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281" w:right="120"/>
              <w:jc w:val="both"/>
              <w:textAlignment w:val="baseline"/>
              <w:rPr>
                <w:rFonts w:ascii="標楷體" w:eastAsia="標楷體" w:hAnsi="標楷體"/>
              </w:rPr>
            </w:pPr>
            <w:r w:rsidRPr="004932ED">
              <w:rPr>
                <w:rFonts w:ascii="標楷體" w:eastAsia="標楷體" w:hAnsi="標楷體"/>
              </w:rPr>
              <w:t>對專業領域或跨領域之人才類型、能力指標之規劃研究。</w:t>
            </w:r>
          </w:p>
          <w:p w14:paraId="4D68D87E" w14:textId="77777777" w:rsidR="00F2691A" w:rsidRPr="004932ED" w:rsidRDefault="00F2691A" w:rsidP="007A5FF4">
            <w:pPr>
              <w:numPr>
                <w:ilvl w:val="0"/>
                <w:numId w:val="46"/>
              </w:numPr>
              <w:pBdr>
                <w:top w:val="none" w:sz="0" w:space="0" w:color="000000"/>
                <w:left w:val="none" w:sz="0" w:space="0" w:color="000000"/>
                <w:bottom w:val="none" w:sz="0" w:space="0" w:color="000000"/>
                <w:right w:val="none" w:sz="0" w:space="0" w:color="000000"/>
              </w:pBdr>
              <w:tabs>
                <w:tab w:val="left" w:pos="281"/>
              </w:tabs>
              <w:suppressAutoHyphens/>
              <w:snapToGrid w:val="0"/>
              <w:spacing w:after="90"/>
              <w:ind w:left="281" w:right="120"/>
              <w:jc w:val="both"/>
              <w:textAlignment w:val="baseline"/>
            </w:pPr>
            <w:r w:rsidRPr="004932ED">
              <w:rPr>
                <w:rFonts w:ascii="標楷體" w:eastAsia="標楷體" w:hAnsi="標楷體"/>
              </w:rPr>
              <w:t>有助於人文及科技教育政策前瞻發展、新興議題研究、績效評估等之單一或整合型計畫。</w:t>
            </w:r>
          </w:p>
        </w:tc>
      </w:tr>
      <w:tr w:rsidR="004932ED" w:rsidRPr="004932ED" w14:paraId="61C8C194" w14:textId="77777777" w:rsidTr="00897040">
        <w:trPr>
          <w:trHeight w:val="2039"/>
        </w:trPr>
        <w:tc>
          <w:tcPr>
            <w:tcW w:w="690" w:type="dxa"/>
            <w:tcBorders>
              <w:top w:val="single" w:sz="4" w:space="0" w:color="00000A"/>
              <w:left w:val="single" w:sz="4" w:space="0" w:color="00000A"/>
              <w:bottom w:val="single" w:sz="4" w:space="0" w:color="00000A"/>
            </w:tcBorders>
            <w:shd w:val="clear" w:color="auto" w:fill="FFFFFF"/>
          </w:tcPr>
          <w:p w14:paraId="006DD446" w14:textId="77777777" w:rsidR="00F2691A" w:rsidRPr="004932ED" w:rsidRDefault="00F2691A" w:rsidP="00897040">
            <w:pPr>
              <w:snapToGrid w:val="0"/>
              <w:spacing w:before="90"/>
              <w:ind w:left="-60" w:right="-120"/>
              <w:jc w:val="both"/>
            </w:pPr>
            <w:r w:rsidRPr="004932ED">
              <w:rPr>
                <w:rFonts w:ascii="標楷體" w:eastAsia="標楷體" w:hAnsi="標楷體"/>
              </w:rPr>
              <w:t>(三)</w:t>
            </w:r>
          </w:p>
        </w:tc>
        <w:tc>
          <w:tcPr>
            <w:tcW w:w="1818" w:type="dxa"/>
            <w:tcBorders>
              <w:top w:val="single" w:sz="4" w:space="0" w:color="00000A"/>
              <w:bottom w:val="single" w:sz="4" w:space="0" w:color="00000A"/>
              <w:right w:val="single" w:sz="4" w:space="0" w:color="00000A"/>
            </w:tcBorders>
            <w:shd w:val="clear" w:color="auto" w:fill="FFFFFF"/>
          </w:tcPr>
          <w:p w14:paraId="10753788" w14:textId="77777777" w:rsidR="00F2691A" w:rsidRPr="004932ED" w:rsidRDefault="00F2691A" w:rsidP="00897040">
            <w:pPr>
              <w:snapToGrid w:val="0"/>
              <w:spacing w:before="90" w:after="90"/>
              <w:ind w:left="-120"/>
              <w:jc w:val="both"/>
            </w:pPr>
            <w:r w:rsidRPr="004932ED">
              <w:rPr>
                <w:rFonts w:ascii="標楷體" w:eastAsia="標楷體" w:hAnsi="標楷體"/>
              </w:rPr>
              <w:t>先導性課（學）程規劃改革及發展，教材、教法研究發展及推廣</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7BE0156D" w14:textId="77777777" w:rsidR="00F2691A" w:rsidRPr="004932ED" w:rsidRDefault="00F2691A" w:rsidP="007A5FF4">
            <w:pPr>
              <w:numPr>
                <w:ilvl w:val="0"/>
                <w:numId w:val="47"/>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281" w:right="120"/>
              <w:jc w:val="both"/>
              <w:textAlignment w:val="baseline"/>
              <w:rPr>
                <w:rFonts w:ascii="標楷體" w:eastAsia="標楷體" w:hAnsi="標楷體"/>
              </w:rPr>
            </w:pPr>
            <w:r w:rsidRPr="004932ED">
              <w:rPr>
                <w:rFonts w:ascii="標楷體" w:eastAsia="標楷體" w:hAnsi="標楷體"/>
              </w:rPr>
              <w:t>規劃重點領域或跨領域課（學）程。</w:t>
            </w:r>
          </w:p>
          <w:p w14:paraId="5EA2E4B4" w14:textId="77777777" w:rsidR="00F2691A" w:rsidRPr="004932ED" w:rsidRDefault="00F2691A" w:rsidP="007A5FF4">
            <w:pPr>
              <w:numPr>
                <w:ilvl w:val="0"/>
                <w:numId w:val="47"/>
              </w:numPr>
              <w:pBdr>
                <w:top w:val="none" w:sz="0" w:space="0" w:color="000000"/>
                <w:left w:val="none" w:sz="0" w:space="0" w:color="000000"/>
                <w:bottom w:val="none" w:sz="0" w:space="0" w:color="000000"/>
                <w:right w:val="none" w:sz="0" w:space="0" w:color="000000"/>
              </w:pBdr>
              <w:tabs>
                <w:tab w:val="left" w:pos="281"/>
              </w:tabs>
              <w:suppressAutoHyphens/>
              <w:snapToGrid w:val="0"/>
              <w:ind w:left="281" w:right="120"/>
              <w:jc w:val="both"/>
              <w:textAlignment w:val="baseline"/>
              <w:rPr>
                <w:rFonts w:ascii="標楷體" w:eastAsia="標楷體" w:hAnsi="標楷體"/>
              </w:rPr>
            </w:pPr>
            <w:r w:rsidRPr="004932ED">
              <w:rPr>
                <w:rFonts w:ascii="標楷體" w:eastAsia="標楷體" w:hAnsi="標楷體"/>
              </w:rPr>
              <w:t>編撰發展課程教材、教學個案、手冊、專書、教材教法研究改進、成果推廣及輔導。</w:t>
            </w:r>
          </w:p>
          <w:p w14:paraId="2A2CB76A" w14:textId="77777777" w:rsidR="00F2691A" w:rsidRPr="004932ED" w:rsidRDefault="00F2691A" w:rsidP="007A5FF4">
            <w:pPr>
              <w:numPr>
                <w:ilvl w:val="0"/>
                <w:numId w:val="47"/>
              </w:numPr>
              <w:pBdr>
                <w:top w:val="none" w:sz="0" w:space="0" w:color="000000"/>
                <w:left w:val="none" w:sz="0" w:space="0" w:color="000000"/>
                <w:bottom w:val="none" w:sz="0" w:space="0" w:color="000000"/>
                <w:right w:val="none" w:sz="0" w:space="0" w:color="000000"/>
              </w:pBdr>
              <w:tabs>
                <w:tab w:val="left" w:pos="281"/>
              </w:tabs>
              <w:suppressAutoHyphens/>
              <w:snapToGrid w:val="0"/>
              <w:ind w:left="281" w:right="120"/>
              <w:jc w:val="both"/>
              <w:textAlignment w:val="baseline"/>
              <w:rPr>
                <w:rFonts w:ascii="標楷體" w:eastAsia="標楷體" w:hAnsi="標楷體"/>
              </w:rPr>
            </w:pPr>
            <w:r w:rsidRPr="004932ED">
              <w:rPr>
                <w:rFonts w:ascii="標楷體" w:eastAsia="標楷體" w:hAnsi="標楷體"/>
              </w:rPr>
              <w:t>重要經典、論文中外譯注及出版。</w:t>
            </w:r>
          </w:p>
          <w:p w14:paraId="1085382D" w14:textId="77777777" w:rsidR="00F2691A" w:rsidRPr="004932ED" w:rsidRDefault="00F2691A" w:rsidP="007A5FF4">
            <w:pPr>
              <w:numPr>
                <w:ilvl w:val="0"/>
                <w:numId w:val="47"/>
              </w:numPr>
              <w:pBdr>
                <w:top w:val="none" w:sz="0" w:space="0" w:color="000000"/>
                <w:left w:val="none" w:sz="0" w:space="0" w:color="000000"/>
                <w:bottom w:val="none" w:sz="0" w:space="0" w:color="000000"/>
                <w:right w:val="none" w:sz="0" w:space="0" w:color="000000"/>
              </w:pBdr>
              <w:tabs>
                <w:tab w:val="left" w:pos="281"/>
              </w:tabs>
              <w:suppressAutoHyphens/>
              <w:snapToGrid w:val="0"/>
              <w:ind w:left="281" w:right="120"/>
              <w:jc w:val="both"/>
              <w:textAlignment w:val="baseline"/>
            </w:pPr>
            <w:r w:rsidRPr="004932ED">
              <w:rPr>
                <w:rFonts w:ascii="標楷體" w:eastAsia="標楷體" w:hAnsi="標楷體"/>
              </w:rPr>
              <w:t>建立並維護數位化資訊交流平臺、課程教學網頁或網路教材資料庫。</w:t>
            </w:r>
          </w:p>
        </w:tc>
      </w:tr>
      <w:tr w:rsidR="004932ED" w:rsidRPr="004932ED" w14:paraId="7B70ACCD" w14:textId="77777777" w:rsidTr="00897040">
        <w:tc>
          <w:tcPr>
            <w:tcW w:w="690" w:type="dxa"/>
            <w:tcBorders>
              <w:top w:val="single" w:sz="4" w:space="0" w:color="00000A"/>
              <w:left w:val="single" w:sz="4" w:space="0" w:color="00000A"/>
              <w:bottom w:val="single" w:sz="4" w:space="0" w:color="00000A"/>
            </w:tcBorders>
            <w:shd w:val="clear" w:color="auto" w:fill="FFFFFF"/>
          </w:tcPr>
          <w:p w14:paraId="6DB7438C" w14:textId="77777777" w:rsidR="00F2691A" w:rsidRPr="004932ED" w:rsidRDefault="00F2691A" w:rsidP="00897040">
            <w:pPr>
              <w:snapToGrid w:val="0"/>
              <w:spacing w:before="90"/>
              <w:ind w:left="-60" w:right="-120"/>
              <w:jc w:val="both"/>
            </w:pPr>
            <w:r w:rsidRPr="004932ED">
              <w:rPr>
                <w:rFonts w:ascii="標楷體" w:eastAsia="標楷體" w:hAnsi="標楷體"/>
              </w:rPr>
              <w:t>(四)</w:t>
            </w:r>
          </w:p>
        </w:tc>
        <w:tc>
          <w:tcPr>
            <w:tcW w:w="1818" w:type="dxa"/>
            <w:tcBorders>
              <w:top w:val="single" w:sz="4" w:space="0" w:color="00000A"/>
              <w:bottom w:val="single" w:sz="4" w:space="0" w:color="00000A"/>
              <w:right w:val="single" w:sz="4" w:space="0" w:color="00000A"/>
            </w:tcBorders>
            <w:shd w:val="clear" w:color="auto" w:fill="FFFFFF"/>
          </w:tcPr>
          <w:p w14:paraId="2AA74A92" w14:textId="77777777" w:rsidR="00F2691A" w:rsidRPr="004932ED" w:rsidRDefault="00F2691A" w:rsidP="00897040">
            <w:pPr>
              <w:snapToGrid w:val="0"/>
              <w:spacing w:before="90"/>
              <w:ind w:left="-120"/>
              <w:jc w:val="both"/>
            </w:pPr>
            <w:r w:rsidRPr="004932ED">
              <w:rPr>
                <w:rFonts w:ascii="標楷體" w:eastAsia="標楷體" w:hAnsi="標楷體"/>
              </w:rPr>
              <w:t>教師進修及人力資源研習</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6EE48E7D" w14:textId="77777777" w:rsidR="00F2691A" w:rsidRPr="004932ED" w:rsidRDefault="00F2691A" w:rsidP="007A5FF4">
            <w:pPr>
              <w:numPr>
                <w:ilvl w:val="0"/>
                <w:numId w:val="48"/>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281" w:right="120"/>
              <w:jc w:val="both"/>
              <w:textAlignment w:val="baseline"/>
              <w:rPr>
                <w:rFonts w:ascii="標楷體" w:eastAsia="標楷體" w:hAnsi="標楷體"/>
              </w:rPr>
            </w:pPr>
            <w:r w:rsidRPr="004932ED">
              <w:rPr>
                <w:rFonts w:ascii="標楷體" w:eastAsia="標楷體" w:hAnsi="標楷體"/>
              </w:rPr>
              <w:t>種子教師培訓及研習。</w:t>
            </w:r>
          </w:p>
          <w:p w14:paraId="513B4E3D" w14:textId="77777777" w:rsidR="00F2691A" w:rsidRPr="004932ED" w:rsidRDefault="00F2691A" w:rsidP="007A5FF4">
            <w:pPr>
              <w:numPr>
                <w:ilvl w:val="0"/>
                <w:numId w:val="48"/>
              </w:numPr>
              <w:pBdr>
                <w:top w:val="none" w:sz="0" w:space="0" w:color="000000"/>
                <w:left w:val="none" w:sz="0" w:space="0" w:color="000000"/>
                <w:bottom w:val="none" w:sz="0" w:space="0" w:color="000000"/>
                <w:right w:val="none" w:sz="0" w:space="0" w:color="000000"/>
              </w:pBdr>
              <w:tabs>
                <w:tab w:val="left" w:pos="281"/>
              </w:tabs>
              <w:suppressAutoHyphens/>
              <w:snapToGrid w:val="0"/>
              <w:ind w:left="281" w:right="120"/>
              <w:jc w:val="both"/>
              <w:textAlignment w:val="baseline"/>
              <w:rPr>
                <w:rFonts w:ascii="標楷體" w:eastAsia="標楷體" w:hAnsi="標楷體"/>
              </w:rPr>
            </w:pPr>
            <w:r w:rsidRPr="004932ED">
              <w:rPr>
                <w:rFonts w:ascii="標楷體" w:eastAsia="標楷體" w:hAnsi="標楷體"/>
              </w:rPr>
              <w:t>辦理教師研討、改進教學工作坊。</w:t>
            </w:r>
          </w:p>
          <w:p w14:paraId="6B356BAD" w14:textId="77777777" w:rsidR="00F2691A" w:rsidRPr="004932ED" w:rsidRDefault="00F2691A" w:rsidP="007A5FF4">
            <w:pPr>
              <w:numPr>
                <w:ilvl w:val="0"/>
                <w:numId w:val="48"/>
              </w:numPr>
              <w:pBdr>
                <w:top w:val="none" w:sz="0" w:space="0" w:color="000000"/>
                <w:left w:val="none" w:sz="0" w:space="0" w:color="000000"/>
                <w:bottom w:val="none" w:sz="0" w:space="0" w:color="000000"/>
                <w:right w:val="none" w:sz="0" w:space="0" w:color="000000"/>
              </w:pBdr>
              <w:tabs>
                <w:tab w:val="left" w:pos="281"/>
              </w:tabs>
              <w:suppressAutoHyphens/>
              <w:snapToGrid w:val="0"/>
              <w:spacing w:after="90"/>
              <w:ind w:left="281" w:right="120"/>
              <w:jc w:val="both"/>
              <w:textAlignment w:val="baseline"/>
            </w:pPr>
            <w:r w:rsidRPr="004932ED">
              <w:rPr>
                <w:rFonts w:ascii="標楷體" w:eastAsia="標楷體" w:hAnsi="標楷體"/>
              </w:rPr>
              <w:t>其他有助於教師相關創新或專業知能之提升措施。</w:t>
            </w:r>
          </w:p>
        </w:tc>
      </w:tr>
      <w:tr w:rsidR="004932ED" w:rsidRPr="004932ED" w14:paraId="328459BD" w14:textId="77777777" w:rsidTr="00897040">
        <w:tc>
          <w:tcPr>
            <w:tcW w:w="690" w:type="dxa"/>
            <w:tcBorders>
              <w:top w:val="single" w:sz="4" w:space="0" w:color="00000A"/>
              <w:left w:val="single" w:sz="4" w:space="0" w:color="00000A"/>
              <w:bottom w:val="single" w:sz="4" w:space="0" w:color="00000A"/>
            </w:tcBorders>
            <w:shd w:val="clear" w:color="auto" w:fill="FFFFFF"/>
          </w:tcPr>
          <w:p w14:paraId="2CA2367A" w14:textId="77777777" w:rsidR="00F2691A" w:rsidRPr="004932ED" w:rsidRDefault="00F2691A" w:rsidP="00897040">
            <w:pPr>
              <w:snapToGrid w:val="0"/>
              <w:spacing w:before="90"/>
              <w:ind w:left="-60" w:right="-120"/>
              <w:jc w:val="both"/>
            </w:pPr>
            <w:r w:rsidRPr="004932ED">
              <w:rPr>
                <w:rFonts w:ascii="標楷體" w:eastAsia="標楷體" w:hAnsi="標楷體"/>
              </w:rPr>
              <w:t>(五)</w:t>
            </w:r>
          </w:p>
        </w:tc>
        <w:tc>
          <w:tcPr>
            <w:tcW w:w="1818" w:type="dxa"/>
            <w:tcBorders>
              <w:top w:val="single" w:sz="4" w:space="0" w:color="00000A"/>
              <w:bottom w:val="single" w:sz="4" w:space="0" w:color="00000A"/>
              <w:right w:val="single" w:sz="4" w:space="0" w:color="00000A"/>
            </w:tcBorders>
            <w:shd w:val="clear" w:color="auto" w:fill="FFFFFF"/>
          </w:tcPr>
          <w:p w14:paraId="66109F7D" w14:textId="77777777" w:rsidR="00F2691A" w:rsidRPr="004932ED" w:rsidRDefault="00F2691A" w:rsidP="00897040">
            <w:pPr>
              <w:snapToGrid w:val="0"/>
              <w:spacing w:before="90" w:after="90"/>
              <w:ind w:left="-120"/>
              <w:jc w:val="both"/>
            </w:pPr>
            <w:r w:rsidRPr="004932ED">
              <w:rPr>
                <w:rFonts w:ascii="標楷體" w:eastAsia="標楷體" w:hAnsi="標楷體"/>
              </w:rPr>
              <w:t>進用專案教學相關人員</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26C36EF4" w14:textId="77777777" w:rsidR="00F2691A" w:rsidRPr="004932ED" w:rsidRDefault="00F2691A" w:rsidP="00897040">
            <w:pPr>
              <w:snapToGrid w:val="0"/>
              <w:spacing w:before="90"/>
              <w:jc w:val="both"/>
            </w:pPr>
            <w:r w:rsidRPr="004932ED">
              <w:rPr>
                <w:rFonts w:ascii="標楷體" w:eastAsia="標楷體" w:hAnsi="標楷體"/>
              </w:rPr>
              <w:t>進用配合推動計畫所需之專案教學人員及教學助理。</w:t>
            </w:r>
          </w:p>
        </w:tc>
      </w:tr>
      <w:tr w:rsidR="004932ED" w:rsidRPr="004932ED" w14:paraId="336A154C" w14:textId="77777777" w:rsidTr="00897040">
        <w:tc>
          <w:tcPr>
            <w:tcW w:w="690" w:type="dxa"/>
            <w:tcBorders>
              <w:top w:val="single" w:sz="4" w:space="0" w:color="00000A"/>
              <w:left w:val="single" w:sz="4" w:space="0" w:color="00000A"/>
              <w:bottom w:val="single" w:sz="4" w:space="0" w:color="00000A"/>
            </w:tcBorders>
            <w:shd w:val="clear" w:color="auto" w:fill="FFFFFF"/>
          </w:tcPr>
          <w:p w14:paraId="1A736BFF" w14:textId="77777777" w:rsidR="00F2691A" w:rsidRPr="004932ED" w:rsidRDefault="00F2691A" w:rsidP="00897040">
            <w:pPr>
              <w:snapToGrid w:val="0"/>
              <w:spacing w:before="90"/>
              <w:ind w:left="-60" w:right="-120"/>
              <w:jc w:val="both"/>
            </w:pPr>
            <w:r w:rsidRPr="004932ED">
              <w:rPr>
                <w:rFonts w:ascii="標楷體" w:eastAsia="標楷體" w:hAnsi="標楷體"/>
              </w:rPr>
              <w:t>(六)</w:t>
            </w:r>
          </w:p>
        </w:tc>
        <w:tc>
          <w:tcPr>
            <w:tcW w:w="1818" w:type="dxa"/>
            <w:tcBorders>
              <w:top w:val="single" w:sz="4" w:space="0" w:color="00000A"/>
              <w:bottom w:val="single" w:sz="4" w:space="0" w:color="00000A"/>
              <w:right w:val="single" w:sz="4" w:space="0" w:color="00000A"/>
            </w:tcBorders>
            <w:shd w:val="clear" w:color="auto" w:fill="FFFFFF"/>
          </w:tcPr>
          <w:p w14:paraId="5902E24A" w14:textId="77777777" w:rsidR="00F2691A" w:rsidRPr="004932ED" w:rsidRDefault="00F2691A" w:rsidP="00897040">
            <w:pPr>
              <w:snapToGrid w:val="0"/>
              <w:spacing w:before="90"/>
              <w:ind w:left="-120"/>
              <w:jc w:val="both"/>
            </w:pPr>
            <w:r w:rsidRPr="004932ED">
              <w:rPr>
                <w:rFonts w:ascii="標楷體" w:eastAsia="標楷體" w:hAnsi="標楷體"/>
              </w:rPr>
              <w:t>國際交流</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5EB003C1" w14:textId="77777777" w:rsidR="00F2691A" w:rsidRPr="004932ED" w:rsidRDefault="00F2691A" w:rsidP="007A5FF4">
            <w:pPr>
              <w:numPr>
                <w:ilvl w:val="0"/>
                <w:numId w:val="49"/>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281" w:right="120"/>
              <w:jc w:val="both"/>
              <w:textAlignment w:val="baseline"/>
              <w:rPr>
                <w:rFonts w:ascii="標楷體" w:eastAsia="標楷體" w:hAnsi="標楷體"/>
              </w:rPr>
            </w:pPr>
            <w:r w:rsidRPr="004932ED">
              <w:rPr>
                <w:rFonts w:ascii="標楷體" w:eastAsia="標楷體" w:hAnsi="標楷體"/>
              </w:rPr>
              <w:t>教師或學生赴國外參加重要會議、專題研究、研修、實習及競賽。</w:t>
            </w:r>
          </w:p>
          <w:p w14:paraId="218CD8E9" w14:textId="77777777" w:rsidR="00F2691A" w:rsidRPr="004932ED" w:rsidRDefault="00F2691A" w:rsidP="007A5FF4">
            <w:pPr>
              <w:numPr>
                <w:ilvl w:val="0"/>
                <w:numId w:val="49"/>
              </w:numPr>
              <w:pBdr>
                <w:top w:val="none" w:sz="0" w:space="0" w:color="000000"/>
                <w:left w:val="none" w:sz="0" w:space="0" w:color="000000"/>
                <w:bottom w:val="none" w:sz="0" w:space="0" w:color="000000"/>
                <w:right w:val="none" w:sz="0" w:space="0" w:color="000000"/>
              </w:pBdr>
              <w:tabs>
                <w:tab w:val="left" w:pos="281"/>
              </w:tabs>
              <w:suppressAutoHyphens/>
              <w:snapToGrid w:val="0"/>
              <w:spacing w:after="90"/>
              <w:ind w:left="281" w:right="120"/>
              <w:jc w:val="both"/>
              <w:textAlignment w:val="baseline"/>
            </w:pPr>
            <w:r w:rsidRPr="004932ED">
              <w:rPr>
                <w:rFonts w:ascii="標楷體" w:eastAsia="標楷體" w:hAnsi="標楷體"/>
              </w:rPr>
              <w:t>國外研究生或研究團隊短期來臺研究、辦理國際性學術研討會、研習營、學生研討會；邀請國外優秀學者專家來臺講學。</w:t>
            </w:r>
          </w:p>
        </w:tc>
      </w:tr>
      <w:tr w:rsidR="004932ED" w:rsidRPr="004932ED" w14:paraId="2A7E53BC" w14:textId="77777777" w:rsidTr="00897040">
        <w:tc>
          <w:tcPr>
            <w:tcW w:w="690" w:type="dxa"/>
            <w:tcBorders>
              <w:top w:val="single" w:sz="4" w:space="0" w:color="00000A"/>
              <w:left w:val="single" w:sz="4" w:space="0" w:color="00000A"/>
              <w:bottom w:val="single" w:sz="4" w:space="0" w:color="00000A"/>
            </w:tcBorders>
            <w:shd w:val="clear" w:color="auto" w:fill="FFFFFF"/>
          </w:tcPr>
          <w:p w14:paraId="07BFD65C" w14:textId="77777777" w:rsidR="00F2691A" w:rsidRPr="004932ED" w:rsidRDefault="00F2691A" w:rsidP="00897040">
            <w:pPr>
              <w:snapToGrid w:val="0"/>
              <w:spacing w:before="90"/>
              <w:ind w:left="-60" w:right="-120"/>
              <w:jc w:val="both"/>
            </w:pPr>
            <w:r w:rsidRPr="004932ED">
              <w:rPr>
                <w:rFonts w:ascii="標楷體" w:eastAsia="標楷體" w:hAnsi="標楷體"/>
              </w:rPr>
              <w:t>(七)</w:t>
            </w:r>
          </w:p>
        </w:tc>
        <w:tc>
          <w:tcPr>
            <w:tcW w:w="1818" w:type="dxa"/>
            <w:tcBorders>
              <w:top w:val="single" w:sz="4" w:space="0" w:color="00000A"/>
              <w:bottom w:val="single" w:sz="4" w:space="0" w:color="00000A"/>
              <w:right w:val="single" w:sz="4" w:space="0" w:color="00000A"/>
            </w:tcBorders>
            <w:shd w:val="clear" w:color="auto" w:fill="FFFFFF"/>
          </w:tcPr>
          <w:p w14:paraId="658F416A" w14:textId="77777777" w:rsidR="00F2691A" w:rsidRPr="004932ED" w:rsidRDefault="00F2691A" w:rsidP="00897040">
            <w:pPr>
              <w:snapToGrid w:val="0"/>
              <w:spacing w:before="90"/>
              <w:ind w:left="-120"/>
              <w:jc w:val="both"/>
            </w:pPr>
            <w:r w:rsidRPr="004932ED">
              <w:rPr>
                <w:rFonts w:ascii="標楷體" w:eastAsia="標楷體" w:hAnsi="標楷體"/>
              </w:rPr>
              <w:t>學術活動</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43CD6FFA" w14:textId="77777777" w:rsidR="00F2691A" w:rsidRPr="004932ED" w:rsidRDefault="00F2691A" w:rsidP="007A5FF4">
            <w:pPr>
              <w:numPr>
                <w:ilvl w:val="0"/>
                <w:numId w:val="50"/>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281" w:right="120"/>
              <w:jc w:val="both"/>
              <w:textAlignment w:val="baseline"/>
              <w:rPr>
                <w:rFonts w:ascii="標楷體" w:eastAsia="標楷體" w:hAnsi="標楷體"/>
              </w:rPr>
            </w:pPr>
            <w:r w:rsidRPr="004932ED">
              <w:rPr>
                <w:rFonts w:ascii="標楷體" w:eastAsia="標楷體" w:hAnsi="標楷體"/>
              </w:rPr>
              <w:t>辦理國內或國際性競賽。</w:t>
            </w:r>
          </w:p>
          <w:p w14:paraId="3B4D95F3" w14:textId="77777777" w:rsidR="00F2691A" w:rsidRPr="004932ED" w:rsidRDefault="00F2691A" w:rsidP="007A5FF4">
            <w:pPr>
              <w:numPr>
                <w:ilvl w:val="0"/>
                <w:numId w:val="50"/>
              </w:numPr>
              <w:pBdr>
                <w:top w:val="none" w:sz="0" w:space="0" w:color="000000"/>
                <w:left w:val="none" w:sz="0" w:space="0" w:color="000000"/>
                <w:bottom w:val="none" w:sz="0" w:space="0" w:color="000000"/>
                <w:right w:val="none" w:sz="0" w:space="0" w:color="000000"/>
              </w:pBdr>
              <w:tabs>
                <w:tab w:val="left" w:pos="281"/>
              </w:tabs>
              <w:suppressAutoHyphens/>
              <w:snapToGrid w:val="0"/>
              <w:spacing w:after="90"/>
              <w:ind w:left="281" w:right="120"/>
              <w:jc w:val="both"/>
              <w:textAlignment w:val="baseline"/>
            </w:pPr>
            <w:r w:rsidRPr="004932ED">
              <w:rPr>
                <w:rFonts w:ascii="標楷體" w:eastAsia="標楷體" w:hAnsi="標楷體"/>
              </w:rPr>
              <w:t>配合計畫推動舉辦之全國性會議、成果發表會、工作坊、研習（討）營（會）、經典研讀及推廣。</w:t>
            </w:r>
          </w:p>
        </w:tc>
      </w:tr>
      <w:tr w:rsidR="004932ED" w:rsidRPr="004932ED" w14:paraId="4258F77C" w14:textId="77777777" w:rsidTr="00897040">
        <w:tc>
          <w:tcPr>
            <w:tcW w:w="690" w:type="dxa"/>
            <w:tcBorders>
              <w:top w:val="single" w:sz="4" w:space="0" w:color="00000A"/>
              <w:left w:val="single" w:sz="4" w:space="0" w:color="00000A"/>
              <w:bottom w:val="single" w:sz="4" w:space="0" w:color="00000A"/>
            </w:tcBorders>
            <w:shd w:val="clear" w:color="auto" w:fill="FFFFFF"/>
          </w:tcPr>
          <w:p w14:paraId="4B5F1F93" w14:textId="77777777" w:rsidR="00F2691A" w:rsidRPr="004932ED" w:rsidRDefault="00F2691A" w:rsidP="00897040">
            <w:pPr>
              <w:snapToGrid w:val="0"/>
              <w:spacing w:before="90"/>
              <w:ind w:left="-60" w:right="-120"/>
              <w:jc w:val="both"/>
            </w:pPr>
            <w:r w:rsidRPr="004932ED">
              <w:rPr>
                <w:rFonts w:ascii="標楷體" w:eastAsia="標楷體" w:hAnsi="標楷體"/>
              </w:rPr>
              <w:t>(八)</w:t>
            </w:r>
          </w:p>
        </w:tc>
        <w:tc>
          <w:tcPr>
            <w:tcW w:w="1818" w:type="dxa"/>
            <w:tcBorders>
              <w:top w:val="single" w:sz="4" w:space="0" w:color="00000A"/>
              <w:bottom w:val="single" w:sz="4" w:space="0" w:color="00000A"/>
              <w:right w:val="single" w:sz="4" w:space="0" w:color="00000A"/>
            </w:tcBorders>
            <w:shd w:val="clear" w:color="auto" w:fill="FFFFFF"/>
          </w:tcPr>
          <w:p w14:paraId="1B4B20CC" w14:textId="77777777" w:rsidR="00F2691A" w:rsidRPr="004932ED" w:rsidRDefault="00F2691A" w:rsidP="00897040">
            <w:pPr>
              <w:snapToGrid w:val="0"/>
              <w:spacing w:before="90"/>
              <w:ind w:left="-120"/>
              <w:jc w:val="both"/>
            </w:pPr>
            <w:r w:rsidRPr="004932ED">
              <w:rPr>
                <w:rFonts w:ascii="標楷體" w:eastAsia="標楷體" w:hAnsi="標楷體"/>
              </w:rPr>
              <w:t>充實教學圖書或設備</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2C35F625" w14:textId="77777777" w:rsidR="00F2691A" w:rsidRPr="004932ED" w:rsidRDefault="00F2691A" w:rsidP="007A5FF4">
            <w:pPr>
              <w:numPr>
                <w:ilvl w:val="0"/>
                <w:numId w:val="51"/>
              </w:numPr>
              <w:pBdr>
                <w:top w:val="none" w:sz="0" w:space="0" w:color="000000"/>
                <w:left w:val="none" w:sz="0" w:space="0" w:color="000000"/>
                <w:bottom w:val="none" w:sz="0" w:space="0" w:color="000000"/>
                <w:right w:val="none" w:sz="0" w:space="0" w:color="000000"/>
              </w:pBdr>
              <w:tabs>
                <w:tab w:val="left" w:pos="281"/>
              </w:tabs>
              <w:suppressAutoHyphens/>
              <w:snapToGrid w:val="0"/>
              <w:spacing w:before="90"/>
              <w:ind w:left="281" w:right="120"/>
              <w:jc w:val="both"/>
              <w:textAlignment w:val="baseline"/>
              <w:rPr>
                <w:rFonts w:ascii="標楷體" w:eastAsia="標楷體" w:hAnsi="標楷體"/>
              </w:rPr>
            </w:pPr>
            <w:r w:rsidRPr="004932ED">
              <w:rPr>
                <w:rFonts w:ascii="標楷體" w:eastAsia="標楷體" w:hAnsi="標楷體"/>
              </w:rPr>
              <w:t>充實國內外重要經典與研究工具圖書資料（包括專書、文獻、期刊、檔案、參考工具書、微縮、視聽及數位化電子資料等）之建置，並協助該主題之教學研究發展及提升為目的。</w:t>
            </w:r>
          </w:p>
          <w:p w14:paraId="2D30C096" w14:textId="77777777" w:rsidR="00F2691A" w:rsidRPr="004932ED" w:rsidRDefault="00F2691A" w:rsidP="007A5FF4">
            <w:pPr>
              <w:numPr>
                <w:ilvl w:val="0"/>
                <w:numId w:val="51"/>
              </w:numPr>
              <w:pBdr>
                <w:top w:val="none" w:sz="0" w:space="0" w:color="000000"/>
                <w:left w:val="none" w:sz="0" w:space="0" w:color="000000"/>
                <w:bottom w:val="none" w:sz="0" w:space="0" w:color="000000"/>
                <w:right w:val="none" w:sz="0" w:space="0" w:color="000000"/>
              </w:pBdr>
              <w:tabs>
                <w:tab w:val="left" w:pos="281"/>
              </w:tabs>
              <w:suppressAutoHyphens/>
              <w:snapToGrid w:val="0"/>
              <w:spacing w:after="90"/>
              <w:ind w:left="281"/>
              <w:jc w:val="both"/>
              <w:textAlignment w:val="baseline"/>
            </w:pPr>
            <w:r w:rsidRPr="004932ED">
              <w:rPr>
                <w:rFonts w:ascii="標楷體" w:eastAsia="標楷體" w:hAnsi="標楷體"/>
              </w:rPr>
              <w:t>充實配合課(學)程、實驗或實作課程以及特色教學實驗室所需之設備。</w:t>
            </w:r>
          </w:p>
        </w:tc>
      </w:tr>
      <w:tr w:rsidR="004932ED" w:rsidRPr="004932ED" w14:paraId="57783607" w14:textId="77777777" w:rsidTr="00897040">
        <w:tc>
          <w:tcPr>
            <w:tcW w:w="690" w:type="dxa"/>
            <w:tcBorders>
              <w:top w:val="single" w:sz="4" w:space="0" w:color="00000A"/>
              <w:left w:val="single" w:sz="4" w:space="0" w:color="00000A"/>
              <w:bottom w:val="single" w:sz="4" w:space="0" w:color="00000A"/>
            </w:tcBorders>
            <w:shd w:val="clear" w:color="auto" w:fill="FFFFFF"/>
          </w:tcPr>
          <w:p w14:paraId="6A1B2457" w14:textId="77777777" w:rsidR="00F2691A" w:rsidRPr="004932ED" w:rsidRDefault="00F2691A" w:rsidP="00897040">
            <w:pPr>
              <w:snapToGrid w:val="0"/>
              <w:spacing w:before="90"/>
              <w:ind w:left="-60" w:right="-120"/>
              <w:jc w:val="both"/>
            </w:pPr>
            <w:r w:rsidRPr="004932ED">
              <w:rPr>
                <w:rFonts w:ascii="標楷體" w:eastAsia="標楷體" w:hAnsi="標楷體"/>
              </w:rPr>
              <w:t>(九)</w:t>
            </w:r>
          </w:p>
        </w:tc>
        <w:tc>
          <w:tcPr>
            <w:tcW w:w="1818" w:type="dxa"/>
            <w:tcBorders>
              <w:top w:val="single" w:sz="4" w:space="0" w:color="00000A"/>
              <w:bottom w:val="single" w:sz="4" w:space="0" w:color="00000A"/>
              <w:right w:val="single" w:sz="4" w:space="0" w:color="00000A"/>
            </w:tcBorders>
            <w:shd w:val="clear" w:color="auto" w:fill="FFFFFF"/>
          </w:tcPr>
          <w:p w14:paraId="2E4E04B5" w14:textId="77777777" w:rsidR="00F2691A" w:rsidRPr="004932ED" w:rsidRDefault="00F2691A" w:rsidP="00897040">
            <w:pPr>
              <w:snapToGrid w:val="0"/>
              <w:spacing w:before="90"/>
              <w:ind w:left="-120"/>
              <w:jc w:val="both"/>
            </w:pPr>
            <w:r w:rsidRPr="004932ED">
              <w:rPr>
                <w:rFonts w:ascii="標楷體" w:eastAsia="標楷體" w:hAnsi="標楷體"/>
              </w:rPr>
              <w:t>其他創新實驗</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Pr>
          <w:p w14:paraId="02176B33" w14:textId="77777777" w:rsidR="00F2691A" w:rsidRPr="004932ED" w:rsidRDefault="00F2691A" w:rsidP="00897040">
            <w:pPr>
              <w:snapToGrid w:val="0"/>
              <w:spacing w:before="90" w:after="90"/>
              <w:ind w:right="120"/>
              <w:jc w:val="both"/>
            </w:pPr>
            <w:r w:rsidRPr="004932ED">
              <w:rPr>
                <w:rFonts w:ascii="標楷體" w:eastAsia="標楷體" w:hAnsi="標楷體"/>
              </w:rPr>
              <w:t>創新實驗制度或典範建構。</w:t>
            </w:r>
          </w:p>
        </w:tc>
      </w:tr>
    </w:tbl>
    <w:p w14:paraId="39BD94B8" w14:textId="77777777" w:rsidR="00F2691A" w:rsidRPr="004932ED" w:rsidRDefault="00F2691A" w:rsidP="00F2691A">
      <w:pPr>
        <w:snapToGrid w:val="0"/>
        <w:spacing w:before="162" w:after="126" w:line="360" w:lineRule="exact"/>
        <w:jc w:val="both"/>
        <w:rPr>
          <w:rFonts w:ascii="標楷體" w:eastAsia="標楷體" w:hAnsi="標楷體"/>
        </w:rPr>
      </w:pPr>
      <w:r w:rsidRPr="004932ED">
        <w:rPr>
          <w:rFonts w:ascii="標楷體" w:eastAsia="標楷體" w:hAnsi="標楷體"/>
        </w:rPr>
        <w:t>五、計畫補助期程：</w:t>
      </w:r>
    </w:p>
    <w:p w14:paraId="38FF3016" w14:textId="77777777" w:rsidR="00F2691A" w:rsidRPr="004932ED" w:rsidRDefault="00F2691A" w:rsidP="00F2691A">
      <w:pPr>
        <w:snapToGrid w:val="0"/>
        <w:spacing w:line="360" w:lineRule="exact"/>
        <w:ind w:left="480"/>
        <w:jc w:val="both"/>
        <w:rPr>
          <w:rFonts w:ascii="標楷體" w:eastAsia="標楷體" w:hAnsi="標楷體"/>
        </w:rPr>
      </w:pPr>
      <w:r w:rsidRPr="004932ED">
        <w:rPr>
          <w:rFonts w:ascii="標楷體" w:eastAsia="標楷體" w:hAnsi="標楷體"/>
        </w:rPr>
        <w:t>（一）配合相關科技計畫之規劃，補助期程如下：</w:t>
      </w:r>
    </w:p>
    <w:p w14:paraId="30E47C48" w14:textId="77777777" w:rsidR="00F2691A" w:rsidRPr="004932ED" w:rsidRDefault="00F2691A" w:rsidP="007A5FF4">
      <w:pPr>
        <w:numPr>
          <w:ilvl w:val="0"/>
          <w:numId w:val="52"/>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多年期計畫：全程逾一年且五年以下。除全程計畫外，應另提出年度細部執行計畫或期中執行成果報告，由本部逐年審核通過，始繼續補助下一年度辦理經費。</w:t>
      </w:r>
    </w:p>
    <w:p w14:paraId="4880AA27" w14:textId="77777777" w:rsidR="00F2691A" w:rsidRPr="004932ED" w:rsidRDefault="00F2691A" w:rsidP="007A5FF4">
      <w:pPr>
        <w:numPr>
          <w:ilvl w:val="0"/>
          <w:numId w:val="52"/>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年度型計畫：配合年度或學年度辦理，以十二個月為原則。</w:t>
      </w:r>
    </w:p>
    <w:p w14:paraId="0B0C6566" w14:textId="77777777" w:rsidR="00F2691A" w:rsidRPr="004932ED" w:rsidRDefault="00F2691A" w:rsidP="007A5FF4">
      <w:pPr>
        <w:numPr>
          <w:ilvl w:val="0"/>
          <w:numId w:val="52"/>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短期計畫：未達一年。</w:t>
      </w:r>
    </w:p>
    <w:p w14:paraId="759ABB9D" w14:textId="77777777" w:rsidR="00F2691A" w:rsidRPr="004932ED" w:rsidRDefault="00F2691A" w:rsidP="00F2691A">
      <w:pPr>
        <w:snapToGrid w:val="0"/>
        <w:spacing w:line="360" w:lineRule="exact"/>
        <w:ind w:left="480"/>
        <w:jc w:val="both"/>
        <w:rPr>
          <w:rFonts w:ascii="標楷體" w:eastAsia="標楷體" w:hAnsi="標楷體"/>
        </w:rPr>
      </w:pPr>
      <w:r w:rsidRPr="004932ED">
        <w:rPr>
          <w:rFonts w:ascii="標楷體" w:eastAsia="標楷體" w:hAnsi="標楷體"/>
        </w:rPr>
        <w:t>（二）各計畫實際執行期程，由本部於計畫徵件之同時公告之。</w:t>
      </w:r>
    </w:p>
    <w:p w14:paraId="4C1C73C4" w14:textId="77777777" w:rsidR="00F2691A" w:rsidRPr="004932ED" w:rsidRDefault="00F2691A" w:rsidP="00F2691A">
      <w:pPr>
        <w:snapToGrid w:val="0"/>
        <w:spacing w:before="162" w:after="126" w:line="360" w:lineRule="exact"/>
        <w:jc w:val="both"/>
        <w:rPr>
          <w:rFonts w:ascii="標楷體" w:eastAsia="標楷體" w:hAnsi="標楷體"/>
        </w:rPr>
      </w:pPr>
      <w:r w:rsidRPr="004932ED">
        <w:rPr>
          <w:rFonts w:ascii="標楷體" w:eastAsia="標楷體" w:hAnsi="標楷體"/>
        </w:rPr>
        <w:t>六、補助原則：</w:t>
      </w:r>
    </w:p>
    <w:p w14:paraId="7A91F83F" w14:textId="77777777" w:rsidR="00F2691A" w:rsidRPr="004932ED" w:rsidRDefault="00F2691A" w:rsidP="00F2691A">
      <w:pPr>
        <w:snapToGrid w:val="0"/>
        <w:spacing w:line="360" w:lineRule="exact"/>
        <w:ind w:left="480"/>
        <w:jc w:val="both"/>
        <w:rPr>
          <w:rFonts w:ascii="標楷體" w:eastAsia="標楷體" w:hAnsi="標楷體"/>
        </w:rPr>
      </w:pPr>
      <w:r w:rsidRPr="004932ED">
        <w:rPr>
          <w:rFonts w:ascii="標楷體" w:eastAsia="標楷體" w:hAnsi="標楷體"/>
        </w:rPr>
        <w:t>（一）合於本要點計畫範圍及下列原則之一者，經審查通過後得予補助：</w:t>
      </w:r>
    </w:p>
    <w:p w14:paraId="4CED851E" w14:textId="77777777" w:rsidR="00F2691A" w:rsidRPr="004932ED" w:rsidRDefault="00F2691A" w:rsidP="007A5FF4">
      <w:pPr>
        <w:numPr>
          <w:ilvl w:val="0"/>
          <w:numId w:val="53"/>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lastRenderedPageBreak/>
        <w:t>符合本部公告之計畫徵件內容重點、推動目標、補助項目及策略。</w:t>
      </w:r>
    </w:p>
    <w:p w14:paraId="4F18B008" w14:textId="77777777" w:rsidR="00F2691A" w:rsidRPr="004932ED" w:rsidRDefault="00F2691A" w:rsidP="007A5FF4">
      <w:pPr>
        <w:numPr>
          <w:ilvl w:val="0"/>
          <w:numId w:val="53"/>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具有先導性、實驗性或創新性，對人文及科技人才培育及前瞻發展具正面積極影響、建立典範模式，或引導校內外相關領域教學研究推廣改良。</w:t>
      </w:r>
    </w:p>
    <w:p w14:paraId="0125FE79" w14:textId="77777777" w:rsidR="00F2691A" w:rsidRPr="004932ED" w:rsidRDefault="00F2691A" w:rsidP="007A5FF4">
      <w:pPr>
        <w:numPr>
          <w:ilvl w:val="0"/>
          <w:numId w:val="53"/>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有助於該領域教育國際接軌、提升我國國際學術聲望、整合校內外教學研究資源提供共享平臺，或增進產學合作成效。</w:t>
      </w:r>
    </w:p>
    <w:p w14:paraId="29A01A16" w14:textId="77777777" w:rsidR="00F2691A" w:rsidRPr="004932ED" w:rsidRDefault="00F2691A" w:rsidP="007A5FF4">
      <w:pPr>
        <w:numPr>
          <w:ilvl w:val="0"/>
          <w:numId w:val="53"/>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執行本部先導型計畫成效良好。</w:t>
      </w:r>
    </w:p>
    <w:p w14:paraId="7E158552" w14:textId="77777777" w:rsidR="00F2691A" w:rsidRPr="004932ED" w:rsidRDefault="00F2691A" w:rsidP="007A5FF4">
      <w:pPr>
        <w:numPr>
          <w:ilvl w:val="0"/>
          <w:numId w:val="53"/>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其他依據計畫要求之任務、推動原則或類型，符合所定條件且計畫品質良好。</w:t>
      </w:r>
    </w:p>
    <w:p w14:paraId="1AA8A380" w14:textId="77777777" w:rsidR="00F2691A" w:rsidRPr="004932ED" w:rsidRDefault="00F2691A" w:rsidP="00F2691A">
      <w:pPr>
        <w:snapToGrid w:val="0"/>
        <w:spacing w:line="360" w:lineRule="exact"/>
        <w:ind w:left="480"/>
        <w:jc w:val="both"/>
        <w:rPr>
          <w:rFonts w:ascii="標楷體" w:eastAsia="標楷體" w:hAnsi="標楷體"/>
        </w:rPr>
      </w:pPr>
      <w:r w:rsidRPr="004932ED">
        <w:rPr>
          <w:rFonts w:ascii="標楷體" w:eastAsia="標楷體" w:hAnsi="標楷體"/>
        </w:rPr>
        <w:t>（二）下列情形不予補助：</w:t>
      </w:r>
    </w:p>
    <w:p w14:paraId="52951561" w14:textId="77777777" w:rsidR="00F2691A" w:rsidRPr="004932ED" w:rsidRDefault="00F2691A" w:rsidP="007A5FF4">
      <w:pPr>
        <w:numPr>
          <w:ilvl w:val="0"/>
          <w:numId w:val="54"/>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同一計畫已向本部其他單位申請並獲補助者。</w:t>
      </w:r>
    </w:p>
    <w:p w14:paraId="3C6206B3" w14:textId="77777777" w:rsidR="00F2691A" w:rsidRPr="004932ED" w:rsidRDefault="00F2691A" w:rsidP="007A5FF4">
      <w:pPr>
        <w:numPr>
          <w:ilvl w:val="0"/>
          <w:numId w:val="54"/>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過去執行人文及科技教育計畫績效不彰者。</w:t>
      </w:r>
    </w:p>
    <w:p w14:paraId="17A7E06A" w14:textId="77777777" w:rsidR="00F2691A" w:rsidRPr="004932ED" w:rsidRDefault="00F2691A" w:rsidP="007A5FF4">
      <w:pPr>
        <w:numPr>
          <w:ilvl w:val="0"/>
          <w:numId w:val="54"/>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因增購或改良圖書設備所需之空間或設施。</w:t>
      </w:r>
    </w:p>
    <w:p w14:paraId="1E58FEC1" w14:textId="77777777" w:rsidR="00F2691A" w:rsidRPr="004932ED" w:rsidRDefault="00F2691A" w:rsidP="007A5FF4">
      <w:pPr>
        <w:numPr>
          <w:ilvl w:val="0"/>
          <w:numId w:val="54"/>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其他公告不予補助之情形。</w:t>
      </w:r>
    </w:p>
    <w:p w14:paraId="5731E716" w14:textId="77777777" w:rsidR="00F2691A" w:rsidRPr="004932ED" w:rsidRDefault="00F2691A" w:rsidP="00F2691A">
      <w:pPr>
        <w:snapToGrid w:val="0"/>
        <w:spacing w:line="360" w:lineRule="exact"/>
        <w:ind w:left="1202" w:hanging="722"/>
        <w:jc w:val="both"/>
        <w:rPr>
          <w:rFonts w:ascii="標楷體" w:eastAsia="標楷體" w:hAnsi="標楷體"/>
        </w:rPr>
      </w:pPr>
      <w:r w:rsidRPr="004932ED">
        <w:rPr>
          <w:rFonts w:ascii="標楷體" w:eastAsia="標楷體" w:hAnsi="標楷體"/>
        </w:rPr>
        <w:t>（三）同一事由或活動不得向本部重複申請，如有重複申請並獲補助之情事，本部得追回補助款項。</w:t>
      </w:r>
    </w:p>
    <w:p w14:paraId="307B20F1" w14:textId="77777777" w:rsidR="00F2691A" w:rsidRPr="004932ED" w:rsidRDefault="00F2691A" w:rsidP="00F2691A">
      <w:pPr>
        <w:snapToGrid w:val="0"/>
        <w:spacing w:line="360" w:lineRule="exact"/>
        <w:ind w:left="1202" w:hanging="722"/>
        <w:jc w:val="both"/>
        <w:rPr>
          <w:rFonts w:ascii="標楷體" w:eastAsia="標楷體" w:hAnsi="標楷體"/>
        </w:rPr>
      </w:pPr>
      <w:r w:rsidRPr="004932ED">
        <w:rPr>
          <w:rFonts w:ascii="標楷體" w:eastAsia="標楷體" w:hAnsi="標楷體"/>
        </w:rPr>
        <w:t>（四）本要點以部分補助為原則。但涉及跨校整合或支援服務、人文及科技教育先導規劃或新興議題研究及本部主動規劃具目標導向性質之計畫，得以全額補助為之。</w:t>
      </w:r>
    </w:p>
    <w:p w14:paraId="7EAB913E" w14:textId="77777777" w:rsidR="00F2691A" w:rsidRPr="004932ED" w:rsidRDefault="00F2691A" w:rsidP="00F2691A">
      <w:pPr>
        <w:snapToGrid w:val="0"/>
        <w:spacing w:line="360" w:lineRule="exact"/>
        <w:ind w:left="1202" w:hanging="722"/>
        <w:jc w:val="both"/>
        <w:rPr>
          <w:rFonts w:ascii="標楷體" w:eastAsia="標楷體" w:hAnsi="標楷體"/>
        </w:rPr>
      </w:pPr>
      <w:r w:rsidRPr="004932ED">
        <w:rPr>
          <w:rFonts w:ascii="標楷體" w:eastAsia="標楷體" w:hAnsi="標楷體"/>
        </w:rPr>
        <w:t>（五）每案最高補助額度、補助項目及受補助單位自籌比率，由本部於計畫徵件之同時公告之。</w:t>
      </w:r>
    </w:p>
    <w:p w14:paraId="16EFF39C" w14:textId="77777777" w:rsidR="00F2691A" w:rsidRPr="004932ED" w:rsidRDefault="00F2691A" w:rsidP="00F2691A">
      <w:pPr>
        <w:snapToGrid w:val="0"/>
        <w:spacing w:line="360" w:lineRule="exact"/>
        <w:ind w:left="1202" w:hanging="722"/>
        <w:jc w:val="both"/>
        <w:rPr>
          <w:rFonts w:ascii="標楷體" w:eastAsia="標楷體" w:hAnsi="標楷體"/>
        </w:rPr>
      </w:pPr>
      <w:r w:rsidRPr="004932ED">
        <w:rPr>
          <w:rFonts w:ascii="標楷體" w:eastAsia="標楷體" w:hAnsi="標楷體"/>
        </w:rPr>
        <w:t>（六）對直轄市、縣（市）政府及其所屬學校、機關（構）之補助，依中央對直轄市及縣（市）政府補助辦法及本部與所屬機關(構)對直轄市及縣（市）政府計畫型補助款處理原則之規定辦理，</w:t>
      </w:r>
      <w:r w:rsidRPr="004932ED">
        <w:rPr>
          <w:rFonts w:ascii="標楷體" w:eastAsia="標楷體" w:hAnsi="標楷體"/>
          <w:szCs w:val="22"/>
        </w:rPr>
        <w:t>依直轄市、縣（市）政府財力級次最低至最高，本部最高補助比率由百分之九十依序遞減百分之二</w:t>
      </w:r>
      <w:r w:rsidRPr="004932ED">
        <w:rPr>
          <w:rFonts w:ascii="標楷體" w:eastAsia="標楷體" w:hAnsi="標楷體"/>
        </w:rPr>
        <w:t>。</w:t>
      </w:r>
    </w:p>
    <w:p w14:paraId="0E61535C" w14:textId="77777777" w:rsidR="00F2691A" w:rsidRPr="004932ED" w:rsidRDefault="00F2691A" w:rsidP="00F2691A">
      <w:pPr>
        <w:tabs>
          <w:tab w:val="left" w:pos="4080"/>
        </w:tabs>
        <w:snapToGrid w:val="0"/>
        <w:spacing w:before="162" w:after="126" w:line="360" w:lineRule="exact"/>
        <w:jc w:val="both"/>
        <w:rPr>
          <w:rFonts w:ascii="標楷體" w:eastAsia="標楷體" w:hAnsi="標楷體"/>
        </w:rPr>
      </w:pPr>
      <w:r w:rsidRPr="004932ED">
        <w:rPr>
          <w:rFonts w:ascii="標楷體" w:eastAsia="標楷體" w:hAnsi="標楷體"/>
        </w:rPr>
        <w:t>七、申請及審查作業：</w:t>
      </w:r>
      <w:r w:rsidRPr="004932ED">
        <w:rPr>
          <w:rFonts w:ascii="標楷體" w:eastAsia="標楷體" w:hAnsi="標楷體"/>
        </w:rPr>
        <w:tab/>
      </w:r>
    </w:p>
    <w:p w14:paraId="46C79FED" w14:textId="77777777" w:rsidR="00F2691A" w:rsidRPr="004932ED" w:rsidRDefault="00F2691A" w:rsidP="00F2691A">
      <w:pPr>
        <w:tabs>
          <w:tab w:val="left" w:pos="1020"/>
        </w:tabs>
        <w:snapToGrid w:val="0"/>
        <w:spacing w:line="360" w:lineRule="exact"/>
        <w:ind w:left="480"/>
        <w:jc w:val="both"/>
        <w:rPr>
          <w:rFonts w:ascii="標楷體" w:eastAsia="標楷體" w:hAnsi="標楷體"/>
        </w:rPr>
      </w:pPr>
      <w:r w:rsidRPr="004932ED">
        <w:rPr>
          <w:rFonts w:ascii="標楷體" w:eastAsia="標楷體" w:hAnsi="標楷體"/>
        </w:rPr>
        <w:t>（一）申請作業：</w:t>
      </w:r>
    </w:p>
    <w:p w14:paraId="734F2714" w14:textId="77777777" w:rsidR="00F2691A" w:rsidRPr="004932ED" w:rsidRDefault="00F2691A" w:rsidP="007A5FF4">
      <w:pPr>
        <w:numPr>
          <w:ilvl w:val="0"/>
          <w:numId w:val="55"/>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3E9B1E41" w14:textId="77777777" w:rsidR="00F2691A" w:rsidRPr="004932ED" w:rsidRDefault="00F2691A" w:rsidP="007A5FF4">
      <w:pPr>
        <w:numPr>
          <w:ilvl w:val="0"/>
          <w:numId w:val="55"/>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因計畫性質所涉範圍較廣或較為複雜，或需要較長作業期程者，本部得延長申請期限。</w:t>
      </w:r>
    </w:p>
    <w:p w14:paraId="5FE48458" w14:textId="77777777" w:rsidR="00F2691A" w:rsidRPr="004932ED" w:rsidRDefault="00F2691A" w:rsidP="007A5FF4">
      <w:pPr>
        <w:numPr>
          <w:ilvl w:val="0"/>
          <w:numId w:val="55"/>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補助直轄市、縣（市）政府及其所屬學校之申請案，其計畫應經直轄市、縣（市）政府核轉本部。</w:t>
      </w:r>
    </w:p>
    <w:p w14:paraId="5CB610EA" w14:textId="77777777" w:rsidR="00F2691A" w:rsidRPr="004932ED" w:rsidRDefault="00F2691A" w:rsidP="007A5FF4">
      <w:pPr>
        <w:numPr>
          <w:ilvl w:val="0"/>
          <w:numId w:val="55"/>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計畫審查完畢，計畫申請書不予退還。</w:t>
      </w:r>
    </w:p>
    <w:p w14:paraId="4FB3BEE4" w14:textId="77777777" w:rsidR="00F2691A" w:rsidRPr="004932ED" w:rsidRDefault="00F2691A" w:rsidP="00F2691A">
      <w:pPr>
        <w:tabs>
          <w:tab w:val="left" w:pos="1020"/>
        </w:tabs>
        <w:snapToGrid w:val="0"/>
        <w:spacing w:line="360" w:lineRule="exact"/>
        <w:ind w:left="480"/>
        <w:jc w:val="both"/>
        <w:rPr>
          <w:rFonts w:ascii="標楷體" w:eastAsia="標楷體" w:hAnsi="標楷體"/>
        </w:rPr>
      </w:pPr>
      <w:r w:rsidRPr="004932ED">
        <w:rPr>
          <w:rFonts w:ascii="標楷體" w:eastAsia="標楷體" w:hAnsi="標楷體"/>
        </w:rPr>
        <w:t>（二）審查作業：</w:t>
      </w:r>
    </w:p>
    <w:p w14:paraId="3DAF2185" w14:textId="77777777" w:rsidR="00F2691A" w:rsidRPr="004932ED" w:rsidRDefault="00F2691A" w:rsidP="007A5FF4">
      <w:pPr>
        <w:numPr>
          <w:ilvl w:val="0"/>
          <w:numId w:val="56"/>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rPr>
      </w:pPr>
      <w:r w:rsidRPr="004932ED">
        <w:rPr>
          <w:rFonts w:ascii="標楷體" w:eastAsia="標楷體" w:hAnsi="標楷體"/>
        </w:rPr>
        <w:t>各申請案受理截止後，由本部邀集學者專家進行書面或會議審查，必要時並得邀請申請補助單位簡報。</w:t>
      </w:r>
    </w:p>
    <w:p w14:paraId="02A5CC5A" w14:textId="77777777" w:rsidR="00F2691A" w:rsidRPr="004932ED" w:rsidRDefault="00F2691A" w:rsidP="007A5FF4">
      <w:pPr>
        <w:numPr>
          <w:ilvl w:val="0"/>
          <w:numId w:val="56"/>
        </w:numPr>
        <w:pBdr>
          <w:top w:val="none" w:sz="0" w:space="0" w:color="000000"/>
          <w:left w:val="none" w:sz="0" w:space="0" w:color="000000"/>
          <w:bottom w:val="none" w:sz="0" w:space="0" w:color="000000"/>
          <w:right w:val="none" w:sz="0" w:space="0" w:color="000000"/>
        </w:pBdr>
        <w:tabs>
          <w:tab w:val="left" w:pos="1470"/>
        </w:tabs>
        <w:suppressAutoHyphens/>
        <w:snapToGrid w:val="0"/>
        <w:spacing w:line="360" w:lineRule="exact"/>
        <w:ind w:left="1470"/>
        <w:jc w:val="both"/>
        <w:textAlignment w:val="baseline"/>
        <w:rPr>
          <w:rFonts w:ascii="標楷體" w:eastAsia="標楷體" w:hAnsi="標楷體"/>
          <w:kern w:val="1"/>
        </w:rPr>
      </w:pPr>
      <w:r w:rsidRPr="004932ED">
        <w:rPr>
          <w:rFonts w:ascii="標楷體" w:eastAsia="標楷體" w:hAnsi="標楷體"/>
        </w:rPr>
        <w:t>審查原則：</w:t>
      </w:r>
    </w:p>
    <w:p w14:paraId="2D9D54CA" w14:textId="77777777" w:rsidR="00F2691A" w:rsidRPr="004932ED" w:rsidRDefault="00F2691A" w:rsidP="00F2691A">
      <w:pPr>
        <w:pStyle w:val="a9"/>
        <w:snapToGrid w:val="0"/>
        <w:spacing w:line="360" w:lineRule="exact"/>
        <w:ind w:left="1440" w:firstLine="0"/>
        <w:rPr>
          <w:rFonts w:ascii="標楷體" w:eastAsia="標楷體" w:hAnsi="標楷體"/>
          <w:w w:val="100"/>
          <w:sz w:val="24"/>
          <w:szCs w:val="24"/>
        </w:rPr>
      </w:pPr>
      <w:r w:rsidRPr="004932ED">
        <w:rPr>
          <w:rFonts w:ascii="標楷體" w:eastAsia="標楷體" w:hAnsi="標楷體"/>
          <w:w w:val="100"/>
          <w:kern w:val="1"/>
          <w:sz w:val="24"/>
          <w:szCs w:val="24"/>
        </w:rPr>
        <w:t>(1) 計畫整體規劃內容是否符合本部先導型計畫之目標及精神。</w:t>
      </w:r>
    </w:p>
    <w:p w14:paraId="07CA96CA" w14:textId="77777777" w:rsidR="00F2691A" w:rsidRPr="004932ED" w:rsidRDefault="00F2691A" w:rsidP="00F2691A">
      <w:pPr>
        <w:pStyle w:val="a9"/>
        <w:snapToGrid w:val="0"/>
        <w:spacing w:line="360" w:lineRule="exact"/>
        <w:ind w:left="1440" w:firstLine="0"/>
        <w:rPr>
          <w:rFonts w:ascii="標楷體" w:eastAsia="標楷體" w:hAnsi="標楷體"/>
          <w:w w:val="100"/>
          <w:kern w:val="1"/>
          <w:sz w:val="24"/>
          <w:szCs w:val="24"/>
        </w:rPr>
      </w:pPr>
      <w:r w:rsidRPr="004932ED">
        <w:rPr>
          <w:rFonts w:ascii="標楷體" w:eastAsia="標楷體" w:hAnsi="標楷體"/>
          <w:w w:val="100"/>
          <w:sz w:val="24"/>
          <w:szCs w:val="24"/>
        </w:rPr>
        <w:t>(2) 計畫主題與內容之妥適性、方法與策略可行性及預期成效。</w:t>
      </w:r>
    </w:p>
    <w:p w14:paraId="02077FDB" w14:textId="77777777" w:rsidR="00F2691A" w:rsidRPr="004932ED" w:rsidRDefault="00F2691A" w:rsidP="00F2691A">
      <w:pPr>
        <w:pStyle w:val="a9"/>
        <w:snapToGrid w:val="0"/>
        <w:spacing w:line="360" w:lineRule="exact"/>
        <w:ind w:left="1440" w:firstLine="0"/>
        <w:rPr>
          <w:rFonts w:ascii="標楷體" w:eastAsia="標楷體" w:hAnsi="標楷體"/>
          <w:w w:val="100"/>
          <w:kern w:val="1"/>
          <w:sz w:val="24"/>
          <w:szCs w:val="24"/>
        </w:rPr>
      </w:pPr>
      <w:r w:rsidRPr="004932ED">
        <w:rPr>
          <w:rFonts w:ascii="標楷體" w:eastAsia="標楷體" w:hAnsi="標楷體"/>
          <w:w w:val="100"/>
          <w:kern w:val="1"/>
          <w:sz w:val="24"/>
          <w:szCs w:val="24"/>
        </w:rPr>
        <w:t>(3) 計畫經費及人力之合理性。</w:t>
      </w:r>
    </w:p>
    <w:p w14:paraId="74C09812" w14:textId="77777777" w:rsidR="00F2691A" w:rsidRPr="004932ED" w:rsidRDefault="00F2691A" w:rsidP="00F2691A">
      <w:pPr>
        <w:pStyle w:val="a9"/>
        <w:snapToGrid w:val="0"/>
        <w:spacing w:line="360" w:lineRule="exact"/>
        <w:ind w:left="1440" w:firstLine="0"/>
        <w:rPr>
          <w:rFonts w:ascii="標楷體" w:eastAsia="標楷體" w:hAnsi="標楷體"/>
        </w:rPr>
      </w:pPr>
      <w:r w:rsidRPr="004932ED">
        <w:rPr>
          <w:rFonts w:ascii="標楷體" w:eastAsia="標楷體" w:hAnsi="標楷體"/>
          <w:w w:val="100"/>
          <w:kern w:val="1"/>
          <w:sz w:val="24"/>
          <w:szCs w:val="24"/>
        </w:rPr>
        <w:t>(4) 計畫過去執行績效狀況。</w:t>
      </w:r>
    </w:p>
    <w:p w14:paraId="1B96EE7E" w14:textId="77777777" w:rsidR="00F2691A" w:rsidRPr="004932ED" w:rsidRDefault="00F2691A" w:rsidP="00F2691A">
      <w:pPr>
        <w:snapToGrid w:val="0"/>
        <w:spacing w:line="360" w:lineRule="exact"/>
        <w:ind w:left="1440"/>
        <w:jc w:val="both"/>
        <w:rPr>
          <w:rFonts w:ascii="標楷體" w:eastAsia="標楷體" w:hAnsi="標楷體"/>
        </w:rPr>
      </w:pPr>
      <w:r w:rsidRPr="004932ED">
        <w:rPr>
          <w:rFonts w:ascii="標楷體" w:eastAsia="標楷體" w:hAnsi="標楷體"/>
        </w:rPr>
        <w:lastRenderedPageBreak/>
        <w:t>(5) 其他依補助工作項目或策略所公告之審查指標。</w:t>
      </w:r>
    </w:p>
    <w:p w14:paraId="08481D3C" w14:textId="77777777" w:rsidR="00F2691A" w:rsidRPr="004932ED" w:rsidRDefault="00F2691A" w:rsidP="00F2691A">
      <w:pPr>
        <w:snapToGrid w:val="0"/>
        <w:spacing w:before="162" w:after="126" w:line="360" w:lineRule="exact"/>
        <w:jc w:val="both"/>
        <w:rPr>
          <w:rFonts w:ascii="標楷體" w:eastAsia="標楷體" w:hAnsi="標楷體"/>
        </w:rPr>
      </w:pPr>
      <w:r w:rsidRPr="004932ED">
        <w:rPr>
          <w:rFonts w:ascii="標楷體" w:eastAsia="標楷體" w:hAnsi="標楷體"/>
        </w:rPr>
        <w:t>八、經費請撥及核銷：</w:t>
      </w:r>
    </w:p>
    <w:p w14:paraId="519648E2"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（一）獲補助之單位應於本部核定通知請款時限，依規定檢據憑撥，並於事畢二個月內，檢送成果報告及收支明細表報本部，或報本部指定之單位彙整查核後送本部；繳交期限有變動者，依本部通知辦理。</w:t>
      </w:r>
    </w:p>
    <w:p w14:paraId="0D76E7E3"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（二）經費支用及核銷結報，依本部補助及委辦經費核撥結報作業要點規定辦理，該要點及補助經費編列基準得自本部會計處網站之行政規則區下載。</w:t>
      </w:r>
    </w:p>
    <w:p w14:paraId="25AAA484" w14:textId="77777777" w:rsidR="00F2691A" w:rsidRPr="004932ED" w:rsidRDefault="00F2691A" w:rsidP="00F2691A">
      <w:pPr>
        <w:snapToGrid w:val="0"/>
        <w:spacing w:before="162" w:after="126" w:line="360" w:lineRule="exact"/>
        <w:jc w:val="both"/>
        <w:rPr>
          <w:rFonts w:ascii="標楷體" w:eastAsia="標楷體" w:hAnsi="標楷體"/>
        </w:rPr>
      </w:pPr>
      <w:r w:rsidRPr="004932ED">
        <w:rPr>
          <w:rFonts w:ascii="標楷體" w:eastAsia="標楷體" w:hAnsi="標楷體"/>
        </w:rPr>
        <w:t>九、成效考核：</w:t>
      </w:r>
    </w:p>
    <w:p w14:paraId="1E762682"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（一）本部得邀請學者專家或委託學術單位進行督導及管考，並得視計畫性質辦理期中、期末報告、訪視及成果發表會，各受補助單位應配合辦理。</w:t>
      </w:r>
    </w:p>
    <w:p w14:paraId="35B018CD"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（二）計畫成果考核結果列為未來是否補助或補助增減之參考。</w:t>
      </w:r>
    </w:p>
    <w:p w14:paraId="3FB44691" w14:textId="77777777" w:rsidR="00F2691A" w:rsidRPr="004932ED" w:rsidRDefault="00F2691A" w:rsidP="00F2691A">
      <w:pPr>
        <w:snapToGrid w:val="0"/>
        <w:spacing w:before="162" w:after="126" w:line="360" w:lineRule="exact"/>
        <w:jc w:val="both"/>
        <w:rPr>
          <w:rFonts w:ascii="標楷體" w:eastAsia="標楷體" w:hAnsi="標楷體"/>
        </w:rPr>
      </w:pPr>
      <w:r w:rsidRPr="004932ED">
        <w:rPr>
          <w:rFonts w:ascii="標楷體" w:eastAsia="標楷體" w:hAnsi="標楷體"/>
        </w:rPr>
        <w:t>十、其他注意事項：</w:t>
      </w:r>
    </w:p>
    <w:p w14:paraId="0203F734"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6D2F4727"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（二）計畫之研發成果不得侵害他人之智慧財產權及其他權利。如有涉及使用智慧財產權之糾紛或任何權利之侵害時，悉由受補助單位及執行人員自負法律責任。</w:t>
      </w:r>
    </w:p>
    <w:p w14:paraId="49C98507"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（三）計畫執行期間所蒐集、處理及利用之個人資料，依個人資料保護法及其相關法規辦理。</w:t>
      </w:r>
    </w:p>
    <w:p w14:paraId="530130A3"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（四）本要點除由申請單位考量自身資源條件提報計畫至本部審查外，本部得視計畫性質、申請及審查結果，主動邀請合適之單位提送計畫書由本部審查後核定補助之。</w:t>
      </w:r>
    </w:p>
    <w:p w14:paraId="6FB3C7E9"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（五）專科學校得準用本要點之規定。但其申請仍應依本部公告之計畫徵件內容辦理。</w:t>
      </w:r>
    </w:p>
    <w:p w14:paraId="5F0928A8"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（六）由行政院國家科學技術發展基金補助之本部人文及科技教育計畫，其執行準用本要點之規定，並依本部公告之計畫徵件內容辦理。</w:t>
      </w:r>
    </w:p>
    <w:p w14:paraId="7D69AE56" w14:textId="77777777" w:rsidR="00F2691A" w:rsidRPr="004932ED" w:rsidRDefault="00F2691A" w:rsidP="00F2691A">
      <w:pPr>
        <w:tabs>
          <w:tab w:val="left" w:pos="1743"/>
        </w:tabs>
        <w:snapToGrid w:val="0"/>
        <w:spacing w:line="360" w:lineRule="exact"/>
        <w:ind w:left="1203" w:hanging="713"/>
        <w:jc w:val="both"/>
        <w:rPr>
          <w:rFonts w:ascii="標楷體" w:eastAsia="標楷體" w:hAnsi="標楷體"/>
        </w:rPr>
      </w:pPr>
      <w:r w:rsidRPr="004932ED">
        <w:rPr>
          <w:rFonts w:ascii="標楷體" w:eastAsia="標楷體" w:hAnsi="標楷體"/>
        </w:rPr>
        <w:t>（七）其他未盡事宜及涉及各先導型計畫細部事項，依本部相關函文、計畫徵件內容或公告辦理。</w:t>
      </w:r>
    </w:p>
    <w:p w14:paraId="5A521C5E" w14:textId="77777777" w:rsidR="00F2691A" w:rsidRPr="004932ED" w:rsidRDefault="00F2691A" w:rsidP="00F2691A">
      <w:pPr>
        <w:snapToGrid w:val="0"/>
        <w:jc w:val="both"/>
        <w:rPr>
          <w:rFonts w:ascii="標楷體" w:eastAsia="標楷體" w:hAnsi="標楷體"/>
        </w:rPr>
      </w:pPr>
    </w:p>
    <w:p w14:paraId="1B171732" w14:textId="77777777" w:rsidR="00F2691A" w:rsidRPr="004932ED" w:rsidRDefault="00F2691A" w:rsidP="00F2691A"/>
    <w:p w14:paraId="66714591" w14:textId="77777777" w:rsidR="00B01249" w:rsidRPr="004932ED" w:rsidRDefault="00B01249" w:rsidP="00B01249">
      <w:pPr>
        <w:rPr>
          <w:rFonts w:eastAsia="標楷體"/>
          <w:b/>
          <w:sz w:val="26"/>
          <w:szCs w:val="26"/>
        </w:rPr>
      </w:pPr>
    </w:p>
    <w:p w14:paraId="2286B5ED" w14:textId="77777777" w:rsidR="00B01249" w:rsidRPr="004932ED" w:rsidRDefault="00B01249" w:rsidP="00B01249">
      <w:pPr>
        <w:widowControl/>
        <w:rPr>
          <w:rFonts w:eastAsia="標楷體"/>
          <w:sz w:val="28"/>
          <w:szCs w:val="27"/>
        </w:rPr>
      </w:pPr>
      <w:r w:rsidRPr="004932ED">
        <w:rPr>
          <w:rFonts w:eastAsia="標楷體"/>
          <w:sz w:val="28"/>
          <w:szCs w:val="27"/>
        </w:rPr>
        <w:br w:type="page"/>
      </w:r>
    </w:p>
    <w:p w14:paraId="41778B92" w14:textId="11E1C195" w:rsidR="00B01249" w:rsidRPr="004932ED" w:rsidRDefault="00F30BD6" w:rsidP="00F30BD6">
      <w:pPr>
        <w:widowControl/>
        <w:jc w:val="center"/>
        <w:rPr>
          <w:rFonts w:eastAsia="標楷體"/>
          <w:b/>
          <w:sz w:val="28"/>
          <w:szCs w:val="28"/>
        </w:rPr>
      </w:pPr>
      <w:r w:rsidRPr="004932ED">
        <w:rPr>
          <w:rFonts w:eastAsia="標楷體"/>
          <w:b/>
          <w:bCs/>
          <w:noProof/>
          <w:sz w:val="32"/>
          <w:szCs w:val="28"/>
        </w:rPr>
        <w:lastRenderedPageBreak/>
        <mc:AlternateContent>
          <mc:Choice Requires="wps">
            <w:drawing>
              <wp:anchor distT="0" distB="0" distL="114300" distR="114300" simplePos="0" relativeHeight="251662336" behindDoc="0" locked="0" layoutInCell="1" allowOverlap="1" wp14:anchorId="4A2ECED0" wp14:editId="3641C5B8">
                <wp:simplePos x="0" y="0"/>
                <wp:positionH relativeFrom="column">
                  <wp:posOffset>-181834</wp:posOffset>
                </wp:positionH>
                <wp:positionV relativeFrom="paragraph">
                  <wp:posOffset>-358567</wp:posOffset>
                </wp:positionV>
                <wp:extent cx="660827" cy="299677"/>
                <wp:effectExtent l="0" t="0" r="25400" b="24765"/>
                <wp:wrapNone/>
                <wp:docPr id="2" name="文字方塊 2"/>
                <wp:cNvGraphicFramePr/>
                <a:graphic xmlns:a="http://schemas.openxmlformats.org/drawingml/2006/main">
                  <a:graphicData uri="http://schemas.microsoft.com/office/word/2010/wordprocessingShape">
                    <wps:wsp>
                      <wps:cNvSpPr txBox="1"/>
                      <wps:spPr>
                        <a:xfrm>
                          <a:off x="0" y="0"/>
                          <a:ext cx="660827" cy="299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7846E" w14:textId="6C0531BF" w:rsidR="005C706E" w:rsidRPr="00F30BD6" w:rsidRDefault="005C706E">
                            <w:pPr>
                              <w:rPr>
                                <w:rFonts w:ascii="標楷體" w:eastAsia="標楷體" w:hAnsi="標楷體"/>
                              </w:rPr>
                            </w:pPr>
                            <w:r w:rsidRPr="00F30BD6">
                              <w:rPr>
                                <w:rFonts w:ascii="標楷體" w:eastAsia="標楷體" w:hAnsi="標楷體" w:hint="eastAsia"/>
                              </w:rPr>
                              <w:t>附</w:t>
                            </w:r>
                            <w:r w:rsidRPr="00F30BD6">
                              <w:rPr>
                                <w:rFonts w:ascii="標楷體" w:eastAsia="標楷體" w:hAnsi="標楷體"/>
                              </w:rPr>
                              <w:t>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ECED0" id="_x0000_t202" coordsize="21600,21600" o:spt="202" path="m,l,21600r21600,l21600,xe">
                <v:stroke joinstyle="miter"/>
                <v:path gradientshapeok="t" o:connecttype="rect"/>
              </v:shapetype>
              <v:shape id="文字方塊 2" o:spid="_x0000_s1026" type="#_x0000_t202" style="position:absolute;left:0;text-align:left;margin-left:-14.3pt;margin-top:-28.25pt;width:52.05pt;height:2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" fillcolor="white [3201]" strokeweight=".5pt">
                <v:textbox>
                  <w:txbxContent>
                    <w:p w14:paraId="03B7846E" w14:textId="6C0531BF" w:rsidR="005C706E" w:rsidRPr="00F30BD6" w:rsidRDefault="005C706E">
                      <w:pPr>
                        <w:rPr>
                          <w:rFonts w:ascii="標楷體" w:eastAsia="標楷體" w:hAnsi="標楷體"/>
                        </w:rPr>
                      </w:pPr>
                      <w:r w:rsidRPr="00F30BD6">
                        <w:rPr>
                          <w:rFonts w:ascii="標楷體" w:eastAsia="標楷體" w:hAnsi="標楷體" w:hint="eastAsia"/>
                        </w:rPr>
                        <w:t>附</w:t>
                      </w:r>
                      <w:r w:rsidRPr="00F30BD6">
                        <w:rPr>
                          <w:rFonts w:ascii="標楷體" w:eastAsia="標楷體" w:hAnsi="標楷體"/>
                        </w:rPr>
                        <w:t>件2</w:t>
                      </w:r>
                    </w:p>
                  </w:txbxContent>
                </v:textbox>
              </v:shape>
            </w:pict>
          </mc:Fallback>
        </mc:AlternateContent>
      </w:r>
      <w:r w:rsidR="00B01249" w:rsidRPr="004932ED">
        <w:rPr>
          <w:rFonts w:eastAsia="標楷體"/>
          <w:b/>
          <w:bCs/>
          <w:sz w:val="32"/>
          <w:szCs w:val="28"/>
        </w:rPr>
        <w:t>資</w:t>
      </w:r>
      <w:r w:rsidR="001D3E20" w:rsidRPr="004932ED">
        <w:rPr>
          <w:rFonts w:eastAsia="標楷體" w:hint="eastAsia"/>
          <w:b/>
          <w:bCs/>
          <w:sz w:val="32"/>
          <w:szCs w:val="28"/>
        </w:rPr>
        <w:t>訊</w:t>
      </w:r>
      <w:r w:rsidR="00B01249" w:rsidRPr="004932ED">
        <w:rPr>
          <w:rFonts w:eastAsia="標楷體"/>
          <w:b/>
          <w:bCs/>
          <w:sz w:val="32"/>
          <w:szCs w:val="28"/>
        </w:rPr>
        <w:t>安</w:t>
      </w:r>
      <w:r w:rsidR="001D3E20" w:rsidRPr="004932ED">
        <w:rPr>
          <w:rFonts w:eastAsia="標楷體" w:hint="eastAsia"/>
          <w:b/>
          <w:bCs/>
          <w:sz w:val="32"/>
          <w:szCs w:val="28"/>
        </w:rPr>
        <w:t>全</w:t>
      </w:r>
      <w:r w:rsidR="00B01249" w:rsidRPr="004932ED">
        <w:rPr>
          <w:rFonts w:eastAsia="標楷體"/>
          <w:b/>
          <w:bCs/>
          <w:sz w:val="32"/>
          <w:szCs w:val="28"/>
        </w:rPr>
        <w:t>人才培育計畫</w:t>
      </w:r>
      <w:r w:rsidR="00B01249" w:rsidRPr="004932ED">
        <w:rPr>
          <w:rFonts w:eastAsia="標楷體"/>
          <w:b/>
          <w:sz w:val="32"/>
          <w:szCs w:val="28"/>
        </w:rPr>
        <w:t>簡介</w:t>
      </w:r>
    </w:p>
    <w:p w14:paraId="22323396" w14:textId="77777777" w:rsidR="00B01249" w:rsidRPr="004932ED" w:rsidRDefault="00B01249" w:rsidP="00B01249">
      <w:pPr>
        <w:pStyle w:val="a1"/>
        <w:adjustRightInd w:val="0"/>
        <w:ind w:left="482" w:firstLineChars="200" w:firstLine="480"/>
        <w:jc w:val="both"/>
        <w:rPr>
          <w:rFonts w:ascii="Times New Roman"/>
          <w:szCs w:val="28"/>
        </w:rPr>
      </w:pPr>
      <w:r w:rsidRPr="004932ED">
        <w:rPr>
          <w:rFonts w:ascii="Times New Roman"/>
          <w:szCs w:val="28"/>
        </w:rPr>
        <w:t>在現今網路資訊化高度發展的時代，電腦與網路等資訊系統不但成為各國關鍵基礎建設，更成為現代國家或區域衝突的重點攻擊對象，直接影響國家競爭力和全民福祉。面對這樣的發展趨勢，從政府到企業，對於維護個資、保護其</w:t>
      </w:r>
      <w:r w:rsidRPr="004932ED">
        <w:rPr>
          <w:rFonts w:ascii="Times New Roman"/>
          <w:szCs w:val="28"/>
        </w:rPr>
        <w:t>(</w:t>
      </w:r>
      <w:r w:rsidRPr="004932ED">
        <w:rPr>
          <w:rFonts w:ascii="Times New Roman"/>
          <w:szCs w:val="28"/>
        </w:rPr>
        <w:t>數位</w:t>
      </w:r>
      <w:r w:rsidRPr="004932ED">
        <w:rPr>
          <w:rFonts w:ascii="Times New Roman"/>
          <w:szCs w:val="28"/>
        </w:rPr>
        <w:t>)</w:t>
      </w:r>
      <w:r w:rsidRPr="004932ED">
        <w:rPr>
          <w:rFonts w:ascii="Times New Roman"/>
          <w:szCs w:val="28"/>
        </w:rPr>
        <w:t>資產的安全，已然成為必要且必備之基礎能力，因此各界對於資安專業人才之需求，或質或量，均有顯著之期待。</w:t>
      </w:r>
    </w:p>
    <w:p w14:paraId="5B4AF1E4" w14:textId="48275813" w:rsidR="001E1500" w:rsidRPr="004932ED" w:rsidRDefault="001E1500" w:rsidP="000A7FC8">
      <w:pPr>
        <w:pStyle w:val="a1"/>
        <w:adjustRightInd w:val="0"/>
        <w:ind w:left="482" w:firstLineChars="200" w:firstLine="480"/>
        <w:jc w:val="both"/>
        <w:rPr>
          <w:rFonts w:ascii="Times New Roman"/>
          <w:szCs w:val="28"/>
        </w:rPr>
      </w:pPr>
      <w:r w:rsidRPr="004932ED">
        <w:rPr>
          <w:rFonts w:ascii="Times New Roman" w:hint="eastAsia"/>
          <w:szCs w:val="28"/>
        </w:rPr>
        <w:t>為因應國家發展之資安人力需求，配合第五期「國家資通安全發展方案</w:t>
      </w:r>
      <w:r w:rsidRPr="004932ED">
        <w:rPr>
          <w:rFonts w:ascii="Times New Roman"/>
          <w:szCs w:val="28"/>
        </w:rPr>
        <w:t>(106</w:t>
      </w:r>
      <w:r w:rsidRPr="004932ED">
        <w:rPr>
          <w:rFonts w:ascii="Times New Roman" w:hint="eastAsia"/>
          <w:szCs w:val="28"/>
        </w:rPr>
        <w:t>年至</w:t>
      </w:r>
      <w:r w:rsidRPr="004932ED">
        <w:rPr>
          <w:rFonts w:ascii="Times New Roman"/>
          <w:szCs w:val="28"/>
        </w:rPr>
        <w:t>109</w:t>
      </w:r>
      <w:r w:rsidRPr="004932ED">
        <w:rPr>
          <w:rFonts w:ascii="Times New Roman" w:hint="eastAsia"/>
          <w:szCs w:val="28"/>
        </w:rPr>
        <w:t>年</w:t>
      </w:r>
      <w:r w:rsidRPr="004932ED">
        <w:rPr>
          <w:rFonts w:ascii="Times New Roman"/>
          <w:szCs w:val="28"/>
        </w:rPr>
        <w:t>)</w:t>
      </w:r>
      <w:r w:rsidRPr="004932ED">
        <w:rPr>
          <w:rFonts w:ascii="Times New Roman" w:hint="eastAsia"/>
          <w:szCs w:val="28"/>
        </w:rPr>
        <w:t>」、資安產業</w:t>
      </w:r>
      <w:r w:rsidR="007D0135" w:rsidRPr="004932ED">
        <w:rPr>
          <w:rFonts w:ascii="Times New Roman" w:hint="eastAsia"/>
          <w:szCs w:val="28"/>
        </w:rPr>
        <w:t>發展</w:t>
      </w:r>
      <w:r w:rsidRPr="004932ED">
        <w:rPr>
          <w:rFonts w:ascii="Times New Roman" w:hint="eastAsia"/>
          <w:szCs w:val="28"/>
        </w:rPr>
        <w:t>行動</w:t>
      </w:r>
      <w:r w:rsidR="007D0135" w:rsidRPr="004932ED">
        <w:rPr>
          <w:rFonts w:ascii="Times New Roman" w:hint="eastAsia"/>
          <w:szCs w:val="28"/>
        </w:rPr>
        <w:t>計畫</w:t>
      </w:r>
      <w:r w:rsidRPr="004932ED">
        <w:rPr>
          <w:rFonts w:ascii="Times New Roman" w:hint="eastAsia"/>
          <w:szCs w:val="28"/>
        </w:rPr>
        <w:t>以及架構於教育部「推動產學研鏈結與前瞻科技人才培育」科技施政目標下，由教育部「資訊安全人才培育計畫」</w:t>
      </w:r>
      <w:r w:rsidRPr="004932ED">
        <w:rPr>
          <w:rFonts w:ascii="Times New Roman"/>
          <w:szCs w:val="28"/>
        </w:rPr>
        <w:t>(106</w:t>
      </w:r>
      <w:r w:rsidRPr="004932ED">
        <w:rPr>
          <w:rFonts w:ascii="Times New Roman" w:hint="eastAsia"/>
          <w:szCs w:val="28"/>
        </w:rPr>
        <w:t>年至</w:t>
      </w:r>
      <w:r w:rsidRPr="004932ED">
        <w:rPr>
          <w:rFonts w:ascii="Times New Roman"/>
          <w:szCs w:val="28"/>
        </w:rPr>
        <w:t>109</w:t>
      </w:r>
      <w:r w:rsidRPr="004932ED">
        <w:rPr>
          <w:rFonts w:ascii="Times New Roman" w:hint="eastAsia"/>
          <w:szCs w:val="28"/>
        </w:rPr>
        <w:t>年</w:t>
      </w:r>
      <w:r w:rsidRPr="004932ED">
        <w:rPr>
          <w:rFonts w:ascii="Times New Roman"/>
          <w:szCs w:val="28"/>
        </w:rPr>
        <w:t>)</w:t>
      </w:r>
      <w:r w:rsidRPr="004932ED">
        <w:rPr>
          <w:rFonts w:ascii="Times New Roman" w:hint="eastAsia"/>
          <w:szCs w:val="28"/>
        </w:rPr>
        <w:t>，以挹注資安培育環境布建，厚植產業資安專業及具跨域資安技能人才為實施重點，配合在地創新聚落，國防資安產業之強化，結合國內大學校院資安教學能量，期建立以需求為導向之資安人才培訓環境</w:t>
      </w:r>
      <w:r w:rsidRPr="004932ED">
        <w:rPr>
          <w:rFonts w:ascii="Times New Roman"/>
          <w:szCs w:val="28"/>
        </w:rPr>
        <w:t>(</w:t>
      </w:r>
      <w:r w:rsidRPr="004932ED">
        <w:rPr>
          <w:rFonts w:ascii="Times New Roman" w:hint="eastAsia"/>
          <w:szCs w:val="28"/>
        </w:rPr>
        <w:t>體系</w:t>
      </w:r>
      <w:r w:rsidRPr="004932ED">
        <w:rPr>
          <w:rFonts w:ascii="Times New Roman"/>
          <w:szCs w:val="28"/>
        </w:rPr>
        <w:t>)</w:t>
      </w:r>
      <w:r w:rsidRPr="004932ED">
        <w:rPr>
          <w:rFonts w:ascii="Times New Roman" w:hint="eastAsia"/>
          <w:szCs w:val="28"/>
        </w:rPr>
        <w:t>為目標，孕育優質資安人才，提供我國各產業所用。</w:t>
      </w:r>
    </w:p>
    <w:p w14:paraId="7AF1C945" w14:textId="62D3BED1" w:rsidR="00B01249" w:rsidRPr="004932ED" w:rsidRDefault="001E1500" w:rsidP="00B01249">
      <w:pPr>
        <w:pStyle w:val="a1"/>
        <w:adjustRightInd w:val="0"/>
        <w:ind w:left="482" w:firstLineChars="200" w:firstLine="480"/>
        <w:jc w:val="both"/>
        <w:rPr>
          <w:rFonts w:ascii="Times New Roman"/>
          <w:szCs w:val="28"/>
        </w:rPr>
      </w:pPr>
      <w:r w:rsidRPr="004932ED">
        <w:rPr>
          <w:rFonts w:ascii="Times New Roman" w:hint="eastAsia"/>
          <w:szCs w:val="28"/>
        </w:rPr>
        <w:t>教育部「資訊安全人才培育計畫」強化推廣與擴散前期資安人才培育成效，</w:t>
      </w:r>
      <w:r w:rsidR="007B4F72" w:rsidRPr="004932ED">
        <w:rPr>
          <w:rFonts w:ascii="Times New Roman" w:hint="eastAsia"/>
          <w:szCs w:val="28"/>
        </w:rPr>
        <w:t>資安人才培育計畫架構</w:t>
      </w:r>
      <w:r w:rsidRPr="004932ED">
        <w:rPr>
          <w:rFonts w:ascii="Times New Roman" w:hint="eastAsia"/>
          <w:szCs w:val="28"/>
        </w:rPr>
        <w:t>如圖</w:t>
      </w:r>
      <w:r w:rsidRPr="004932ED">
        <w:rPr>
          <w:rFonts w:ascii="Times New Roman"/>
          <w:szCs w:val="28"/>
        </w:rPr>
        <w:t>1</w:t>
      </w:r>
      <w:r w:rsidRPr="004932ED">
        <w:rPr>
          <w:rFonts w:ascii="Times New Roman" w:hint="eastAsia"/>
          <w:szCs w:val="28"/>
        </w:rPr>
        <w:t>所示。此外，透過政府部會（教育部、科技部、經濟部、國防部等跨部會）計畫串連合作、產、研之資源整合，以建構資安人才優良健全培育環境為目標，強化資安專業人才培育之質與量，並期能配合各產業資源的投入，培育跨域資安實務人才，提供我國各產業資安人才之所需。</w:t>
      </w:r>
    </w:p>
    <w:p w14:paraId="28C35CB8" w14:textId="04A1601C" w:rsidR="00B01249" w:rsidRPr="004932ED" w:rsidRDefault="007B4F72" w:rsidP="0054681D">
      <w:pPr>
        <w:pStyle w:val="a1"/>
        <w:adjustRightInd w:val="0"/>
        <w:ind w:leftChars="177" w:left="425"/>
        <w:jc w:val="center"/>
        <w:rPr>
          <w:rFonts w:ascii="Times New Roman"/>
          <w:szCs w:val="28"/>
        </w:rPr>
      </w:pPr>
      <w:r w:rsidRPr="004932ED">
        <w:rPr>
          <w:rFonts w:ascii="Times New Roman"/>
          <w:noProof/>
          <w:szCs w:val="28"/>
        </w:rPr>
        <w:drawing>
          <wp:inline distT="0" distB="0" distL="0" distR="0" wp14:anchorId="764A44F5" wp14:editId="7E1F080F">
            <wp:extent cx="6228080" cy="3354705"/>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1.png"/>
                    <pic:cNvPicPr/>
                  </pic:nvPicPr>
                  <pic:blipFill>
                    <a:blip r:embed="rId8">
                      <a:extLst>
                        <a:ext uri="{28A0092B-C50C-407E-A947-70E740481C1C}">
                          <a14:useLocalDpi xmlns:a14="http://schemas.microsoft.com/office/drawing/2010/main" val="0"/>
                        </a:ext>
                      </a:extLst>
                    </a:blip>
                    <a:stretch>
                      <a:fillRect/>
                    </a:stretch>
                  </pic:blipFill>
                  <pic:spPr>
                    <a:xfrm>
                      <a:off x="0" y="0"/>
                      <a:ext cx="6228080" cy="3354705"/>
                    </a:xfrm>
                    <a:prstGeom prst="rect">
                      <a:avLst/>
                    </a:prstGeom>
                  </pic:spPr>
                </pic:pic>
              </a:graphicData>
            </a:graphic>
          </wp:inline>
        </w:drawing>
      </w:r>
    </w:p>
    <w:p w14:paraId="69C8D409" w14:textId="77777777" w:rsidR="00B01249" w:rsidRPr="004932ED" w:rsidRDefault="00B01249" w:rsidP="00B01249">
      <w:pPr>
        <w:ind w:left="425"/>
        <w:jc w:val="center"/>
        <w:rPr>
          <w:rFonts w:eastAsia="標楷體"/>
        </w:rPr>
      </w:pPr>
    </w:p>
    <w:p w14:paraId="587B4B43" w14:textId="66BEE2C8" w:rsidR="00B01249" w:rsidRPr="004932ED" w:rsidRDefault="00B01249" w:rsidP="00B01249">
      <w:pPr>
        <w:ind w:left="425"/>
        <w:jc w:val="center"/>
        <w:rPr>
          <w:rFonts w:eastAsia="標楷體"/>
          <w:b/>
          <w:szCs w:val="28"/>
        </w:rPr>
      </w:pPr>
      <w:r w:rsidRPr="004932ED">
        <w:rPr>
          <w:rFonts w:eastAsia="標楷體"/>
        </w:rPr>
        <w:t>圖</w:t>
      </w:r>
      <w:r w:rsidRPr="004932ED">
        <w:rPr>
          <w:rFonts w:eastAsia="標楷體"/>
        </w:rPr>
        <w:t>1</w:t>
      </w:r>
      <w:r w:rsidR="001E1500" w:rsidRPr="004932ED">
        <w:rPr>
          <w:rFonts w:eastAsia="標楷體" w:hint="eastAsia"/>
        </w:rPr>
        <w:t>：</w:t>
      </w:r>
      <w:r w:rsidRPr="004932ED">
        <w:rPr>
          <w:rFonts w:eastAsia="標楷體"/>
          <w:b/>
        </w:rPr>
        <w:t>資安人才培育計畫架構圖</w:t>
      </w:r>
    </w:p>
    <w:p w14:paraId="0D033C0F" w14:textId="77777777" w:rsidR="00B01249" w:rsidRPr="004932ED" w:rsidRDefault="00B01249" w:rsidP="00B01249">
      <w:pPr>
        <w:adjustRightInd w:val="0"/>
        <w:ind w:left="482" w:firstLineChars="200" w:firstLine="480"/>
        <w:jc w:val="both"/>
        <w:rPr>
          <w:rFonts w:eastAsia="標楷體"/>
          <w:szCs w:val="20"/>
          <w:lang w:val="x-none"/>
        </w:rPr>
      </w:pPr>
    </w:p>
    <w:p w14:paraId="5023C272" w14:textId="0018AA8F" w:rsidR="00B01249" w:rsidRPr="004932ED" w:rsidRDefault="00B01249" w:rsidP="00B01249">
      <w:pPr>
        <w:adjustRightInd w:val="0"/>
        <w:ind w:left="482" w:firstLineChars="200" w:firstLine="480"/>
        <w:jc w:val="both"/>
        <w:rPr>
          <w:rFonts w:eastAsia="標楷體"/>
          <w:szCs w:val="28"/>
        </w:rPr>
      </w:pPr>
      <w:r w:rsidRPr="004932ED">
        <w:rPr>
          <w:rFonts w:eastAsia="標楷體"/>
          <w:szCs w:val="20"/>
          <w:lang w:val="x-none"/>
        </w:rPr>
        <w:t>其中教育部由人才培育角度切入，</w:t>
      </w:r>
      <w:r w:rsidR="001E1500" w:rsidRPr="004932ED">
        <w:rPr>
          <w:rFonts w:eastAsia="標楷體"/>
          <w:szCs w:val="20"/>
          <w:lang w:val="x-none"/>
        </w:rPr>
        <w:t>委託國立臺灣科技大學成立「資</w:t>
      </w:r>
      <w:r w:rsidR="001E1500" w:rsidRPr="004932ED">
        <w:rPr>
          <w:rFonts w:eastAsia="標楷體" w:hint="eastAsia"/>
          <w:szCs w:val="20"/>
          <w:lang w:val="x-none"/>
        </w:rPr>
        <w:t>訊</w:t>
      </w:r>
      <w:r w:rsidR="001E1500" w:rsidRPr="004932ED">
        <w:rPr>
          <w:rFonts w:eastAsia="標楷體"/>
          <w:szCs w:val="20"/>
          <w:lang w:val="x-none"/>
        </w:rPr>
        <w:t>安</w:t>
      </w:r>
      <w:r w:rsidR="001E1500" w:rsidRPr="004932ED">
        <w:rPr>
          <w:rFonts w:eastAsia="標楷體" w:hint="eastAsia"/>
          <w:szCs w:val="20"/>
          <w:lang w:val="x-none"/>
        </w:rPr>
        <w:t>全</w:t>
      </w:r>
      <w:r w:rsidR="001E1500" w:rsidRPr="004932ED">
        <w:rPr>
          <w:rFonts w:eastAsia="標楷體"/>
          <w:szCs w:val="20"/>
          <w:lang w:val="x-none"/>
        </w:rPr>
        <w:t>人才培育計畫」推動辦公室</w:t>
      </w:r>
      <w:r w:rsidR="001E1500" w:rsidRPr="004932ED">
        <w:rPr>
          <w:rFonts w:eastAsia="標楷體" w:hint="eastAsia"/>
          <w:szCs w:val="20"/>
          <w:lang w:val="x-none"/>
        </w:rPr>
        <w:t>，</w:t>
      </w:r>
      <w:r w:rsidR="001E1500" w:rsidRPr="004932ED">
        <w:rPr>
          <w:rFonts w:eastAsia="標楷體"/>
          <w:szCs w:val="20"/>
          <w:lang w:val="x-none"/>
        </w:rPr>
        <w:t>並</w:t>
      </w:r>
      <w:r w:rsidRPr="004932ED">
        <w:rPr>
          <w:rFonts w:eastAsia="標楷體"/>
          <w:szCs w:val="20"/>
          <w:lang w:val="x-none"/>
        </w:rPr>
        <w:t>邀請國立臺灣科技大學資管系吳宗成特聘教授等學者專家協助，計畫推動重點略以</w:t>
      </w:r>
      <w:r w:rsidRPr="004932ED">
        <w:rPr>
          <w:szCs w:val="20"/>
          <w:lang w:val="x-none"/>
        </w:rPr>
        <w:t>：</w:t>
      </w:r>
      <w:r w:rsidRPr="004932ED">
        <w:rPr>
          <w:rFonts w:eastAsia="標楷體"/>
          <w:szCs w:val="20"/>
          <w:lang w:val="x-none"/>
        </w:rPr>
        <w:t>以協助推動大學校院累積資安教學資源，建構資安人才培育環境。本</w:t>
      </w:r>
      <w:r w:rsidRPr="004932ED">
        <w:rPr>
          <w:rFonts w:eastAsia="標楷體"/>
          <w:szCs w:val="28"/>
        </w:rPr>
        <w:t>計畫簡介略以：</w:t>
      </w:r>
    </w:p>
    <w:p w14:paraId="06E775B2" w14:textId="77777777" w:rsidR="00B01249" w:rsidRPr="004932ED" w:rsidRDefault="00B01249" w:rsidP="00B01249">
      <w:pPr>
        <w:adjustRightInd w:val="0"/>
        <w:ind w:left="482" w:firstLineChars="200" w:firstLine="480"/>
        <w:jc w:val="both"/>
        <w:rPr>
          <w:rFonts w:eastAsia="標楷體"/>
          <w:szCs w:val="28"/>
        </w:rPr>
      </w:pPr>
    </w:p>
    <w:p w14:paraId="789ADED0" w14:textId="77777777" w:rsidR="00B01249" w:rsidRPr="004932ED" w:rsidRDefault="00B01249" w:rsidP="002B188C">
      <w:pPr>
        <w:pStyle w:val="af5"/>
        <w:numPr>
          <w:ilvl w:val="0"/>
          <w:numId w:val="20"/>
        </w:numPr>
        <w:adjustRightInd w:val="0"/>
        <w:ind w:leftChars="0" w:left="1134" w:hanging="590"/>
        <w:jc w:val="both"/>
        <w:rPr>
          <w:rFonts w:ascii="Times New Roman" w:eastAsia="標楷體" w:hAnsi="Times New Roman"/>
          <w:b/>
          <w:szCs w:val="20"/>
          <w:lang w:val="x-none"/>
        </w:rPr>
      </w:pPr>
      <w:r w:rsidRPr="004932ED">
        <w:rPr>
          <w:rFonts w:ascii="Times New Roman" w:eastAsia="標楷體" w:hAnsi="Times New Roman"/>
          <w:b/>
          <w:szCs w:val="20"/>
          <w:lang w:val="x-none"/>
        </w:rPr>
        <w:t>計畫願景</w:t>
      </w:r>
      <w:r w:rsidRPr="004932ED">
        <w:rPr>
          <w:rFonts w:ascii="Times New Roman" w:eastAsia="標楷體" w:hAnsi="Times New Roman"/>
          <w:b/>
          <w:szCs w:val="20"/>
          <w:lang w:val="x-none"/>
        </w:rPr>
        <w:t xml:space="preserve"> </w:t>
      </w:r>
    </w:p>
    <w:p w14:paraId="6862D7C2" w14:textId="1CCC2AC0" w:rsidR="00B01249" w:rsidRPr="004932ED" w:rsidRDefault="00B01249" w:rsidP="00B01249">
      <w:pPr>
        <w:pStyle w:val="a1"/>
        <w:adjustRightInd w:val="0"/>
        <w:ind w:firstLineChars="200" w:firstLine="480"/>
        <w:jc w:val="both"/>
        <w:rPr>
          <w:rFonts w:ascii="Times New Roman"/>
          <w:lang w:val="x-none"/>
        </w:rPr>
      </w:pPr>
      <w:r w:rsidRPr="004932ED">
        <w:rPr>
          <w:rFonts w:ascii="Times New Roman"/>
          <w:lang w:val="x-none"/>
        </w:rPr>
        <w:lastRenderedPageBreak/>
        <w:t>推動目標導向的資安教育，以建構資安</w:t>
      </w:r>
      <w:r w:rsidR="001D3E20" w:rsidRPr="004932ED">
        <w:rPr>
          <w:rFonts w:ascii="Times New Roman" w:hint="eastAsia"/>
          <w:lang w:val="x-none"/>
        </w:rPr>
        <w:t>實務</w:t>
      </w:r>
      <w:r w:rsidRPr="004932ED">
        <w:rPr>
          <w:rFonts w:ascii="Times New Roman"/>
          <w:lang w:val="x-none"/>
        </w:rPr>
        <w:t>人才優良健全培育環境</w:t>
      </w:r>
      <w:r w:rsidR="00E91625" w:rsidRPr="004932ED">
        <w:rPr>
          <w:rFonts w:ascii="Times New Roman" w:hint="eastAsia"/>
          <w:lang w:val="x-none"/>
        </w:rPr>
        <w:t>。</w:t>
      </w:r>
    </w:p>
    <w:p w14:paraId="32FC139B" w14:textId="77777777" w:rsidR="00B01249" w:rsidRPr="004932ED" w:rsidRDefault="00B01249" w:rsidP="00B01249">
      <w:pPr>
        <w:pStyle w:val="a1"/>
        <w:adjustRightInd w:val="0"/>
        <w:ind w:left="1442"/>
        <w:jc w:val="both"/>
        <w:rPr>
          <w:rFonts w:ascii="Times New Roman"/>
          <w:lang w:val="x-none"/>
        </w:rPr>
      </w:pPr>
    </w:p>
    <w:p w14:paraId="0B88EAE4" w14:textId="77777777" w:rsidR="00B01249" w:rsidRPr="004932ED" w:rsidRDefault="00B01249" w:rsidP="002B188C">
      <w:pPr>
        <w:pStyle w:val="af5"/>
        <w:numPr>
          <w:ilvl w:val="0"/>
          <w:numId w:val="20"/>
        </w:numPr>
        <w:adjustRightInd w:val="0"/>
        <w:ind w:leftChars="0" w:left="1134" w:hanging="590"/>
        <w:jc w:val="both"/>
        <w:rPr>
          <w:rFonts w:ascii="Times New Roman" w:eastAsia="標楷體" w:hAnsi="Times New Roman"/>
          <w:szCs w:val="20"/>
          <w:lang w:val="x-none"/>
        </w:rPr>
      </w:pPr>
      <w:r w:rsidRPr="004932ED">
        <w:rPr>
          <w:rFonts w:ascii="Times New Roman" w:eastAsia="標楷體" w:hAnsi="Times New Roman"/>
          <w:b/>
          <w:szCs w:val="20"/>
          <w:lang w:val="x-none"/>
        </w:rPr>
        <w:t>目標</w:t>
      </w:r>
    </w:p>
    <w:p w14:paraId="2B770970" w14:textId="4D657991" w:rsidR="00B01249" w:rsidRPr="004932ED" w:rsidRDefault="00B01249" w:rsidP="00B01249">
      <w:pPr>
        <w:pStyle w:val="a1"/>
        <w:adjustRightInd w:val="0"/>
        <w:ind w:firstLineChars="200" w:firstLine="480"/>
        <w:jc w:val="both"/>
        <w:rPr>
          <w:rFonts w:ascii="Times New Roman"/>
          <w:lang w:val="x-none"/>
        </w:rPr>
      </w:pPr>
    </w:p>
    <w:p w14:paraId="4123C658" w14:textId="08FB4928" w:rsidR="00FE6675" w:rsidRPr="004932ED" w:rsidRDefault="00FE6675" w:rsidP="000A7FC8">
      <w:pPr>
        <w:pStyle w:val="a1"/>
        <w:adjustRightInd w:val="0"/>
        <w:ind w:firstLineChars="200" w:firstLine="480"/>
        <w:jc w:val="both"/>
        <w:rPr>
          <w:lang w:val="x-none"/>
        </w:rPr>
      </w:pPr>
      <w:r w:rsidRPr="004932ED">
        <w:rPr>
          <w:rFonts w:hint="eastAsia"/>
          <w:lang w:val="x-none"/>
        </w:rPr>
        <w:t>本計畫之整體目標是希望藉由推動各項資安人才培育活動，以協助建構資訊安全人才優良健全培育環境，配合產業界資源的投入，強化學生資安實務技術能力，協助培育資安實務技術人才、跨域資安人才、資安攻防人才以及資安專業人才，並推動資安扎根發掘資安潛力人才，提升我國資安人才之質與量，</w:t>
      </w:r>
      <w:r w:rsidRPr="004932ED">
        <w:rPr>
          <w:rFonts w:ascii="Times New Roman"/>
          <w:szCs w:val="24"/>
          <w:lang w:val="x-none"/>
        </w:rPr>
        <w:t>作為後續長期推動資安人才培育之參考，並期能配合各產業資源的投入，培育資安實務人才，以供我國各產業資安人才之所需。</w:t>
      </w:r>
    </w:p>
    <w:p w14:paraId="10B1D758" w14:textId="1E73C778" w:rsidR="00B01249" w:rsidRPr="004932ED" w:rsidRDefault="00B01249" w:rsidP="00FE6675">
      <w:pPr>
        <w:adjustRightInd w:val="0"/>
        <w:ind w:left="962"/>
        <w:jc w:val="both"/>
        <w:rPr>
          <w:rFonts w:eastAsia="標楷體"/>
          <w:szCs w:val="20"/>
          <w:lang w:val="x-none"/>
        </w:rPr>
      </w:pPr>
    </w:p>
    <w:p w14:paraId="119F13A7" w14:textId="77777777" w:rsidR="00B01249" w:rsidRPr="004932ED" w:rsidRDefault="00B01249" w:rsidP="002B188C">
      <w:pPr>
        <w:pStyle w:val="af5"/>
        <w:numPr>
          <w:ilvl w:val="0"/>
          <w:numId w:val="20"/>
        </w:numPr>
        <w:adjustRightInd w:val="0"/>
        <w:ind w:leftChars="0" w:left="1134" w:hanging="590"/>
        <w:jc w:val="both"/>
        <w:rPr>
          <w:rFonts w:ascii="Times New Roman" w:eastAsia="標楷體" w:hAnsi="Times New Roman"/>
          <w:b/>
          <w:szCs w:val="20"/>
          <w:lang w:val="x-none"/>
        </w:rPr>
      </w:pPr>
      <w:r w:rsidRPr="004932ED">
        <w:rPr>
          <w:rFonts w:ascii="Times New Roman" w:eastAsia="標楷體" w:hAnsi="Times New Roman"/>
          <w:b/>
          <w:szCs w:val="20"/>
          <w:lang w:val="x-none"/>
        </w:rPr>
        <w:t>主要策略</w:t>
      </w:r>
    </w:p>
    <w:p w14:paraId="2B5DEABF" w14:textId="40CFD1D4" w:rsidR="00FE6675" w:rsidRPr="004932ED" w:rsidRDefault="00FE6675"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00636CDE" w:rsidRPr="004932ED">
        <w:rPr>
          <w:rFonts w:eastAsia="標楷體" w:hint="eastAsia"/>
          <w:bCs/>
        </w:rPr>
        <w:t>一</w:t>
      </w:r>
      <w:r w:rsidR="00636CDE" w:rsidRPr="004932ED">
        <w:rPr>
          <w:rFonts w:eastAsia="標楷體" w:hint="eastAsia"/>
          <w:bCs/>
        </w:rPr>
        <w:t>)</w:t>
      </w:r>
      <w:r w:rsidR="00636CDE" w:rsidRPr="004932ED">
        <w:rPr>
          <w:rFonts w:eastAsia="標楷體"/>
          <w:bCs/>
        </w:rPr>
        <w:t xml:space="preserve"> </w:t>
      </w:r>
      <w:r w:rsidRPr="004932ED">
        <w:rPr>
          <w:rFonts w:eastAsia="標楷體" w:hint="eastAsia"/>
          <w:bCs/>
        </w:rPr>
        <w:t>辦理高中</w:t>
      </w:r>
      <w:r w:rsidRPr="004932ED">
        <w:rPr>
          <w:rFonts w:eastAsia="標楷體"/>
          <w:bCs/>
        </w:rPr>
        <w:t>(</w:t>
      </w:r>
      <w:r w:rsidRPr="004932ED">
        <w:rPr>
          <w:rFonts w:eastAsia="標楷體" w:hint="eastAsia"/>
          <w:bCs/>
        </w:rPr>
        <w:t>職</w:t>
      </w:r>
      <w:r w:rsidRPr="004932ED">
        <w:rPr>
          <w:rFonts w:eastAsia="標楷體"/>
          <w:bCs/>
        </w:rPr>
        <w:t>)</w:t>
      </w:r>
      <w:r w:rsidRPr="004932ED">
        <w:rPr>
          <w:rFonts w:eastAsia="標楷體" w:hint="eastAsia"/>
          <w:bCs/>
        </w:rPr>
        <w:t>資安研習營：為促進資安學習向下扎根，設計資安實務基礎學習課程，辦理高中</w:t>
      </w:r>
      <w:r w:rsidRPr="004932ED">
        <w:rPr>
          <w:rFonts w:eastAsia="標楷體"/>
          <w:bCs/>
        </w:rPr>
        <w:t>(</w:t>
      </w:r>
      <w:r w:rsidRPr="004932ED">
        <w:rPr>
          <w:rFonts w:eastAsia="標楷體" w:hint="eastAsia"/>
          <w:bCs/>
        </w:rPr>
        <w:t>職</w:t>
      </w:r>
      <w:r w:rsidRPr="004932ED">
        <w:rPr>
          <w:rFonts w:eastAsia="標楷體"/>
          <w:bCs/>
        </w:rPr>
        <w:t>)</w:t>
      </w:r>
      <w:r w:rsidRPr="004932ED">
        <w:rPr>
          <w:rFonts w:eastAsia="標楷體" w:hint="eastAsia"/>
          <w:bCs/>
        </w:rPr>
        <w:t>資安研習營，藉由「動手作」或資安遊戲等，培養高中</w:t>
      </w:r>
      <w:r w:rsidRPr="004932ED">
        <w:rPr>
          <w:rFonts w:eastAsia="標楷體"/>
          <w:bCs/>
        </w:rPr>
        <w:t>(</w:t>
      </w:r>
      <w:r w:rsidRPr="004932ED">
        <w:rPr>
          <w:rFonts w:eastAsia="標楷體" w:hint="eastAsia"/>
          <w:bCs/>
        </w:rPr>
        <w:t>職</w:t>
      </w:r>
      <w:r w:rsidRPr="004932ED">
        <w:rPr>
          <w:rFonts w:eastAsia="標楷體"/>
          <w:bCs/>
        </w:rPr>
        <w:t>)</w:t>
      </w:r>
      <w:r w:rsidRPr="004932ED">
        <w:rPr>
          <w:rFonts w:eastAsia="標楷體" w:hint="eastAsia"/>
          <w:bCs/>
        </w:rPr>
        <w:t>學生對資安程式設計的學習興趣。</w:t>
      </w:r>
    </w:p>
    <w:p w14:paraId="4D0370F6" w14:textId="7FB19238"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hint="eastAsia"/>
          <w:bCs/>
        </w:rPr>
        <w:t>(</w:t>
      </w:r>
      <w:r w:rsidRPr="004932ED">
        <w:rPr>
          <w:rFonts w:eastAsia="標楷體" w:hint="eastAsia"/>
          <w:bCs/>
        </w:rPr>
        <w:t>二</w:t>
      </w:r>
      <w:r w:rsidRPr="004932ED">
        <w:rPr>
          <w:rFonts w:eastAsia="標楷體" w:hint="eastAsia"/>
          <w:bCs/>
        </w:rPr>
        <w:t xml:space="preserve">) </w:t>
      </w:r>
      <w:r w:rsidR="00FE6675" w:rsidRPr="004932ED">
        <w:rPr>
          <w:rFonts w:eastAsia="標楷體" w:hint="eastAsia"/>
          <w:bCs/>
        </w:rPr>
        <w:t>辦理資安初學者挑戰活動</w:t>
      </w:r>
      <w:r w:rsidR="00FE6675" w:rsidRPr="004932ED">
        <w:rPr>
          <w:rFonts w:eastAsia="標楷體"/>
          <w:bCs/>
        </w:rPr>
        <w:t>-MyFirstCTF</w:t>
      </w:r>
      <w:r w:rsidR="00FE6675" w:rsidRPr="004932ED">
        <w:rPr>
          <w:rFonts w:eastAsia="標楷體" w:hint="eastAsia"/>
          <w:bCs/>
        </w:rPr>
        <w:t>資安競賽：為提昇大專校院及高中</w:t>
      </w:r>
      <w:r w:rsidR="00FE6675" w:rsidRPr="004932ED">
        <w:rPr>
          <w:rFonts w:eastAsia="標楷體"/>
          <w:bCs/>
        </w:rPr>
        <w:t>(</w:t>
      </w:r>
      <w:r w:rsidR="00FE6675" w:rsidRPr="004932ED">
        <w:rPr>
          <w:rFonts w:eastAsia="標楷體" w:hint="eastAsia"/>
          <w:bCs/>
        </w:rPr>
        <w:t>職</w:t>
      </w:r>
      <w:r w:rsidR="00FE6675" w:rsidRPr="004932ED">
        <w:rPr>
          <w:rFonts w:eastAsia="標楷體"/>
          <w:bCs/>
        </w:rPr>
        <w:t>)</w:t>
      </w:r>
      <w:r w:rsidR="00FE6675" w:rsidRPr="004932ED">
        <w:rPr>
          <w:rFonts w:eastAsia="標楷體" w:hint="eastAsia"/>
          <w:bCs/>
        </w:rPr>
        <w:t>生之資安初學者對於資安學習的興趣，配合高中職生資安研習營等活動，並以動手做、微型競賽等活動模式，啟發學生對資安學習與興趣，引導學習方向與目標，並發掘具資安潛力學子。</w:t>
      </w:r>
    </w:p>
    <w:p w14:paraId="18116376" w14:textId="5A43773D" w:rsidR="00FE6675" w:rsidRPr="004932ED" w:rsidRDefault="00FE6675"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00636CDE" w:rsidRPr="004932ED">
        <w:rPr>
          <w:rFonts w:eastAsia="標楷體" w:hint="eastAsia"/>
          <w:bCs/>
        </w:rPr>
        <w:t>三</w:t>
      </w:r>
      <w:r w:rsidR="00636CDE" w:rsidRPr="004932ED">
        <w:rPr>
          <w:rFonts w:eastAsia="標楷體" w:hint="eastAsia"/>
          <w:bCs/>
        </w:rPr>
        <w:t xml:space="preserve">) </w:t>
      </w:r>
      <w:r w:rsidRPr="004932ED">
        <w:rPr>
          <w:rFonts w:eastAsia="標楷體" w:hint="eastAsia"/>
          <w:bCs/>
        </w:rPr>
        <w:t>發展與擴散新型態資安實務示範課程：鼓勵大專校院教師發展創新、翻轉及具示範的資安實務課程教學方法及模組，設計與開設跨域</w:t>
      </w:r>
      <w:r w:rsidRPr="004932ED">
        <w:rPr>
          <w:rFonts w:eastAsia="標楷體"/>
          <w:bCs/>
        </w:rPr>
        <w:t>/</w:t>
      </w:r>
      <w:r w:rsidRPr="004932ED">
        <w:rPr>
          <w:rFonts w:eastAsia="標楷體" w:hint="eastAsia"/>
          <w:bCs/>
        </w:rPr>
        <w:t>跨際之資安實務示範課程並進行推廣，培育大學校院資安實務種子師資及技術人才，以期能建立整合產學與跨域的資安實務師資團隊，提升國內資安實務教學能量。此外，結合國網中心</w:t>
      </w:r>
      <w:r w:rsidRPr="004932ED">
        <w:rPr>
          <w:rFonts w:eastAsia="標楷體"/>
          <w:bCs/>
        </w:rPr>
        <w:t>CDX (Cyber Defense Exercise)</w:t>
      </w:r>
      <w:r w:rsidRPr="004932ED">
        <w:rPr>
          <w:rFonts w:eastAsia="標楷體" w:hint="eastAsia"/>
          <w:bCs/>
        </w:rPr>
        <w:t>攻防平臺，將示範課程實戰教學資源匯集至資安實務教學環境平台，用於資安實務課程教學之中。</w:t>
      </w:r>
    </w:p>
    <w:p w14:paraId="6E217464" w14:textId="6942339A"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Pr="004932ED">
        <w:rPr>
          <w:rFonts w:eastAsia="標楷體" w:hint="eastAsia"/>
          <w:bCs/>
        </w:rPr>
        <w:t>四</w:t>
      </w:r>
      <w:r w:rsidRPr="004932ED">
        <w:rPr>
          <w:rFonts w:eastAsia="標楷體" w:hint="eastAsia"/>
          <w:bCs/>
        </w:rPr>
        <w:t>)</w:t>
      </w:r>
      <w:r w:rsidRPr="004932ED">
        <w:rPr>
          <w:rFonts w:eastAsia="標楷體"/>
          <w:bCs/>
        </w:rPr>
        <w:t xml:space="preserve"> </w:t>
      </w:r>
      <w:r w:rsidR="00FE6675" w:rsidRPr="004932ED">
        <w:rPr>
          <w:rFonts w:eastAsia="標楷體" w:hint="eastAsia"/>
          <w:bCs/>
        </w:rPr>
        <w:t>辦理資安教師研習，種子師資培訓：</w:t>
      </w:r>
      <w:r w:rsidR="00FE6675" w:rsidRPr="004932ED">
        <w:rPr>
          <w:rFonts w:eastAsia="標楷體"/>
          <w:bCs/>
        </w:rPr>
        <w:tab/>
      </w:r>
      <w:r w:rsidR="00FE6675" w:rsidRPr="004932ED">
        <w:rPr>
          <w:rFonts w:eastAsia="標楷體" w:hint="eastAsia"/>
          <w:bCs/>
        </w:rPr>
        <w:t>配合資訊教育納入十二年國教課綱，辦理高中職資安種子教師研習營，協助培訓資安種子師資，提升學校師資教學能量。</w:t>
      </w:r>
    </w:p>
    <w:p w14:paraId="147B07F5" w14:textId="2BC28FFC"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Pr="004932ED">
        <w:rPr>
          <w:rFonts w:eastAsia="標楷體" w:hint="eastAsia"/>
          <w:bCs/>
        </w:rPr>
        <w:t>五</w:t>
      </w:r>
      <w:r w:rsidRPr="004932ED">
        <w:rPr>
          <w:rFonts w:eastAsia="標楷體" w:hint="eastAsia"/>
          <w:bCs/>
        </w:rPr>
        <w:t>)</w:t>
      </w:r>
      <w:r w:rsidRPr="004932ED">
        <w:rPr>
          <w:rFonts w:eastAsia="標楷體"/>
          <w:bCs/>
        </w:rPr>
        <w:t xml:space="preserve"> </w:t>
      </w:r>
      <w:r w:rsidR="00FE6675" w:rsidRPr="004932ED">
        <w:rPr>
          <w:rFonts w:eastAsia="標楷體" w:hint="eastAsia"/>
          <w:bCs/>
        </w:rPr>
        <w:t>開設「新型態資安暑期課程」</w:t>
      </w:r>
      <w:r w:rsidR="00FE6675" w:rsidRPr="004932ED">
        <w:rPr>
          <w:rFonts w:eastAsia="標楷體"/>
          <w:bCs/>
        </w:rPr>
        <w:t>(Summer School of Advanced Information Security, AIS3)</w:t>
      </w:r>
      <w:r w:rsidR="00FE6675" w:rsidRPr="004932ED">
        <w:rPr>
          <w:rFonts w:eastAsia="標楷體" w:hint="eastAsia"/>
          <w:bCs/>
        </w:rPr>
        <w:t>：邀請國內外資安實務專家、國際級資安競賽戰隊以及學者授課，以實務課程為主，藉由短期密集的課程協助提升學員的資訊安全實務能力，培育攻防實務資安人才。</w:t>
      </w:r>
    </w:p>
    <w:p w14:paraId="4EECFD92" w14:textId="621A85BF"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Pr="004932ED">
        <w:rPr>
          <w:rFonts w:eastAsia="標楷體" w:hint="eastAsia"/>
          <w:bCs/>
        </w:rPr>
        <w:t>六</w:t>
      </w:r>
      <w:r w:rsidRPr="004932ED">
        <w:rPr>
          <w:rFonts w:eastAsia="標楷體" w:hint="eastAsia"/>
          <w:bCs/>
        </w:rPr>
        <w:t xml:space="preserve">) </w:t>
      </w:r>
      <w:r w:rsidR="00FE6675" w:rsidRPr="004932ED">
        <w:rPr>
          <w:rFonts w:eastAsia="標楷體" w:hint="eastAsia"/>
          <w:bCs/>
        </w:rPr>
        <w:t>辦理資安實務專題講座：鑑於國內資安實務教學的師資較為不足，且對於學生資安實務技術的培訓不易與產業應用以及新型態資安實務鏈結，搭配資安暑期課程規劃或學生社群資安培訓課程，邀請國內外資安產學專家，辦理新型態或新技術資安實務專題講座，提供學生學習資安新技術的機會。</w:t>
      </w:r>
    </w:p>
    <w:p w14:paraId="74C8B363" w14:textId="2E89CA01"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Pr="004932ED">
        <w:rPr>
          <w:rFonts w:eastAsia="標楷體" w:hint="eastAsia"/>
          <w:bCs/>
        </w:rPr>
        <w:t>七</w:t>
      </w:r>
      <w:r w:rsidRPr="004932ED">
        <w:rPr>
          <w:rFonts w:eastAsia="標楷體" w:hint="eastAsia"/>
          <w:bCs/>
        </w:rPr>
        <w:t xml:space="preserve">) </w:t>
      </w:r>
      <w:r w:rsidR="00FE6675" w:rsidRPr="004932ED">
        <w:rPr>
          <w:rFonts w:eastAsia="標楷體" w:hint="eastAsia"/>
          <w:bCs/>
        </w:rPr>
        <w:t>推動資安實務導師</w:t>
      </w:r>
      <w:r w:rsidR="00FE6675" w:rsidRPr="004932ED">
        <w:rPr>
          <w:rFonts w:eastAsia="標楷體"/>
          <w:bCs/>
        </w:rPr>
        <w:t>(mentor)</w:t>
      </w:r>
      <w:r w:rsidR="00FE6675" w:rsidRPr="004932ED">
        <w:rPr>
          <w:rFonts w:eastAsia="標楷體" w:hint="eastAsia"/>
          <w:bCs/>
        </w:rPr>
        <w:t>制度，整合產業、資安戰隊選手及學界師資與資源，建立產學資安實務導師團隊，並透過公開徵選及推薦等機制，遴選具有一定資安技能的學生，以師徒制方式、進階的資安實務課程培訓，提升學生資安實務能力的深度與廣度，並輔以業界實習，培育資安菁英人才。</w:t>
      </w:r>
    </w:p>
    <w:p w14:paraId="5296C5A4" w14:textId="77174521"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lastRenderedPageBreak/>
        <w:t>(</w:t>
      </w:r>
      <w:r w:rsidRPr="004932ED">
        <w:rPr>
          <w:rFonts w:eastAsia="標楷體" w:hint="eastAsia"/>
          <w:bCs/>
        </w:rPr>
        <w:t>八</w:t>
      </w:r>
      <w:r w:rsidRPr="004932ED">
        <w:rPr>
          <w:rFonts w:eastAsia="標楷體" w:hint="eastAsia"/>
          <w:bCs/>
        </w:rPr>
        <w:t xml:space="preserve">) </w:t>
      </w:r>
      <w:r w:rsidR="00FE6675" w:rsidRPr="004932ED">
        <w:rPr>
          <w:rFonts w:eastAsia="標楷體" w:hint="eastAsia"/>
          <w:bCs/>
        </w:rPr>
        <w:t>辦理全國性學生資安攻防競賽：針對不同學生背景，環扣計畫項下各項資安培訓課程與活動，與國內產業與資安社群合作辦理資安攻防競賽，並設計競賽內容，延伸資安學習觸角，提供學生展現實力的舞台。</w:t>
      </w:r>
    </w:p>
    <w:p w14:paraId="7D28F4F9" w14:textId="52C3E8BD" w:rsidR="00FE6675" w:rsidRPr="004932ED" w:rsidRDefault="00636CDE" w:rsidP="0054681D">
      <w:pPr>
        <w:tabs>
          <w:tab w:val="right" w:pos="9498"/>
        </w:tabs>
        <w:snapToGrid w:val="0"/>
        <w:spacing w:beforeLines="100" w:before="360" w:afterLines="100" w:after="360"/>
        <w:ind w:leftChars="235" w:left="1092" w:hangingChars="220" w:hanging="528"/>
        <w:jc w:val="both"/>
        <w:rPr>
          <w:rFonts w:eastAsia="標楷體"/>
          <w:bCs/>
        </w:rPr>
      </w:pPr>
      <w:r w:rsidRPr="004932ED">
        <w:rPr>
          <w:rFonts w:eastAsia="標楷體"/>
          <w:bCs/>
        </w:rPr>
        <w:t>(</w:t>
      </w:r>
      <w:r w:rsidRPr="004932ED">
        <w:rPr>
          <w:rFonts w:eastAsia="標楷體" w:hint="eastAsia"/>
          <w:bCs/>
        </w:rPr>
        <w:t>九</w:t>
      </w:r>
      <w:r w:rsidRPr="004932ED">
        <w:rPr>
          <w:rFonts w:eastAsia="標楷體" w:hint="eastAsia"/>
          <w:bCs/>
        </w:rPr>
        <w:t xml:space="preserve">) </w:t>
      </w:r>
      <w:r w:rsidR="00FE6675" w:rsidRPr="004932ED">
        <w:rPr>
          <w:rFonts w:eastAsia="標楷體" w:hint="eastAsia"/>
          <w:bCs/>
        </w:rPr>
        <w:t>參加資安國際競賽與國際交流：國際級資安競賽</w:t>
      </w:r>
      <w:r w:rsidR="00FE6675" w:rsidRPr="004932ED">
        <w:rPr>
          <w:rFonts w:eastAsia="標楷體"/>
          <w:bCs/>
        </w:rPr>
        <w:t>(</w:t>
      </w:r>
      <w:r w:rsidR="00FE6675" w:rsidRPr="004932ED">
        <w:rPr>
          <w:rFonts w:eastAsia="標楷體" w:hint="eastAsia"/>
          <w:bCs/>
        </w:rPr>
        <w:t>如</w:t>
      </w:r>
      <w:r w:rsidR="00FE6675" w:rsidRPr="004932ED">
        <w:rPr>
          <w:rFonts w:eastAsia="標楷體"/>
          <w:bCs/>
        </w:rPr>
        <w:t>DEFCON</w:t>
      </w:r>
      <w:r w:rsidR="00FE6675" w:rsidRPr="004932ED">
        <w:rPr>
          <w:rFonts w:eastAsia="標楷體" w:hint="eastAsia"/>
          <w:bCs/>
        </w:rPr>
        <w:t>等</w:t>
      </w:r>
      <w:r w:rsidR="00FE6675" w:rsidRPr="004932ED">
        <w:rPr>
          <w:rFonts w:eastAsia="標楷體"/>
          <w:bCs/>
        </w:rPr>
        <w:t>)</w:t>
      </w:r>
      <w:r w:rsidR="00FE6675" w:rsidRPr="004932ED">
        <w:rPr>
          <w:rFonts w:eastAsia="標楷體" w:hint="eastAsia"/>
          <w:bCs/>
        </w:rPr>
        <w:t>內容包含資安理論與實務議題，透過競賽的方式除可提升學生的資安技術能力外，亦可提高對資安學習的興趣。協助協助培育國際級資安實戰競賽選手，薦選與補助學生出國參加國際資安競賽，提供發揮舞臺並累積經驗回饋至資安社群及研習營活動，傳承知識技能。此外，積極與國際資安教育機構或社群建立國際資安教育夥伴聯盟，共同辦理國際資安人才培育活動，增加學生國際視野，拓展國際人脈。</w:t>
      </w:r>
      <w:r w:rsidR="00FE6675" w:rsidRPr="004932ED">
        <w:rPr>
          <w:rFonts w:eastAsia="標楷體"/>
          <w:bCs/>
        </w:rPr>
        <w:t xml:space="preserve"> </w:t>
      </w:r>
    </w:p>
    <w:p w14:paraId="757787A7" w14:textId="40C48E46" w:rsidR="00B01249" w:rsidRPr="004932ED" w:rsidRDefault="00636CDE" w:rsidP="0054681D">
      <w:pPr>
        <w:tabs>
          <w:tab w:val="right" w:pos="9498"/>
        </w:tabs>
        <w:snapToGrid w:val="0"/>
        <w:spacing w:beforeLines="100" w:before="360" w:afterLines="100" w:after="360"/>
        <w:ind w:leftChars="235" w:left="1092" w:hangingChars="220" w:hanging="528"/>
        <w:jc w:val="both"/>
        <w:rPr>
          <w:bCs/>
        </w:rPr>
      </w:pPr>
      <w:r w:rsidRPr="004932ED">
        <w:rPr>
          <w:rFonts w:eastAsia="標楷體"/>
          <w:bCs/>
        </w:rPr>
        <w:t>(</w:t>
      </w:r>
      <w:r w:rsidRPr="004932ED">
        <w:rPr>
          <w:rFonts w:eastAsia="標楷體" w:hint="eastAsia"/>
          <w:bCs/>
        </w:rPr>
        <w:t>十</w:t>
      </w:r>
      <w:r w:rsidRPr="004932ED">
        <w:rPr>
          <w:rFonts w:eastAsia="標楷體" w:hint="eastAsia"/>
          <w:bCs/>
        </w:rPr>
        <w:t xml:space="preserve">) </w:t>
      </w:r>
      <w:r w:rsidR="00FE6675" w:rsidRPr="004932ED">
        <w:rPr>
          <w:rFonts w:eastAsia="標楷體" w:hint="eastAsia"/>
          <w:bCs/>
        </w:rPr>
        <w:t>協助累積實戰訓練教學資源及題庫：結合國家高速網路與計算中心，發展</w:t>
      </w:r>
      <w:r w:rsidR="00FE6675" w:rsidRPr="004932ED">
        <w:rPr>
          <w:rFonts w:eastAsia="標楷體"/>
          <w:bCs/>
        </w:rPr>
        <w:t>CTF</w:t>
      </w:r>
      <w:r w:rsidR="00FE6675" w:rsidRPr="004932ED">
        <w:rPr>
          <w:rFonts w:eastAsia="標楷體" w:hint="eastAsia"/>
          <w:bCs/>
        </w:rPr>
        <w:t>演練題庫教學資源，提供國內大學校院資源共享。</w:t>
      </w:r>
    </w:p>
    <w:p w14:paraId="50943C1B" w14:textId="77777777" w:rsidR="00B01249" w:rsidRPr="004932ED" w:rsidRDefault="00B01249" w:rsidP="002B188C">
      <w:pPr>
        <w:pStyle w:val="af5"/>
        <w:numPr>
          <w:ilvl w:val="0"/>
          <w:numId w:val="20"/>
        </w:numPr>
        <w:adjustRightInd w:val="0"/>
        <w:ind w:leftChars="0" w:left="1134" w:hanging="590"/>
        <w:jc w:val="both"/>
        <w:rPr>
          <w:rFonts w:ascii="Times New Roman" w:eastAsia="標楷體" w:hAnsi="Times New Roman"/>
          <w:b/>
          <w:bCs/>
        </w:rPr>
      </w:pPr>
      <w:r w:rsidRPr="004932ED">
        <w:rPr>
          <w:rFonts w:ascii="Times New Roman" w:eastAsia="標楷體" w:hAnsi="Times New Roman"/>
          <w:b/>
          <w:bCs/>
        </w:rPr>
        <w:t>本計畫聯絡管道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2"/>
        <w:gridCol w:w="1755"/>
        <w:gridCol w:w="2721"/>
        <w:gridCol w:w="2693"/>
      </w:tblGrid>
      <w:tr w:rsidR="004932ED" w:rsidRPr="004932ED" w14:paraId="7EF3C73D" w14:textId="77777777" w:rsidTr="000A7FC8">
        <w:trPr>
          <w:trHeight w:val="390"/>
          <w:tblHeader/>
          <w:jc w:val="center"/>
        </w:trPr>
        <w:tc>
          <w:tcPr>
            <w:tcW w:w="2182" w:type="dxa"/>
            <w:shd w:val="clear" w:color="auto" w:fill="E6E6E6"/>
            <w:noWrap/>
            <w:tcMar>
              <w:top w:w="23" w:type="dxa"/>
              <w:left w:w="23" w:type="dxa"/>
              <w:bottom w:w="0" w:type="dxa"/>
              <w:right w:w="23" w:type="dxa"/>
            </w:tcMar>
            <w:vAlign w:val="center"/>
          </w:tcPr>
          <w:p w14:paraId="61D2A67B" w14:textId="77777777" w:rsidR="00B01249" w:rsidRPr="004932ED" w:rsidRDefault="00B01249" w:rsidP="00B01249">
            <w:pPr>
              <w:snapToGrid w:val="0"/>
              <w:jc w:val="center"/>
              <w:rPr>
                <w:b/>
                <w:bCs/>
                <w:sz w:val="20"/>
                <w:szCs w:val="20"/>
              </w:rPr>
            </w:pPr>
            <w:r w:rsidRPr="004932ED">
              <w:rPr>
                <w:b/>
                <w:bCs/>
                <w:sz w:val="20"/>
                <w:szCs w:val="20"/>
              </w:rPr>
              <w:t>聯絡窗口</w:t>
            </w:r>
          </w:p>
        </w:tc>
        <w:tc>
          <w:tcPr>
            <w:tcW w:w="1755" w:type="dxa"/>
            <w:shd w:val="clear" w:color="auto" w:fill="E6E6E6"/>
            <w:tcMar>
              <w:top w:w="23" w:type="dxa"/>
              <w:left w:w="23" w:type="dxa"/>
              <w:bottom w:w="0" w:type="dxa"/>
              <w:right w:w="23" w:type="dxa"/>
            </w:tcMar>
            <w:vAlign w:val="center"/>
          </w:tcPr>
          <w:p w14:paraId="6949B23E" w14:textId="77777777" w:rsidR="00B01249" w:rsidRPr="004932ED" w:rsidRDefault="00B01249" w:rsidP="00B01249">
            <w:pPr>
              <w:snapToGrid w:val="0"/>
              <w:jc w:val="center"/>
              <w:rPr>
                <w:b/>
                <w:bCs/>
                <w:sz w:val="20"/>
                <w:szCs w:val="20"/>
              </w:rPr>
            </w:pPr>
            <w:r w:rsidRPr="004932ED">
              <w:rPr>
                <w:b/>
                <w:bCs/>
                <w:sz w:val="20"/>
                <w:szCs w:val="20"/>
              </w:rPr>
              <w:t>電話</w:t>
            </w:r>
          </w:p>
        </w:tc>
        <w:tc>
          <w:tcPr>
            <w:tcW w:w="2721" w:type="dxa"/>
            <w:shd w:val="clear" w:color="auto" w:fill="E6E6E6"/>
            <w:tcMar>
              <w:top w:w="23" w:type="dxa"/>
              <w:left w:w="23" w:type="dxa"/>
              <w:bottom w:w="0" w:type="dxa"/>
              <w:right w:w="23" w:type="dxa"/>
            </w:tcMar>
            <w:vAlign w:val="center"/>
          </w:tcPr>
          <w:p w14:paraId="4B47F480" w14:textId="77777777" w:rsidR="00B01249" w:rsidRPr="004932ED" w:rsidRDefault="00B01249" w:rsidP="00B01249">
            <w:pPr>
              <w:snapToGrid w:val="0"/>
              <w:jc w:val="center"/>
              <w:rPr>
                <w:b/>
                <w:bCs/>
                <w:sz w:val="20"/>
                <w:szCs w:val="20"/>
              </w:rPr>
            </w:pPr>
            <w:r w:rsidRPr="004932ED">
              <w:rPr>
                <w:b/>
                <w:bCs/>
                <w:sz w:val="20"/>
                <w:szCs w:val="20"/>
              </w:rPr>
              <w:t>E-Mail</w:t>
            </w:r>
          </w:p>
        </w:tc>
        <w:tc>
          <w:tcPr>
            <w:tcW w:w="2693" w:type="dxa"/>
            <w:shd w:val="clear" w:color="auto" w:fill="E6E6E6"/>
            <w:noWrap/>
            <w:tcMar>
              <w:top w:w="23" w:type="dxa"/>
              <w:left w:w="23" w:type="dxa"/>
              <w:bottom w:w="0" w:type="dxa"/>
              <w:right w:w="23" w:type="dxa"/>
            </w:tcMar>
            <w:vAlign w:val="center"/>
          </w:tcPr>
          <w:p w14:paraId="227BB5A2" w14:textId="77777777" w:rsidR="00B01249" w:rsidRPr="004932ED" w:rsidRDefault="00B01249" w:rsidP="00B01249">
            <w:pPr>
              <w:snapToGrid w:val="0"/>
              <w:jc w:val="center"/>
              <w:rPr>
                <w:b/>
                <w:bCs/>
                <w:sz w:val="20"/>
                <w:szCs w:val="20"/>
              </w:rPr>
            </w:pPr>
            <w:r w:rsidRPr="004932ED">
              <w:rPr>
                <w:b/>
                <w:bCs/>
                <w:sz w:val="20"/>
                <w:szCs w:val="20"/>
              </w:rPr>
              <w:t>地址</w:t>
            </w:r>
          </w:p>
        </w:tc>
      </w:tr>
      <w:tr w:rsidR="004932ED" w:rsidRPr="004932ED" w14:paraId="008FE9F0" w14:textId="77777777" w:rsidTr="000A7FC8">
        <w:trPr>
          <w:cantSplit/>
          <w:trHeight w:val="492"/>
          <w:jc w:val="center"/>
        </w:trPr>
        <w:tc>
          <w:tcPr>
            <w:tcW w:w="2182" w:type="dxa"/>
            <w:noWrap/>
            <w:tcMar>
              <w:top w:w="23" w:type="dxa"/>
              <w:left w:w="23" w:type="dxa"/>
              <w:bottom w:w="0" w:type="dxa"/>
              <w:right w:w="23" w:type="dxa"/>
            </w:tcMar>
            <w:vAlign w:val="center"/>
          </w:tcPr>
          <w:p w14:paraId="692F629F" w14:textId="77777777" w:rsidR="00FE6675" w:rsidRPr="004932ED" w:rsidRDefault="00FE6675" w:rsidP="00B01249">
            <w:pPr>
              <w:snapToGrid w:val="0"/>
              <w:jc w:val="center"/>
              <w:rPr>
                <w:rFonts w:eastAsia="標楷體"/>
                <w:sz w:val="20"/>
                <w:szCs w:val="20"/>
              </w:rPr>
            </w:pPr>
            <w:r w:rsidRPr="004932ED">
              <w:rPr>
                <w:rFonts w:eastAsia="標楷體"/>
                <w:sz w:val="20"/>
                <w:szCs w:val="20"/>
              </w:rPr>
              <w:t>計畫主持人</w:t>
            </w:r>
          </w:p>
          <w:p w14:paraId="59E76A84" w14:textId="77777777" w:rsidR="00FE6675" w:rsidRPr="004932ED" w:rsidRDefault="00FE6675" w:rsidP="00B01249">
            <w:pPr>
              <w:snapToGrid w:val="0"/>
              <w:jc w:val="center"/>
              <w:rPr>
                <w:rFonts w:eastAsia="標楷體"/>
                <w:sz w:val="20"/>
                <w:szCs w:val="20"/>
                <w:lang w:val="x-none"/>
              </w:rPr>
            </w:pPr>
            <w:r w:rsidRPr="004932ED">
              <w:rPr>
                <w:rFonts w:eastAsia="標楷體"/>
                <w:sz w:val="20"/>
                <w:szCs w:val="20"/>
                <w:lang w:val="x-none"/>
              </w:rPr>
              <w:t>國立臺灣科技大學</w:t>
            </w:r>
          </w:p>
          <w:p w14:paraId="1DEE345B" w14:textId="77777777" w:rsidR="00FE6675" w:rsidRPr="004932ED" w:rsidRDefault="00FE6675" w:rsidP="00B01249">
            <w:pPr>
              <w:snapToGrid w:val="0"/>
              <w:jc w:val="center"/>
              <w:rPr>
                <w:rFonts w:eastAsia="標楷體"/>
                <w:sz w:val="20"/>
                <w:szCs w:val="20"/>
              </w:rPr>
            </w:pPr>
            <w:r w:rsidRPr="004932ED">
              <w:rPr>
                <w:rFonts w:eastAsia="標楷體"/>
                <w:sz w:val="20"/>
                <w:szCs w:val="20"/>
                <w:lang w:val="x-none"/>
              </w:rPr>
              <w:t>資管系吳宗成教授</w:t>
            </w:r>
          </w:p>
        </w:tc>
        <w:tc>
          <w:tcPr>
            <w:tcW w:w="1755" w:type="dxa"/>
            <w:vMerge w:val="restart"/>
            <w:noWrap/>
            <w:tcMar>
              <w:top w:w="23" w:type="dxa"/>
              <w:left w:w="23" w:type="dxa"/>
              <w:bottom w:w="0" w:type="dxa"/>
              <w:right w:w="23" w:type="dxa"/>
            </w:tcMar>
            <w:vAlign w:val="center"/>
          </w:tcPr>
          <w:p w14:paraId="565B37D6" w14:textId="77777777" w:rsidR="00FE6675" w:rsidRPr="004932ED" w:rsidRDefault="00FE6675" w:rsidP="00B01249">
            <w:pPr>
              <w:snapToGrid w:val="0"/>
              <w:rPr>
                <w:rFonts w:eastAsia="標楷體"/>
                <w:sz w:val="20"/>
                <w:szCs w:val="20"/>
              </w:rPr>
            </w:pPr>
            <w:r w:rsidRPr="004932ED">
              <w:rPr>
                <w:rFonts w:eastAsia="標楷體"/>
                <w:sz w:val="20"/>
                <w:szCs w:val="20"/>
              </w:rPr>
              <w:t>電話</w:t>
            </w:r>
            <w:r w:rsidRPr="004932ED">
              <w:rPr>
                <w:rFonts w:eastAsia="標楷體"/>
                <w:sz w:val="20"/>
                <w:szCs w:val="20"/>
              </w:rPr>
              <w:t xml:space="preserve">:(02)27333141 </w:t>
            </w:r>
          </w:p>
          <w:p w14:paraId="0479F01A" w14:textId="77777777" w:rsidR="00FE6675" w:rsidRPr="004932ED" w:rsidRDefault="00FE6675" w:rsidP="00B01249">
            <w:pPr>
              <w:snapToGrid w:val="0"/>
              <w:rPr>
                <w:rFonts w:eastAsia="標楷體"/>
                <w:sz w:val="20"/>
                <w:szCs w:val="20"/>
              </w:rPr>
            </w:pPr>
            <w:r w:rsidRPr="004932ED">
              <w:rPr>
                <w:rFonts w:eastAsia="標楷體"/>
                <w:sz w:val="20"/>
                <w:szCs w:val="20"/>
              </w:rPr>
              <w:t xml:space="preserve">     </w:t>
            </w:r>
            <w:r w:rsidRPr="004932ED">
              <w:rPr>
                <w:rFonts w:eastAsia="標楷體"/>
                <w:sz w:val="20"/>
                <w:szCs w:val="20"/>
              </w:rPr>
              <w:t>轉</w:t>
            </w:r>
            <w:r w:rsidRPr="004932ED">
              <w:rPr>
                <w:rFonts w:eastAsia="標楷體"/>
                <w:sz w:val="20"/>
                <w:szCs w:val="20"/>
              </w:rPr>
              <w:t>6373</w:t>
            </w:r>
          </w:p>
          <w:p w14:paraId="54FCC360" w14:textId="77777777" w:rsidR="00FE6675" w:rsidRPr="004932ED" w:rsidRDefault="00FE6675" w:rsidP="00B01249">
            <w:pPr>
              <w:snapToGrid w:val="0"/>
              <w:rPr>
                <w:rFonts w:eastAsia="標楷體"/>
                <w:sz w:val="20"/>
                <w:szCs w:val="20"/>
              </w:rPr>
            </w:pPr>
            <w:r w:rsidRPr="004932ED">
              <w:rPr>
                <w:rFonts w:eastAsia="標楷體"/>
                <w:sz w:val="20"/>
                <w:szCs w:val="20"/>
              </w:rPr>
              <w:t xml:space="preserve">     </w:t>
            </w:r>
          </w:p>
          <w:p w14:paraId="7FE020F9" w14:textId="18781150" w:rsidR="00FE6675" w:rsidRPr="004932ED" w:rsidRDefault="00FE6675" w:rsidP="00B01249">
            <w:pPr>
              <w:snapToGrid w:val="0"/>
              <w:rPr>
                <w:rFonts w:eastAsia="標楷體"/>
                <w:sz w:val="20"/>
                <w:szCs w:val="20"/>
              </w:rPr>
            </w:pPr>
            <w:r w:rsidRPr="004932ED">
              <w:rPr>
                <w:rFonts w:eastAsia="標楷體"/>
                <w:sz w:val="20"/>
                <w:szCs w:val="20"/>
              </w:rPr>
              <w:t>傳真</w:t>
            </w:r>
            <w:r w:rsidRPr="004932ED">
              <w:rPr>
                <w:rFonts w:eastAsia="標楷體"/>
                <w:sz w:val="20"/>
                <w:szCs w:val="20"/>
              </w:rPr>
              <w:t>:(02)27301081</w:t>
            </w:r>
          </w:p>
        </w:tc>
        <w:tc>
          <w:tcPr>
            <w:tcW w:w="2721" w:type="dxa"/>
            <w:noWrap/>
            <w:tcMar>
              <w:top w:w="23" w:type="dxa"/>
              <w:left w:w="23" w:type="dxa"/>
              <w:bottom w:w="0" w:type="dxa"/>
              <w:right w:w="23" w:type="dxa"/>
            </w:tcMar>
            <w:vAlign w:val="center"/>
          </w:tcPr>
          <w:p w14:paraId="545DEE43" w14:textId="77777777" w:rsidR="00FE6675" w:rsidRPr="004932ED" w:rsidRDefault="00FE6675" w:rsidP="00B01249">
            <w:pPr>
              <w:jc w:val="center"/>
              <w:rPr>
                <w:rFonts w:eastAsia="標楷體"/>
                <w:sz w:val="20"/>
                <w:szCs w:val="20"/>
              </w:rPr>
            </w:pPr>
            <w:r w:rsidRPr="004932ED">
              <w:rPr>
                <w:rFonts w:eastAsia="標楷體"/>
                <w:sz w:val="20"/>
                <w:szCs w:val="20"/>
              </w:rPr>
              <w:t>tcwu@cs.ntust.edu.tw</w:t>
            </w:r>
          </w:p>
        </w:tc>
        <w:tc>
          <w:tcPr>
            <w:tcW w:w="2693" w:type="dxa"/>
            <w:vMerge w:val="restart"/>
            <w:noWrap/>
            <w:tcMar>
              <w:top w:w="23" w:type="dxa"/>
              <w:left w:w="23" w:type="dxa"/>
              <w:bottom w:w="0" w:type="dxa"/>
              <w:right w:w="23" w:type="dxa"/>
            </w:tcMar>
            <w:vAlign w:val="center"/>
          </w:tcPr>
          <w:p w14:paraId="328A5948" w14:textId="77777777" w:rsidR="00FE6675" w:rsidRPr="004932ED" w:rsidRDefault="00FE6675" w:rsidP="00B01249">
            <w:pPr>
              <w:snapToGrid w:val="0"/>
              <w:rPr>
                <w:rFonts w:eastAsia="標楷體"/>
                <w:sz w:val="20"/>
                <w:szCs w:val="20"/>
              </w:rPr>
            </w:pPr>
            <w:r w:rsidRPr="004932ED">
              <w:rPr>
                <w:rFonts w:eastAsia="標楷體"/>
                <w:sz w:val="20"/>
                <w:szCs w:val="20"/>
              </w:rPr>
              <w:t>106</w:t>
            </w:r>
            <w:r w:rsidRPr="004932ED">
              <w:rPr>
                <w:rFonts w:eastAsia="標楷體"/>
                <w:sz w:val="20"/>
                <w:szCs w:val="20"/>
              </w:rPr>
              <w:t>臺北市基隆路四段</w:t>
            </w:r>
            <w:r w:rsidRPr="004932ED">
              <w:rPr>
                <w:rFonts w:eastAsia="標楷體"/>
                <w:sz w:val="20"/>
                <w:szCs w:val="20"/>
              </w:rPr>
              <w:t>43</w:t>
            </w:r>
            <w:r w:rsidRPr="004932ED">
              <w:rPr>
                <w:rFonts w:eastAsia="標楷體"/>
                <w:sz w:val="20"/>
                <w:szCs w:val="20"/>
              </w:rPr>
              <w:t>號</w:t>
            </w:r>
            <w:r w:rsidRPr="004932ED">
              <w:rPr>
                <w:rFonts w:eastAsia="標楷體"/>
                <w:sz w:val="20"/>
                <w:szCs w:val="20"/>
              </w:rPr>
              <w:t xml:space="preserve"> </w:t>
            </w:r>
            <w:r w:rsidRPr="004932ED">
              <w:rPr>
                <w:rFonts w:eastAsia="標楷體"/>
                <w:sz w:val="20"/>
                <w:szCs w:val="20"/>
              </w:rPr>
              <w:t>國立臺灣科技大學資訊管理系</w:t>
            </w:r>
          </w:p>
        </w:tc>
      </w:tr>
      <w:tr w:rsidR="004932ED" w:rsidRPr="004932ED" w14:paraId="526BA4CE" w14:textId="77777777" w:rsidTr="000A7FC8">
        <w:trPr>
          <w:cantSplit/>
          <w:trHeight w:val="1017"/>
          <w:jc w:val="center"/>
        </w:trPr>
        <w:tc>
          <w:tcPr>
            <w:tcW w:w="2182" w:type="dxa"/>
            <w:noWrap/>
            <w:tcMar>
              <w:top w:w="23" w:type="dxa"/>
              <w:left w:w="23" w:type="dxa"/>
              <w:bottom w:w="0" w:type="dxa"/>
              <w:right w:w="23" w:type="dxa"/>
            </w:tcMar>
            <w:vAlign w:val="center"/>
          </w:tcPr>
          <w:p w14:paraId="2C0E5A4E" w14:textId="513CD7B2" w:rsidR="00FE6675" w:rsidRPr="004932ED" w:rsidRDefault="00FE6675" w:rsidP="00B01249">
            <w:pPr>
              <w:snapToGrid w:val="0"/>
              <w:jc w:val="center"/>
              <w:rPr>
                <w:rFonts w:eastAsia="標楷體"/>
                <w:sz w:val="20"/>
                <w:szCs w:val="20"/>
              </w:rPr>
            </w:pPr>
            <w:r w:rsidRPr="004932ED">
              <w:rPr>
                <w:rFonts w:eastAsia="標楷體"/>
                <w:sz w:val="20"/>
                <w:szCs w:val="20"/>
              </w:rPr>
              <w:t>聯絡人</w:t>
            </w:r>
          </w:p>
          <w:p w14:paraId="3DAB2C11" w14:textId="77777777" w:rsidR="00FE6675" w:rsidRPr="004932ED" w:rsidRDefault="00FE6675" w:rsidP="00B01249">
            <w:pPr>
              <w:snapToGrid w:val="0"/>
              <w:jc w:val="center"/>
              <w:rPr>
                <w:rFonts w:eastAsia="標楷體"/>
                <w:sz w:val="20"/>
                <w:szCs w:val="20"/>
              </w:rPr>
            </w:pPr>
            <w:r w:rsidRPr="004932ED">
              <w:rPr>
                <w:rFonts w:eastAsia="標楷體"/>
                <w:sz w:val="20"/>
                <w:szCs w:val="20"/>
              </w:rPr>
              <w:t>國立臺灣科技大學</w:t>
            </w:r>
          </w:p>
          <w:p w14:paraId="6AC66353" w14:textId="788FA62E" w:rsidR="00FE6675" w:rsidRPr="004932ED" w:rsidRDefault="00FE6675" w:rsidP="00B01249">
            <w:pPr>
              <w:snapToGrid w:val="0"/>
              <w:jc w:val="center"/>
              <w:rPr>
                <w:rFonts w:eastAsia="標楷體"/>
                <w:sz w:val="20"/>
                <w:szCs w:val="20"/>
              </w:rPr>
            </w:pPr>
            <w:r w:rsidRPr="004932ED">
              <w:rPr>
                <w:rFonts w:eastAsia="標楷體"/>
                <w:sz w:val="20"/>
                <w:szCs w:val="20"/>
              </w:rPr>
              <w:t>林燕卿博士</w:t>
            </w:r>
          </w:p>
        </w:tc>
        <w:tc>
          <w:tcPr>
            <w:tcW w:w="1755" w:type="dxa"/>
            <w:vMerge/>
            <w:noWrap/>
            <w:tcMar>
              <w:top w:w="23" w:type="dxa"/>
              <w:left w:w="23" w:type="dxa"/>
              <w:bottom w:w="0" w:type="dxa"/>
              <w:right w:w="23" w:type="dxa"/>
            </w:tcMar>
            <w:vAlign w:val="center"/>
          </w:tcPr>
          <w:p w14:paraId="57DD52E6" w14:textId="4B5D50B2" w:rsidR="00FE6675" w:rsidRPr="004932ED" w:rsidRDefault="00FE6675" w:rsidP="00B01249">
            <w:pPr>
              <w:snapToGrid w:val="0"/>
              <w:rPr>
                <w:rFonts w:eastAsia="標楷體"/>
                <w:sz w:val="20"/>
                <w:szCs w:val="20"/>
              </w:rPr>
            </w:pPr>
          </w:p>
        </w:tc>
        <w:tc>
          <w:tcPr>
            <w:tcW w:w="2721" w:type="dxa"/>
            <w:noWrap/>
            <w:tcMar>
              <w:top w:w="23" w:type="dxa"/>
              <w:left w:w="23" w:type="dxa"/>
              <w:bottom w:w="0" w:type="dxa"/>
              <w:right w:w="23" w:type="dxa"/>
            </w:tcMar>
            <w:vAlign w:val="center"/>
          </w:tcPr>
          <w:p w14:paraId="60C2232F" w14:textId="746E1A34" w:rsidR="00FE6675" w:rsidRPr="004932ED" w:rsidRDefault="00FE6675">
            <w:pPr>
              <w:jc w:val="center"/>
              <w:rPr>
                <w:rFonts w:eastAsia="標楷體"/>
                <w:sz w:val="20"/>
                <w:szCs w:val="20"/>
              </w:rPr>
            </w:pPr>
            <w:r w:rsidRPr="004932ED">
              <w:rPr>
                <w:rFonts w:eastAsia="標楷體"/>
                <w:sz w:val="20"/>
                <w:szCs w:val="20"/>
              </w:rPr>
              <w:t>yclin18@mail.ntust.edu.tw</w:t>
            </w:r>
          </w:p>
        </w:tc>
        <w:tc>
          <w:tcPr>
            <w:tcW w:w="2693" w:type="dxa"/>
            <w:vMerge/>
            <w:noWrap/>
            <w:tcMar>
              <w:top w:w="23" w:type="dxa"/>
              <w:left w:w="23" w:type="dxa"/>
              <w:bottom w:w="0" w:type="dxa"/>
              <w:right w:w="23" w:type="dxa"/>
            </w:tcMar>
            <w:vAlign w:val="center"/>
          </w:tcPr>
          <w:p w14:paraId="12CCB5EB" w14:textId="77777777" w:rsidR="00FE6675" w:rsidRPr="004932ED" w:rsidRDefault="00FE6675" w:rsidP="00B01249">
            <w:pPr>
              <w:snapToGrid w:val="0"/>
              <w:rPr>
                <w:rFonts w:eastAsia="標楷體"/>
                <w:sz w:val="20"/>
                <w:szCs w:val="20"/>
              </w:rPr>
            </w:pPr>
          </w:p>
        </w:tc>
      </w:tr>
      <w:tr w:rsidR="004932ED" w:rsidRPr="004932ED" w14:paraId="6FB87B2A" w14:textId="77777777" w:rsidTr="000A7FC8">
        <w:trPr>
          <w:cantSplit/>
          <w:trHeight w:val="1017"/>
          <w:jc w:val="center"/>
        </w:trPr>
        <w:tc>
          <w:tcPr>
            <w:tcW w:w="2182" w:type="dxa"/>
            <w:noWrap/>
            <w:tcMar>
              <w:top w:w="23" w:type="dxa"/>
              <w:left w:w="23" w:type="dxa"/>
              <w:bottom w:w="0" w:type="dxa"/>
              <w:right w:w="23" w:type="dxa"/>
            </w:tcMar>
            <w:vAlign w:val="center"/>
          </w:tcPr>
          <w:p w14:paraId="2D159FBD" w14:textId="77777777" w:rsidR="00FE6675" w:rsidRPr="004932ED" w:rsidRDefault="00FE6675" w:rsidP="00FE6675">
            <w:pPr>
              <w:snapToGrid w:val="0"/>
              <w:jc w:val="center"/>
              <w:rPr>
                <w:rFonts w:eastAsia="標楷體"/>
                <w:sz w:val="20"/>
                <w:szCs w:val="20"/>
              </w:rPr>
            </w:pPr>
            <w:r w:rsidRPr="004932ED">
              <w:rPr>
                <w:rFonts w:eastAsia="標楷體"/>
                <w:sz w:val="20"/>
                <w:szCs w:val="20"/>
              </w:rPr>
              <w:t>聯絡人</w:t>
            </w:r>
          </w:p>
          <w:p w14:paraId="319DDEA4" w14:textId="77777777" w:rsidR="00FE6675" w:rsidRPr="004932ED" w:rsidRDefault="00FE6675" w:rsidP="00FE6675">
            <w:pPr>
              <w:snapToGrid w:val="0"/>
              <w:jc w:val="center"/>
              <w:rPr>
                <w:rFonts w:eastAsia="標楷體"/>
                <w:sz w:val="20"/>
                <w:szCs w:val="20"/>
              </w:rPr>
            </w:pPr>
            <w:r w:rsidRPr="004932ED">
              <w:rPr>
                <w:rFonts w:eastAsia="標楷體"/>
                <w:sz w:val="20"/>
                <w:szCs w:val="20"/>
              </w:rPr>
              <w:t>國立臺灣科技大學</w:t>
            </w:r>
          </w:p>
          <w:p w14:paraId="5E2CC826" w14:textId="0835821B" w:rsidR="00FE6675" w:rsidRPr="004932ED" w:rsidRDefault="00FE6675">
            <w:pPr>
              <w:snapToGrid w:val="0"/>
              <w:jc w:val="center"/>
              <w:rPr>
                <w:rFonts w:eastAsia="標楷體"/>
                <w:sz w:val="20"/>
                <w:szCs w:val="20"/>
              </w:rPr>
            </w:pPr>
            <w:r w:rsidRPr="004932ED">
              <w:rPr>
                <w:rFonts w:eastAsia="標楷體" w:hint="eastAsia"/>
                <w:sz w:val="20"/>
                <w:szCs w:val="20"/>
              </w:rPr>
              <w:t>簡嘉</w:t>
            </w:r>
            <w:r w:rsidRPr="004932ED">
              <w:rPr>
                <w:rFonts w:eastAsia="標楷體"/>
                <w:sz w:val="20"/>
                <w:szCs w:val="20"/>
              </w:rPr>
              <w:t>儀</w:t>
            </w:r>
            <w:r w:rsidRPr="004932ED">
              <w:rPr>
                <w:rFonts w:eastAsia="標楷體" w:hint="eastAsia"/>
                <w:sz w:val="20"/>
                <w:szCs w:val="20"/>
              </w:rPr>
              <w:t>小</w:t>
            </w:r>
            <w:r w:rsidRPr="004932ED">
              <w:rPr>
                <w:rFonts w:eastAsia="標楷體"/>
                <w:sz w:val="20"/>
                <w:szCs w:val="20"/>
              </w:rPr>
              <w:t>姐</w:t>
            </w:r>
          </w:p>
        </w:tc>
        <w:tc>
          <w:tcPr>
            <w:tcW w:w="1755" w:type="dxa"/>
            <w:noWrap/>
            <w:tcMar>
              <w:top w:w="23" w:type="dxa"/>
              <w:left w:w="23" w:type="dxa"/>
              <w:bottom w:w="0" w:type="dxa"/>
              <w:right w:w="23" w:type="dxa"/>
            </w:tcMar>
            <w:vAlign w:val="center"/>
          </w:tcPr>
          <w:p w14:paraId="6A0B0894" w14:textId="1DD92443" w:rsidR="00FE6675" w:rsidRPr="004932ED" w:rsidRDefault="00FE6675" w:rsidP="00FE6675">
            <w:pPr>
              <w:snapToGrid w:val="0"/>
              <w:rPr>
                <w:rFonts w:eastAsia="標楷體"/>
                <w:sz w:val="20"/>
                <w:szCs w:val="20"/>
              </w:rPr>
            </w:pPr>
            <w:r w:rsidRPr="004932ED">
              <w:rPr>
                <w:rFonts w:eastAsia="標楷體"/>
                <w:sz w:val="20"/>
                <w:szCs w:val="20"/>
              </w:rPr>
              <w:t>電話</w:t>
            </w:r>
            <w:r w:rsidRPr="004932ED">
              <w:rPr>
                <w:rFonts w:eastAsia="標楷體"/>
                <w:sz w:val="20"/>
                <w:szCs w:val="20"/>
              </w:rPr>
              <w:t xml:space="preserve">:(02)27301259 </w:t>
            </w:r>
          </w:p>
          <w:p w14:paraId="0F8BF905" w14:textId="346FB634" w:rsidR="00FE6675" w:rsidRPr="004932ED" w:rsidRDefault="00FE6675" w:rsidP="00FE6675">
            <w:pPr>
              <w:snapToGrid w:val="0"/>
              <w:rPr>
                <w:rFonts w:eastAsia="標楷體"/>
                <w:sz w:val="20"/>
                <w:szCs w:val="20"/>
              </w:rPr>
            </w:pPr>
            <w:r w:rsidRPr="004932ED">
              <w:rPr>
                <w:rFonts w:eastAsia="標楷體"/>
                <w:sz w:val="20"/>
                <w:szCs w:val="20"/>
              </w:rPr>
              <w:t xml:space="preserve">          </w:t>
            </w:r>
          </w:p>
          <w:p w14:paraId="770735AA" w14:textId="07DCE36D" w:rsidR="00FE6675" w:rsidRPr="004932ED" w:rsidRDefault="00FE6675" w:rsidP="00FE6675">
            <w:pPr>
              <w:snapToGrid w:val="0"/>
              <w:rPr>
                <w:rFonts w:eastAsia="標楷體"/>
                <w:sz w:val="20"/>
                <w:szCs w:val="20"/>
              </w:rPr>
            </w:pPr>
            <w:r w:rsidRPr="004932ED">
              <w:rPr>
                <w:rFonts w:eastAsia="標楷體"/>
                <w:sz w:val="20"/>
                <w:szCs w:val="20"/>
              </w:rPr>
              <w:t>傳真</w:t>
            </w:r>
            <w:r w:rsidRPr="004932ED">
              <w:rPr>
                <w:rFonts w:eastAsia="標楷體"/>
                <w:sz w:val="20"/>
                <w:szCs w:val="20"/>
              </w:rPr>
              <w:t>:(02)27301081</w:t>
            </w:r>
          </w:p>
        </w:tc>
        <w:tc>
          <w:tcPr>
            <w:tcW w:w="2721" w:type="dxa"/>
            <w:noWrap/>
            <w:tcMar>
              <w:top w:w="23" w:type="dxa"/>
              <w:left w:w="23" w:type="dxa"/>
              <w:bottom w:w="0" w:type="dxa"/>
              <w:right w:w="23" w:type="dxa"/>
            </w:tcMar>
            <w:vAlign w:val="center"/>
          </w:tcPr>
          <w:p w14:paraId="6AA2AF1F" w14:textId="338802CE" w:rsidR="00FE6675" w:rsidRPr="004932ED" w:rsidRDefault="00574527">
            <w:pPr>
              <w:jc w:val="center"/>
              <w:rPr>
                <w:rFonts w:eastAsia="標楷體"/>
                <w:sz w:val="20"/>
                <w:szCs w:val="20"/>
              </w:rPr>
            </w:pPr>
            <w:hyperlink r:id="rId9" w:tgtFrame="_blank" w:history="1">
              <w:r w:rsidR="00FE6675" w:rsidRPr="004932ED">
                <w:rPr>
                  <w:rFonts w:eastAsia="標楷體"/>
                </w:rPr>
                <w:t>chienchiai25@gmail.com</w:t>
              </w:r>
            </w:hyperlink>
          </w:p>
        </w:tc>
        <w:tc>
          <w:tcPr>
            <w:tcW w:w="2693" w:type="dxa"/>
            <w:vMerge/>
            <w:noWrap/>
            <w:tcMar>
              <w:top w:w="23" w:type="dxa"/>
              <w:left w:w="23" w:type="dxa"/>
              <w:bottom w:w="0" w:type="dxa"/>
              <w:right w:w="23" w:type="dxa"/>
            </w:tcMar>
            <w:vAlign w:val="center"/>
          </w:tcPr>
          <w:p w14:paraId="7E25158B" w14:textId="77777777" w:rsidR="00FE6675" w:rsidRPr="004932ED" w:rsidRDefault="00FE6675" w:rsidP="00B01249">
            <w:pPr>
              <w:snapToGrid w:val="0"/>
              <w:rPr>
                <w:rFonts w:eastAsia="標楷體"/>
                <w:sz w:val="20"/>
                <w:szCs w:val="20"/>
              </w:rPr>
            </w:pPr>
          </w:p>
        </w:tc>
      </w:tr>
      <w:tr w:rsidR="004932ED" w:rsidRPr="004932ED" w14:paraId="6CAEA7AA" w14:textId="77777777" w:rsidTr="000A7FC8">
        <w:trPr>
          <w:trHeight w:val="570"/>
          <w:jc w:val="center"/>
        </w:trPr>
        <w:tc>
          <w:tcPr>
            <w:tcW w:w="2182" w:type="dxa"/>
            <w:noWrap/>
            <w:tcMar>
              <w:top w:w="23" w:type="dxa"/>
              <w:left w:w="23" w:type="dxa"/>
              <w:bottom w:w="0" w:type="dxa"/>
              <w:right w:w="23" w:type="dxa"/>
            </w:tcMar>
            <w:vAlign w:val="center"/>
          </w:tcPr>
          <w:p w14:paraId="2951B5D5" w14:textId="77777777" w:rsidR="00B01249" w:rsidRPr="004932ED" w:rsidRDefault="00B01249" w:rsidP="00B01249">
            <w:pPr>
              <w:snapToGrid w:val="0"/>
              <w:jc w:val="center"/>
              <w:rPr>
                <w:rFonts w:eastAsia="標楷體"/>
                <w:sz w:val="20"/>
                <w:szCs w:val="20"/>
              </w:rPr>
            </w:pPr>
            <w:r w:rsidRPr="004932ED">
              <w:rPr>
                <w:rFonts w:eastAsia="標楷體"/>
                <w:sz w:val="20"/>
                <w:szCs w:val="20"/>
              </w:rPr>
              <w:t>資訊及科技教育司</w:t>
            </w:r>
          </w:p>
          <w:p w14:paraId="3EB987CB" w14:textId="77777777" w:rsidR="00B01249" w:rsidRPr="004932ED" w:rsidRDefault="00B01249" w:rsidP="00B01249">
            <w:pPr>
              <w:snapToGrid w:val="0"/>
              <w:jc w:val="center"/>
              <w:rPr>
                <w:rFonts w:eastAsia="標楷體"/>
                <w:sz w:val="20"/>
                <w:szCs w:val="20"/>
              </w:rPr>
            </w:pPr>
            <w:r w:rsidRPr="004932ED">
              <w:rPr>
                <w:rFonts w:eastAsia="標楷體"/>
                <w:sz w:val="20"/>
                <w:szCs w:val="20"/>
              </w:rPr>
              <w:t>藍曼琪科長</w:t>
            </w:r>
          </w:p>
        </w:tc>
        <w:tc>
          <w:tcPr>
            <w:tcW w:w="1755" w:type="dxa"/>
            <w:vMerge w:val="restart"/>
            <w:noWrap/>
            <w:tcMar>
              <w:top w:w="23" w:type="dxa"/>
              <w:left w:w="23" w:type="dxa"/>
              <w:bottom w:w="0" w:type="dxa"/>
              <w:right w:w="23" w:type="dxa"/>
            </w:tcMar>
            <w:vAlign w:val="center"/>
          </w:tcPr>
          <w:p w14:paraId="6E9B414C" w14:textId="77777777" w:rsidR="00B01249" w:rsidRPr="004932ED" w:rsidRDefault="00B01249" w:rsidP="00B01249">
            <w:pPr>
              <w:snapToGrid w:val="0"/>
              <w:rPr>
                <w:rFonts w:eastAsia="標楷體"/>
                <w:sz w:val="20"/>
                <w:szCs w:val="20"/>
              </w:rPr>
            </w:pPr>
            <w:r w:rsidRPr="004932ED">
              <w:rPr>
                <w:rFonts w:eastAsia="標楷體"/>
                <w:sz w:val="20"/>
                <w:szCs w:val="20"/>
              </w:rPr>
              <w:t>電話</w:t>
            </w:r>
            <w:r w:rsidRPr="004932ED">
              <w:rPr>
                <w:rFonts w:eastAsia="標楷體"/>
                <w:sz w:val="20"/>
                <w:szCs w:val="20"/>
              </w:rPr>
              <w:t>:(02)77129056</w:t>
            </w:r>
          </w:p>
          <w:p w14:paraId="5524F68C" w14:textId="77777777" w:rsidR="00B01249" w:rsidRPr="004932ED" w:rsidRDefault="00B01249" w:rsidP="00B01249">
            <w:pPr>
              <w:snapToGrid w:val="0"/>
              <w:rPr>
                <w:rFonts w:eastAsia="標楷體"/>
                <w:sz w:val="20"/>
                <w:szCs w:val="20"/>
              </w:rPr>
            </w:pPr>
            <w:r w:rsidRPr="004932ED">
              <w:rPr>
                <w:rFonts w:eastAsia="標楷體"/>
                <w:sz w:val="20"/>
                <w:szCs w:val="20"/>
              </w:rPr>
              <w:t>傳真</w:t>
            </w:r>
            <w:r w:rsidRPr="004932ED">
              <w:rPr>
                <w:rFonts w:eastAsia="標楷體"/>
                <w:sz w:val="20"/>
                <w:szCs w:val="20"/>
              </w:rPr>
              <w:t>:(02)27382471</w:t>
            </w:r>
          </w:p>
        </w:tc>
        <w:tc>
          <w:tcPr>
            <w:tcW w:w="2721" w:type="dxa"/>
            <w:noWrap/>
            <w:tcMar>
              <w:top w:w="23" w:type="dxa"/>
              <w:left w:w="23" w:type="dxa"/>
              <w:bottom w:w="0" w:type="dxa"/>
              <w:right w:w="23" w:type="dxa"/>
            </w:tcMar>
            <w:vAlign w:val="center"/>
          </w:tcPr>
          <w:p w14:paraId="06132F1B" w14:textId="77777777" w:rsidR="00B01249" w:rsidRPr="004932ED" w:rsidRDefault="00B01249" w:rsidP="00B01249">
            <w:pPr>
              <w:snapToGrid w:val="0"/>
              <w:jc w:val="center"/>
              <w:rPr>
                <w:rFonts w:eastAsia="標楷體"/>
                <w:sz w:val="20"/>
                <w:szCs w:val="20"/>
              </w:rPr>
            </w:pPr>
            <w:r w:rsidRPr="004932ED">
              <w:rPr>
                <w:rFonts w:eastAsia="標楷體"/>
                <w:sz w:val="20"/>
                <w:szCs w:val="20"/>
              </w:rPr>
              <w:t>manchi@mail.moe.gov.tw</w:t>
            </w:r>
          </w:p>
        </w:tc>
        <w:tc>
          <w:tcPr>
            <w:tcW w:w="2693" w:type="dxa"/>
            <w:vMerge w:val="restart"/>
            <w:noWrap/>
            <w:tcMar>
              <w:top w:w="23" w:type="dxa"/>
              <w:left w:w="23" w:type="dxa"/>
              <w:bottom w:w="0" w:type="dxa"/>
              <w:right w:w="23" w:type="dxa"/>
            </w:tcMar>
            <w:vAlign w:val="center"/>
          </w:tcPr>
          <w:p w14:paraId="2902D4E9" w14:textId="77777777" w:rsidR="00B01249" w:rsidRPr="004932ED" w:rsidRDefault="00B01249" w:rsidP="00B01249">
            <w:pPr>
              <w:snapToGrid w:val="0"/>
              <w:rPr>
                <w:rFonts w:eastAsia="標楷體"/>
                <w:sz w:val="20"/>
                <w:szCs w:val="20"/>
              </w:rPr>
            </w:pPr>
            <w:r w:rsidRPr="004932ED">
              <w:rPr>
                <w:rFonts w:eastAsia="標楷體"/>
                <w:sz w:val="20"/>
                <w:szCs w:val="20"/>
              </w:rPr>
              <w:t>10636</w:t>
            </w:r>
            <w:r w:rsidRPr="004932ED">
              <w:rPr>
                <w:rFonts w:eastAsia="標楷體"/>
                <w:sz w:val="20"/>
                <w:szCs w:val="20"/>
              </w:rPr>
              <w:t>臺北市大安區和平東路二段</w:t>
            </w:r>
            <w:r w:rsidRPr="004932ED">
              <w:rPr>
                <w:rFonts w:eastAsia="標楷體"/>
                <w:sz w:val="20"/>
                <w:szCs w:val="20"/>
              </w:rPr>
              <w:t>106</w:t>
            </w:r>
            <w:r w:rsidRPr="004932ED">
              <w:rPr>
                <w:rFonts w:eastAsia="標楷體"/>
                <w:sz w:val="20"/>
                <w:szCs w:val="20"/>
              </w:rPr>
              <w:t>號</w:t>
            </w:r>
            <w:r w:rsidRPr="004932ED">
              <w:rPr>
                <w:rFonts w:eastAsia="標楷體"/>
                <w:sz w:val="20"/>
                <w:szCs w:val="20"/>
              </w:rPr>
              <w:t>13</w:t>
            </w:r>
            <w:r w:rsidRPr="004932ED">
              <w:rPr>
                <w:rFonts w:eastAsia="標楷體"/>
                <w:sz w:val="20"/>
                <w:szCs w:val="20"/>
              </w:rPr>
              <w:t>樓</w:t>
            </w:r>
          </w:p>
        </w:tc>
      </w:tr>
      <w:tr w:rsidR="004932ED" w:rsidRPr="004932ED" w14:paraId="2EB77893" w14:textId="77777777" w:rsidTr="000A7FC8">
        <w:trPr>
          <w:trHeight w:val="652"/>
          <w:jc w:val="center"/>
        </w:trPr>
        <w:tc>
          <w:tcPr>
            <w:tcW w:w="2182" w:type="dxa"/>
            <w:noWrap/>
            <w:tcMar>
              <w:top w:w="23" w:type="dxa"/>
              <w:left w:w="23" w:type="dxa"/>
              <w:bottom w:w="0" w:type="dxa"/>
              <w:right w:w="23" w:type="dxa"/>
            </w:tcMar>
            <w:vAlign w:val="center"/>
          </w:tcPr>
          <w:p w14:paraId="0363075E" w14:textId="77777777" w:rsidR="00B01249" w:rsidRPr="004932ED" w:rsidRDefault="00B01249" w:rsidP="00B01249">
            <w:pPr>
              <w:snapToGrid w:val="0"/>
              <w:jc w:val="center"/>
              <w:rPr>
                <w:rFonts w:eastAsia="標楷體"/>
                <w:sz w:val="20"/>
                <w:szCs w:val="20"/>
              </w:rPr>
            </w:pPr>
            <w:r w:rsidRPr="004932ED">
              <w:rPr>
                <w:rFonts w:eastAsia="標楷體"/>
                <w:sz w:val="20"/>
                <w:szCs w:val="20"/>
              </w:rPr>
              <w:t>資訊及科技教育司</w:t>
            </w:r>
          </w:p>
          <w:p w14:paraId="091E5620" w14:textId="06A773EF" w:rsidR="00B01249" w:rsidRPr="004932ED" w:rsidRDefault="00B01249" w:rsidP="00B01249">
            <w:pPr>
              <w:snapToGrid w:val="0"/>
              <w:jc w:val="center"/>
              <w:rPr>
                <w:rFonts w:eastAsia="標楷體"/>
                <w:sz w:val="20"/>
                <w:szCs w:val="20"/>
              </w:rPr>
            </w:pPr>
            <w:r w:rsidRPr="004932ED">
              <w:rPr>
                <w:rFonts w:eastAsia="標楷體"/>
                <w:sz w:val="20"/>
                <w:szCs w:val="20"/>
              </w:rPr>
              <w:t>劉仁宇</w:t>
            </w:r>
            <w:r w:rsidR="00876207" w:rsidRPr="004932ED">
              <w:rPr>
                <w:rFonts w:eastAsia="標楷體" w:hint="eastAsia"/>
                <w:sz w:val="20"/>
                <w:szCs w:val="20"/>
              </w:rPr>
              <w:t>分析師</w:t>
            </w:r>
          </w:p>
        </w:tc>
        <w:tc>
          <w:tcPr>
            <w:tcW w:w="1755" w:type="dxa"/>
            <w:vMerge/>
            <w:noWrap/>
            <w:tcMar>
              <w:top w:w="23" w:type="dxa"/>
              <w:left w:w="23" w:type="dxa"/>
              <w:bottom w:w="0" w:type="dxa"/>
              <w:right w:w="23" w:type="dxa"/>
            </w:tcMar>
            <w:vAlign w:val="center"/>
          </w:tcPr>
          <w:p w14:paraId="6BDACD35" w14:textId="77777777" w:rsidR="00B01249" w:rsidRPr="004932ED" w:rsidRDefault="00B01249" w:rsidP="00B01249">
            <w:pPr>
              <w:snapToGrid w:val="0"/>
              <w:jc w:val="center"/>
              <w:rPr>
                <w:rFonts w:eastAsia="標楷體"/>
                <w:sz w:val="20"/>
                <w:szCs w:val="20"/>
              </w:rPr>
            </w:pPr>
          </w:p>
        </w:tc>
        <w:tc>
          <w:tcPr>
            <w:tcW w:w="2721" w:type="dxa"/>
            <w:noWrap/>
            <w:tcMar>
              <w:top w:w="23" w:type="dxa"/>
              <w:left w:w="23" w:type="dxa"/>
              <w:bottom w:w="0" w:type="dxa"/>
              <w:right w:w="23" w:type="dxa"/>
            </w:tcMar>
            <w:vAlign w:val="center"/>
          </w:tcPr>
          <w:p w14:paraId="43FF6450" w14:textId="77777777" w:rsidR="00B01249" w:rsidRPr="004932ED" w:rsidRDefault="00B01249" w:rsidP="00B01249">
            <w:pPr>
              <w:snapToGrid w:val="0"/>
              <w:jc w:val="center"/>
              <w:rPr>
                <w:rFonts w:eastAsia="標楷體"/>
                <w:sz w:val="20"/>
                <w:szCs w:val="20"/>
              </w:rPr>
            </w:pPr>
            <w:r w:rsidRPr="004932ED">
              <w:rPr>
                <w:rFonts w:eastAsia="標楷體"/>
                <w:sz w:val="20"/>
                <w:szCs w:val="20"/>
              </w:rPr>
              <w:t>rannie@mail.moe.gov.tw</w:t>
            </w:r>
          </w:p>
        </w:tc>
        <w:tc>
          <w:tcPr>
            <w:tcW w:w="2693" w:type="dxa"/>
            <w:vMerge/>
            <w:noWrap/>
            <w:tcMar>
              <w:top w:w="23" w:type="dxa"/>
              <w:left w:w="23" w:type="dxa"/>
              <w:bottom w:w="0" w:type="dxa"/>
              <w:right w:w="23" w:type="dxa"/>
            </w:tcMar>
            <w:vAlign w:val="center"/>
          </w:tcPr>
          <w:p w14:paraId="37B826DB" w14:textId="77777777" w:rsidR="00B01249" w:rsidRPr="004932ED" w:rsidRDefault="00B01249" w:rsidP="00B01249">
            <w:pPr>
              <w:snapToGrid w:val="0"/>
              <w:rPr>
                <w:rFonts w:eastAsia="標楷體"/>
                <w:sz w:val="20"/>
                <w:szCs w:val="20"/>
              </w:rPr>
            </w:pPr>
          </w:p>
        </w:tc>
      </w:tr>
    </w:tbl>
    <w:p w14:paraId="74D63480" w14:textId="0024625E" w:rsidR="00B01249" w:rsidRPr="004932ED" w:rsidRDefault="00B01249" w:rsidP="00B01249">
      <w:pPr>
        <w:widowControl/>
        <w:rPr>
          <w:rFonts w:eastAsia="標楷體"/>
          <w:szCs w:val="20"/>
          <w:lang w:val="x-none"/>
        </w:rPr>
      </w:pPr>
      <w:r w:rsidRPr="004932ED">
        <w:rPr>
          <w:rFonts w:eastAsia="標楷體"/>
          <w:szCs w:val="20"/>
          <w:lang w:val="x-none"/>
        </w:rPr>
        <w:br w:type="page"/>
      </w:r>
    </w:p>
    <w:p w14:paraId="1BAF0BE3" w14:textId="3D91A78E" w:rsidR="003028F2" w:rsidRPr="004932ED" w:rsidRDefault="003028F2" w:rsidP="00FE15F8">
      <w:pPr>
        <w:adjustRightInd w:val="0"/>
        <w:snapToGrid w:val="0"/>
        <w:spacing w:beforeLines="50" w:before="180" w:afterLines="50" w:after="180"/>
        <w:ind w:left="1647"/>
        <w:jc w:val="both"/>
        <w:rPr>
          <w:rFonts w:eastAsia="標楷體"/>
          <w:szCs w:val="20"/>
          <w:lang w:val="x-none"/>
        </w:rPr>
      </w:pPr>
    </w:p>
    <w:p w14:paraId="47AD2ED7" w14:textId="64EE827B" w:rsidR="003028F2" w:rsidRPr="004932ED" w:rsidRDefault="003028F2">
      <w:pPr>
        <w:spacing w:afterLines="50" w:after="180" w:line="360" w:lineRule="auto"/>
        <w:jc w:val="center"/>
        <w:rPr>
          <w:rFonts w:eastAsia="標楷體"/>
          <w:b/>
          <w:sz w:val="44"/>
          <w:szCs w:val="48"/>
        </w:rPr>
      </w:pPr>
      <w:r w:rsidRPr="004932ED">
        <w:rPr>
          <w:rFonts w:eastAsia="標楷體" w:hint="eastAsia"/>
          <w:b/>
          <w:sz w:val="36"/>
          <w:szCs w:val="40"/>
        </w:rPr>
        <w:t>教育部補助大學校院辦理</w:t>
      </w:r>
      <w:r w:rsidR="0038368D" w:rsidRPr="004932ED">
        <w:rPr>
          <w:rFonts w:eastAsia="標楷體" w:hint="eastAsia"/>
          <w:b/>
          <w:sz w:val="36"/>
          <w:szCs w:val="40"/>
        </w:rPr>
        <w:t>第二期</w:t>
      </w:r>
      <w:r w:rsidRPr="004932ED">
        <w:rPr>
          <w:rFonts w:eastAsia="標楷體" w:hint="eastAsia"/>
          <w:b/>
          <w:sz w:val="36"/>
          <w:szCs w:val="40"/>
        </w:rPr>
        <w:t>新型態資安實務</w:t>
      </w:r>
      <w:r w:rsidR="00EF3C05" w:rsidRPr="004932ED">
        <w:rPr>
          <w:rFonts w:eastAsia="標楷體" w:hint="eastAsia"/>
          <w:b/>
          <w:sz w:val="36"/>
          <w:szCs w:val="40"/>
        </w:rPr>
        <w:t>示範</w:t>
      </w:r>
      <w:r w:rsidRPr="004932ED">
        <w:rPr>
          <w:rFonts w:eastAsia="標楷體" w:hint="eastAsia"/>
          <w:b/>
          <w:sz w:val="36"/>
          <w:szCs w:val="40"/>
        </w:rPr>
        <w:t>課程</w:t>
      </w:r>
      <w:r w:rsidR="00F30BD6" w:rsidRPr="004932ED">
        <w:rPr>
          <w:rFonts w:eastAsia="標楷體" w:hint="eastAsia"/>
          <w:b/>
          <w:sz w:val="36"/>
          <w:szCs w:val="40"/>
        </w:rPr>
        <w:t>發展</w:t>
      </w:r>
      <w:r w:rsidRPr="004932ED">
        <w:rPr>
          <w:rFonts w:eastAsia="標楷體"/>
          <w:b/>
          <w:sz w:val="40"/>
          <w:szCs w:val="40"/>
        </w:rPr>
        <w:br/>
      </w:r>
      <w:r w:rsidRPr="004932ED">
        <w:rPr>
          <w:rFonts w:eastAsia="標楷體" w:hint="eastAsia"/>
          <w:b/>
          <w:sz w:val="40"/>
          <w:szCs w:val="40"/>
        </w:rPr>
        <w:t>計畫申請書</w:t>
      </w:r>
    </w:p>
    <w:p w14:paraId="59EAD282" w14:textId="77777777" w:rsidR="003028F2" w:rsidRPr="004932ED" w:rsidRDefault="003028F2" w:rsidP="003028F2">
      <w:pPr>
        <w:spacing w:afterLines="50" w:after="180" w:line="360" w:lineRule="auto"/>
        <w:jc w:val="center"/>
        <w:rPr>
          <w:rFonts w:eastAsia="標楷體"/>
          <w:b/>
          <w:sz w:val="44"/>
          <w:szCs w:val="48"/>
        </w:rPr>
      </w:pPr>
    </w:p>
    <w:p w14:paraId="209AAE5A" w14:textId="77777777" w:rsidR="003028F2" w:rsidRPr="004932ED" w:rsidRDefault="003028F2" w:rsidP="003028F2">
      <w:pPr>
        <w:spacing w:afterLines="50" w:after="180" w:line="360" w:lineRule="auto"/>
        <w:jc w:val="center"/>
        <w:rPr>
          <w:rFonts w:eastAsia="標楷體"/>
          <w:b/>
          <w:sz w:val="44"/>
          <w:szCs w:val="48"/>
        </w:rPr>
      </w:pPr>
    </w:p>
    <w:p w14:paraId="691F8677" w14:textId="467C7878" w:rsidR="003028F2" w:rsidRPr="004932ED" w:rsidRDefault="003028F2" w:rsidP="003028F2">
      <w:pPr>
        <w:spacing w:afterLines="50" w:after="180" w:line="360" w:lineRule="auto"/>
        <w:jc w:val="center"/>
        <w:rPr>
          <w:rFonts w:eastAsia="標楷體"/>
          <w:b/>
          <w:sz w:val="44"/>
          <w:szCs w:val="48"/>
        </w:rPr>
      </w:pPr>
      <w:r w:rsidRPr="004932ED">
        <w:rPr>
          <w:rFonts w:eastAsia="標楷體"/>
          <w:b/>
          <w:noProof/>
          <w:sz w:val="44"/>
          <w:szCs w:val="48"/>
        </w:rPr>
        <mc:AlternateContent>
          <mc:Choice Requires="wps">
            <w:drawing>
              <wp:anchor distT="0" distB="0" distL="114300" distR="114300" simplePos="0" relativeHeight="251659264" behindDoc="0" locked="0" layoutInCell="1" allowOverlap="1" wp14:anchorId="54C2E440" wp14:editId="53BB4BAF">
                <wp:simplePos x="0" y="0"/>
                <wp:positionH relativeFrom="margin">
                  <wp:posOffset>1827530</wp:posOffset>
                </wp:positionH>
                <wp:positionV relativeFrom="paragraph">
                  <wp:posOffset>137160</wp:posOffset>
                </wp:positionV>
                <wp:extent cx="2520315" cy="2520315"/>
                <wp:effectExtent l="0" t="0" r="1333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solidFill>
                          <a:srgbClr val="FFFFFF"/>
                        </a:solidFill>
                        <a:ln w="9525">
                          <a:solidFill>
                            <a:srgbClr val="000000"/>
                          </a:solidFill>
                          <a:prstDash val="dash"/>
                          <a:miter lim="800000"/>
                          <a:headEnd/>
                          <a:tailEnd/>
                        </a:ln>
                      </wps:spPr>
                      <wps:txbx>
                        <w:txbxContent>
                          <w:p w14:paraId="34D3FBDA" w14:textId="4E1D8A7F" w:rsidR="005C706E" w:rsidRDefault="005C706E" w:rsidP="003028F2">
                            <w:pPr>
                              <w:jc w:val="center"/>
                              <w:rPr>
                                <w:rFonts w:ascii="標楷體" w:eastAsia="標楷體" w:hAnsi="標楷體"/>
                              </w:rPr>
                            </w:pPr>
                            <w:r>
                              <w:rPr>
                                <w:rFonts w:ascii="標楷體" w:eastAsia="標楷體" w:hAnsi="標楷體" w:hint="eastAsia"/>
                              </w:rPr>
                              <w:t>請加蓋學校校印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2E440" id="矩形 1" o:spid="_x0000_s1027" style="position:absolute;left:0;text-align:left;margin-left:143.9pt;margin-top:10.8pt;width:198.45pt;height:19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">
                <v:stroke dashstyle="dash"/>
                <v:textbox>
                  <w:txbxContent>
                    <w:p w14:paraId="34D3FBDA" w14:textId="4E1D8A7F" w:rsidR="005C706E" w:rsidRDefault="005C706E" w:rsidP="003028F2">
                      <w:pPr>
                        <w:jc w:val="center"/>
                        <w:rPr>
                          <w:rFonts w:ascii="標楷體" w:eastAsia="標楷體" w:hAnsi="標楷體"/>
                        </w:rPr>
                      </w:pPr>
                      <w:r>
                        <w:rPr>
                          <w:rFonts w:ascii="標楷體" w:eastAsia="標楷體" w:hAnsi="標楷體" w:hint="eastAsia"/>
                        </w:rPr>
                        <w:t>請加蓋學校</w:t>
                      </w:r>
                      <w:proofErr w:type="gramStart"/>
                      <w:r>
                        <w:rPr>
                          <w:rFonts w:ascii="標楷體" w:eastAsia="標楷體" w:hAnsi="標楷體" w:hint="eastAsia"/>
                        </w:rPr>
                        <w:t>校</w:t>
                      </w:r>
                      <w:proofErr w:type="gramEnd"/>
                      <w:r>
                        <w:rPr>
                          <w:rFonts w:ascii="標楷體" w:eastAsia="標楷體" w:hAnsi="標楷體" w:hint="eastAsia"/>
                        </w:rPr>
                        <w:t>印</w:t>
                      </w:r>
                    </w:p>
                  </w:txbxContent>
                </v:textbox>
                <w10:wrap anchorx="margin"/>
              </v:rect>
            </w:pict>
          </mc:Fallback>
        </mc:AlternateContent>
      </w:r>
    </w:p>
    <w:p w14:paraId="79765FEA" w14:textId="77777777" w:rsidR="003028F2" w:rsidRPr="004932ED" w:rsidRDefault="003028F2" w:rsidP="003028F2">
      <w:pPr>
        <w:spacing w:afterLines="50" w:after="180" w:line="360" w:lineRule="auto"/>
        <w:jc w:val="center"/>
        <w:rPr>
          <w:rFonts w:eastAsia="標楷體"/>
          <w:b/>
          <w:sz w:val="44"/>
          <w:szCs w:val="48"/>
        </w:rPr>
      </w:pPr>
    </w:p>
    <w:p w14:paraId="4D4A884C" w14:textId="77777777" w:rsidR="003028F2" w:rsidRPr="004932ED" w:rsidRDefault="003028F2" w:rsidP="003028F2">
      <w:pPr>
        <w:spacing w:afterLines="50" w:after="180" w:line="360" w:lineRule="auto"/>
        <w:jc w:val="center"/>
        <w:rPr>
          <w:rFonts w:eastAsia="標楷體"/>
          <w:b/>
          <w:sz w:val="44"/>
          <w:szCs w:val="48"/>
        </w:rPr>
      </w:pPr>
    </w:p>
    <w:p w14:paraId="3F5BA1DA" w14:textId="77777777" w:rsidR="003028F2" w:rsidRPr="004932ED" w:rsidRDefault="003028F2" w:rsidP="003028F2">
      <w:pPr>
        <w:spacing w:afterLines="50" w:after="180" w:line="360" w:lineRule="auto"/>
        <w:jc w:val="center"/>
        <w:rPr>
          <w:rFonts w:eastAsia="標楷體"/>
          <w:b/>
          <w:sz w:val="44"/>
          <w:szCs w:val="48"/>
        </w:rPr>
      </w:pPr>
    </w:p>
    <w:p w14:paraId="395D04A8" w14:textId="77777777" w:rsidR="003028F2" w:rsidRPr="004932ED" w:rsidRDefault="003028F2" w:rsidP="003028F2">
      <w:pPr>
        <w:spacing w:afterLines="50" w:after="180" w:line="360" w:lineRule="auto"/>
        <w:jc w:val="center"/>
        <w:rPr>
          <w:rFonts w:eastAsia="標楷體"/>
          <w:b/>
          <w:sz w:val="44"/>
          <w:szCs w:val="48"/>
        </w:rPr>
      </w:pPr>
    </w:p>
    <w:p w14:paraId="4088806A" w14:textId="77777777" w:rsidR="003028F2" w:rsidRPr="004932ED" w:rsidRDefault="003028F2" w:rsidP="003028F2">
      <w:pPr>
        <w:spacing w:afterLines="50" w:after="180" w:line="360" w:lineRule="auto"/>
        <w:jc w:val="center"/>
        <w:rPr>
          <w:rFonts w:eastAsia="標楷體"/>
          <w:b/>
          <w:sz w:val="44"/>
          <w:szCs w:val="48"/>
        </w:rPr>
      </w:pPr>
      <w:r w:rsidRPr="004932ED">
        <w:rPr>
          <w:rFonts w:eastAsia="標楷體" w:hint="eastAsia"/>
          <w:b/>
          <w:sz w:val="44"/>
          <w:szCs w:val="48"/>
        </w:rPr>
        <w:t>申請學校</w:t>
      </w:r>
      <w:r w:rsidRPr="004932ED">
        <w:rPr>
          <w:rFonts w:eastAsia="標楷體" w:hint="eastAsia"/>
          <w:b/>
          <w:sz w:val="44"/>
          <w:szCs w:val="48"/>
        </w:rPr>
        <w:t>/</w:t>
      </w:r>
      <w:r w:rsidRPr="004932ED">
        <w:rPr>
          <w:rFonts w:eastAsia="標楷體" w:hint="eastAsia"/>
          <w:b/>
          <w:sz w:val="44"/>
          <w:szCs w:val="48"/>
        </w:rPr>
        <w:t>系所：</w:t>
      </w:r>
      <w:r w:rsidRPr="004932ED">
        <w:rPr>
          <w:rFonts w:eastAsia="標楷體" w:hint="eastAsia"/>
          <w:b/>
          <w:sz w:val="44"/>
          <w:szCs w:val="48"/>
        </w:rPr>
        <w:t>(</w:t>
      </w:r>
      <w:r w:rsidRPr="004932ED">
        <w:rPr>
          <w:rFonts w:eastAsia="標楷體" w:hint="eastAsia"/>
          <w:b/>
          <w:sz w:val="44"/>
          <w:szCs w:val="48"/>
        </w:rPr>
        <w:t>請填全銜</w:t>
      </w:r>
      <w:r w:rsidRPr="004932ED">
        <w:rPr>
          <w:rFonts w:eastAsia="標楷體" w:hint="eastAsia"/>
          <w:b/>
          <w:sz w:val="44"/>
          <w:szCs w:val="48"/>
        </w:rPr>
        <w:t>)</w:t>
      </w:r>
    </w:p>
    <w:p w14:paraId="4FB3451D" w14:textId="77777777" w:rsidR="003028F2" w:rsidRPr="004932ED" w:rsidRDefault="003028F2" w:rsidP="003028F2">
      <w:pPr>
        <w:spacing w:afterLines="50" w:after="180" w:line="360" w:lineRule="auto"/>
        <w:jc w:val="center"/>
        <w:rPr>
          <w:rFonts w:eastAsia="標楷體"/>
          <w:b/>
          <w:sz w:val="44"/>
          <w:szCs w:val="48"/>
        </w:rPr>
      </w:pPr>
      <w:r w:rsidRPr="004932ED">
        <w:rPr>
          <w:rFonts w:eastAsia="標楷體" w:hint="eastAsia"/>
          <w:b/>
          <w:sz w:val="44"/>
          <w:szCs w:val="48"/>
        </w:rPr>
        <w:t>計畫主持人：</w:t>
      </w:r>
      <w:r w:rsidRPr="004932ED">
        <w:rPr>
          <w:rFonts w:eastAsia="標楷體" w:hint="eastAsia"/>
          <w:b/>
          <w:sz w:val="44"/>
          <w:szCs w:val="48"/>
        </w:rPr>
        <w:t>(</w:t>
      </w:r>
      <w:r w:rsidRPr="004932ED">
        <w:rPr>
          <w:rFonts w:eastAsia="標楷體" w:hint="eastAsia"/>
          <w:b/>
          <w:sz w:val="44"/>
          <w:szCs w:val="48"/>
        </w:rPr>
        <w:t>姓名</w:t>
      </w:r>
      <w:r w:rsidRPr="004932ED">
        <w:rPr>
          <w:rFonts w:eastAsia="標楷體" w:hint="eastAsia"/>
          <w:b/>
          <w:sz w:val="44"/>
          <w:szCs w:val="48"/>
        </w:rPr>
        <w:t>/</w:t>
      </w:r>
      <w:r w:rsidRPr="004932ED">
        <w:rPr>
          <w:rFonts w:eastAsia="標楷體" w:hint="eastAsia"/>
          <w:b/>
          <w:sz w:val="44"/>
          <w:szCs w:val="48"/>
        </w:rPr>
        <w:t>職稱</w:t>
      </w:r>
      <w:r w:rsidRPr="004932ED">
        <w:rPr>
          <w:rFonts w:eastAsia="標楷體" w:hint="eastAsia"/>
          <w:b/>
          <w:sz w:val="44"/>
          <w:szCs w:val="48"/>
        </w:rPr>
        <w:t>)</w:t>
      </w:r>
    </w:p>
    <w:p w14:paraId="2B6F44E0" w14:textId="567D2E03" w:rsidR="003028F2" w:rsidRPr="004932ED" w:rsidRDefault="003028F2" w:rsidP="003028F2">
      <w:pPr>
        <w:spacing w:afterLines="50" w:after="180" w:line="360" w:lineRule="auto"/>
        <w:jc w:val="center"/>
        <w:rPr>
          <w:rFonts w:eastAsia="標楷體"/>
          <w:b/>
          <w:sz w:val="44"/>
          <w:szCs w:val="48"/>
        </w:rPr>
      </w:pPr>
      <w:r w:rsidRPr="004932ED">
        <w:rPr>
          <w:rFonts w:eastAsia="標楷體" w:hint="eastAsia"/>
          <w:b/>
          <w:sz w:val="44"/>
          <w:szCs w:val="48"/>
        </w:rPr>
        <w:t>申請時間：</w:t>
      </w:r>
      <w:r w:rsidRPr="004932ED">
        <w:rPr>
          <w:rFonts w:eastAsia="標楷體"/>
          <w:b/>
          <w:sz w:val="44"/>
          <w:szCs w:val="48"/>
        </w:rPr>
        <w:t>10</w:t>
      </w:r>
      <w:r w:rsidR="00E13D64" w:rsidRPr="004932ED">
        <w:rPr>
          <w:rFonts w:eastAsia="標楷體" w:hint="eastAsia"/>
          <w:b/>
          <w:sz w:val="44"/>
          <w:szCs w:val="48"/>
        </w:rPr>
        <w:t>7</w:t>
      </w:r>
      <w:r w:rsidRPr="004932ED">
        <w:rPr>
          <w:rFonts w:eastAsia="標楷體" w:hint="eastAsia"/>
          <w:b/>
          <w:sz w:val="44"/>
          <w:szCs w:val="48"/>
        </w:rPr>
        <w:t>年</w:t>
      </w:r>
      <w:r w:rsidR="00F30BD6" w:rsidRPr="004932ED">
        <w:rPr>
          <w:rFonts w:eastAsia="標楷體" w:hint="eastAsia"/>
          <w:b/>
          <w:sz w:val="44"/>
          <w:szCs w:val="48"/>
        </w:rPr>
        <w:t>5</w:t>
      </w:r>
      <w:r w:rsidRPr="004932ED">
        <w:rPr>
          <w:rFonts w:eastAsia="標楷體" w:hint="eastAsia"/>
          <w:b/>
          <w:sz w:val="44"/>
          <w:szCs w:val="48"/>
        </w:rPr>
        <w:t>月</w:t>
      </w:r>
      <w:r w:rsidRPr="004932ED">
        <w:rPr>
          <w:rFonts w:ascii="Arial Unicode MS" w:eastAsia="Arial Unicode MS" w:hAnsi="Arial Unicode MS" w:cs="Arial Unicode MS" w:hint="eastAsia"/>
          <w:b/>
          <w:sz w:val="44"/>
          <w:szCs w:val="48"/>
        </w:rPr>
        <w:t>⃝</w:t>
      </w:r>
      <w:r w:rsidRPr="004932ED">
        <w:rPr>
          <w:rFonts w:eastAsia="標楷體" w:hint="eastAsia"/>
          <w:b/>
          <w:sz w:val="44"/>
          <w:szCs w:val="48"/>
        </w:rPr>
        <w:t>日</w:t>
      </w:r>
      <w:r w:rsidRPr="004932ED">
        <w:rPr>
          <w:rFonts w:eastAsia="標楷體"/>
          <w:b/>
          <w:sz w:val="44"/>
          <w:szCs w:val="48"/>
        </w:rPr>
        <w:br w:type="page"/>
      </w:r>
    </w:p>
    <w:p w14:paraId="66B208F5" w14:textId="35F2355B" w:rsidR="003028F2" w:rsidRPr="004932ED" w:rsidRDefault="003028F2" w:rsidP="003028F2">
      <w:pPr>
        <w:widowControl/>
        <w:jc w:val="center"/>
        <w:rPr>
          <w:rFonts w:eastAsia="標楷體"/>
          <w:b/>
          <w:sz w:val="48"/>
          <w:szCs w:val="48"/>
        </w:rPr>
      </w:pPr>
      <w:r w:rsidRPr="004932ED">
        <w:rPr>
          <w:rFonts w:eastAsia="標楷體" w:hint="eastAsia"/>
          <w:b/>
          <w:sz w:val="48"/>
          <w:szCs w:val="48"/>
        </w:rPr>
        <w:lastRenderedPageBreak/>
        <w:t>目</w:t>
      </w:r>
      <w:r w:rsidR="00965F38" w:rsidRPr="004932ED">
        <w:rPr>
          <w:rFonts w:eastAsia="標楷體" w:hint="eastAsia"/>
          <w:b/>
          <w:sz w:val="48"/>
          <w:szCs w:val="48"/>
        </w:rPr>
        <w:t xml:space="preserve">   </w:t>
      </w:r>
      <w:r w:rsidRPr="004932ED">
        <w:rPr>
          <w:rFonts w:eastAsia="標楷體" w:hint="eastAsia"/>
          <w:b/>
          <w:sz w:val="48"/>
          <w:szCs w:val="48"/>
        </w:rPr>
        <w:t>錄</w:t>
      </w:r>
    </w:p>
    <w:p w14:paraId="27F5C611" w14:textId="77777777" w:rsidR="00965F38" w:rsidRPr="004932ED" w:rsidRDefault="00965F38" w:rsidP="003028F2">
      <w:pPr>
        <w:widowControl/>
        <w:jc w:val="center"/>
        <w:rPr>
          <w:rFonts w:eastAsia="標楷體"/>
          <w:b/>
          <w:sz w:val="48"/>
          <w:szCs w:val="48"/>
        </w:rPr>
      </w:pPr>
    </w:p>
    <w:p w14:paraId="570E9910" w14:textId="0653548A" w:rsidR="003028F2" w:rsidRPr="004932ED" w:rsidRDefault="003028F2"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基本資料</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235B067B" w14:textId="080C9DE2" w:rsidR="008833B8" w:rsidRPr="004932ED" w:rsidRDefault="00391A7F"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資安實務課程相關計畫執行成果</w:t>
      </w:r>
      <w:r w:rsidR="008833B8" w:rsidRPr="004932ED">
        <w:rPr>
          <w:rFonts w:eastAsia="標楷體" w:hint="eastAsia"/>
          <w:b/>
          <w:sz w:val="28"/>
          <w:szCs w:val="28"/>
        </w:rPr>
        <w:t>(</w:t>
      </w:r>
      <w:r w:rsidR="008833B8" w:rsidRPr="004932ED">
        <w:rPr>
          <w:rFonts w:eastAsia="標楷體" w:hint="eastAsia"/>
          <w:b/>
          <w:sz w:val="28"/>
          <w:szCs w:val="28"/>
        </w:rPr>
        <w:t>頁碼</w:t>
      </w:r>
      <w:r w:rsidR="008833B8" w:rsidRPr="004932ED">
        <w:rPr>
          <w:rFonts w:eastAsia="標楷體" w:hint="eastAsia"/>
          <w:b/>
          <w:sz w:val="28"/>
          <w:szCs w:val="28"/>
        </w:rPr>
        <w:t>)</w:t>
      </w:r>
    </w:p>
    <w:p w14:paraId="6612D087" w14:textId="6C6E32F7" w:rsidR="003028F2" w:rsidRPr="004932ED" w:rsidRDefault="003028F2"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課程規劃</w:t>
      </w:r>
      <w:r w:rsidR="003930B1" w:rsidRPr="004932ED">
        <w:rPr>
          <w:rFonts w:eastAsia="標楷體" w:hint="eastAsia"/>
          <w:b/>
          <w:sz w:val="28"/>
          <w:szCs w:val="28"/>
        </w:rPr>
        <w:t>與設</w:t>
      </w:r>
      <w:r w:rsidR="003930B1" w:rsidRPr="004932ED">
        <w:rPr>
          <w:rFonts w:eastAsia="標楷體"/>
          <w:b/>
          <w:sz w:val="28"/>
          <w:szCs w:val="28"/>
        </w:rPr>
        <w:t>計</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1C150F03" w14:textId="1920E5FA" w:rsidR="003028F2" w:rsidRPr="004932ED" w:rsidRDefault="003930B1" w:rsidP="002B188C">
      <w:pPr>
        <w:pStyle w:val="af5"/>
        <w:widowControl/>
        <w:numPr>
          <w:ilvl w:val="0"/>
          <w:numId w:val="19"/>
        </w:numPr>
        <w:snapToGrid w:val="0"/>
        <w:spacing w:line="500" w:lineRule="exact"/>
        <w:ind w:leftChars="0" w:left="1560" w:hanging="576"/>
        <w:rPr>
          <w:rFonts w:eastAsia="標楷體"/>
          <w:b/>
          <w:sz w:val="28"/>
          <w:szCs w:val="28"/>
        </w:rPr>
      </w:pPr>
      <w:r w:rsidRPr="004932ED">
        <w:rPr>
          <w:rFonts w:eastAsia="標楷體" w:hint="eastAsia"/>
          <w:b/>
          <w:sz w:val="28"/>
          <w:szCs w:val="28"/>
        </w:rPr>
        <w:t>課</w:t>
      </w:r>
      <w:r w:rsidRPr="004932ED">
        <w:rPr>
          <w:rFonts w:eastAsia="標楷體"/>
          <w:b/>
          <w:sz w:val="28"/>
          <w:szCs w:val="28"/>
        </w:rPr>
        <w:t>程</w:t>
      </w:r>
      <w:r w:rsidR="003028F2" w:rsidRPr="004932ED">
        <w:rPr>
          <w:rFonts w:eastAsia="標楷體" w:hint="eastAsia"/>
          <w:b/>
          <w:sz w:val="28"/>
          <w:szCs w:val="28"/>
        </w:rPr>
        <w:t>目標</w:t>
      </w:r>
      <w:r w:rsidR="00E33C96" w:rsidRPr="004932ED">
        <w:rPr>
          <w:rFonts w:eastAsia="標楷體" w:hint="eastAsia"/>
          <w:b/>
          <w:sz w:val="28"/>
          <w:szCs w:val="28"/>
        </w:rPr>
        <w:t>與</w:t>
      </w:r>
      <w:r w:rsidR="00E33C96" w:rsidRPr="004932ED">
        <w:rPr>
          <w:rFonts w:eastAsia="標楷體"/>
          <w:b/>
          <w:sz w:val="28"/>
          <w:szCs w:val="28"/>
        </w:rPr>
        <w:t>特色</w:t>
      </w:r>
      <w:r w:rsidR="003028F2" w:rsidRPr="004932ED">
        <w:rPr>
          <w:rFonts w:eastAsia="標楷體" w:hint="eastAsia"/>
          <w:b/>
          <w:sz w:val="28"/>
          <w:szCs w:val="28"/>
        </w:rPr>
        <w:t>(</w:t>
      </w:r>
      <w:r w:rsidR="003028F2" w:rsidRPr="004932ED">
        <w:rPr>
          <w:rFonts w:eastAsia="標楷體" w:hint="eastAsia"/>
          <w:b/>
          <w:sz w:val="28"/>
          <w:szCs w:val="28"/>
        </w:rPr>
        <w:t>頁碼</w:t>
      </w:r>
      <w:r w:rsidR="003028F2" w:rsidRPr="004932ED">
        <w:rPr>
          <w:rFonts w:eastAsia="標楷體" w:hint="eastAsia"/>
          <w:b/>
          <w:sz w:val="28"/>
          <w:szCs w:val="28"/>
        </w:rPr>
        <w:t>)</w:t>
      </w:r>
    </w:p>
    <w:p w14:paraId="17CAD6A4" w14:textId="66E7F46B" w:rsidR="009516F6" w:rsidRPr="004932ED" w:rsidRDefault="009516F6" w:rsidP="002B188C">
      <w:pPr>
        <w:pStyle w:val="af5"/>
        <w:widowControl/>
        <w:numPr>
          <w:ilvl w:val="0"/>
          <w:numId w:val="19"/>
        </w:numPr>
        <w:snapToGrid w:val="0"/>
        <w:spacing w:line="500" w:lineRule="exact"/>
        <w:ind w:leftChars="0" w:left="1560" w:hanging="576"/>
        <w:rPr>
          <w:rFonts w:eastAsia="標楷體"/>
          <w:b/>
          <w:sz w:val="28"/>
          <w:szCs w:val="28"/>
        </w:rPr>
      </w:pPr>
      <w:r w:rsidRPr="004932ED">
        <w:rPr>
          <w:rFonts w:eastAsia="標楷體" w:hint="eastAsia"/>
          <w:b/>
          <w:sz w:val="28"/>
          <w:szCs w:val="28"/>
        </w:rPr>
        <w:t>課</w:t>
      </w:r>
      <w:r w:rsidRPr="004932ED">
        <w:rPr>
          <w:rFonts w:eastAsia="標楷體"/>
          <w:b/>
          <w:sz w:val="28"/>
          <w:szCs w:val="28"/>
        </w:rPr>
        <w:t>程</w:t>
      </w:r>
      <w:r w:rsidR="00B14DEC" w:rsidRPr="004932ED">
        <w:rPr>
          <w:rFonts w:eastAsia="標楷體" w:hint="eastAsia"/>
          <w:b/>
          <w:sz w:val="28"/>
          <w:szCs w:val="28"/>
        </w:rPr>
        <w:t>綱要與導</w:t>
      </w:r>
      <w:r w:rsidR="00B14DEC" w:rsidRPr="004932ED">
        <w:rPr>
          <w:rFonts w:eastAsia="標楷體"/>
          <w:b/>
          <w:sz w:val="28"/>
          <w:szCs w:val="28"/>
        </w:rPr>
        <w:t>引</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63BFC9AE" w14:textId="53B620A7" w:rsidR="003930B1" w:rsidRPr="004932ED" w:rsidRDefault="00EF2863" w:rsidP="002B188C">
      <w:pPr>
        <w:pStyle w:val="af5"/>
        <w:widowControl/>
        <w:numPr>
          <w:ilvl w:val="0"/>
          <w:numId w:val="19"/>
        </w:numPr>
        <w:snapToGrid w:val="0"/>
        <w:spacing w:line="500" w:lineRule="exact"/>
        <w:ind w:leftChars="0" w:left="1560" w:hanging="576"/>
        <w:rPr>
          <w:rFonts w:eastAsia="標楷體"/>
          <w:b/>
          <w:sz w:val="28"/>
          <w:szCs w:val="28"/>
        </w:rPr>
      </w:pPr>
      <w:r w:rsidRPr="004932ED">
        <w:rPr>
          <w:rFonts w:eastAsia="標楷體" w:hint="eastAsia"/>
          <w:b/>
          <w:sz w:val="28"/>
          <w:szCs w:val="28"/>
        </w:rPr>
        <w:t>教</w:t>
      </w:r>
      <w:r w:rsidRPr="004932ED">
        <w:rPr>
          <w:rFonts w:eastAsia="標楷體"/>
          <w:b/>
          <w:sz w:val="28"/>
          <w:szCs w:val="28"/>
        </w:rPr>
        <w:t>學</w:t>
      </w:r>
      <w:r w:rsidRPr="004932ED">
        <w:rPr>
          <w:rFonts w:eastAsia="標楷體" w:hint="eastAsia"/>
          <w:b/>
          <w:sz w:val="28"/>
          <w:szCs w:val="28"/>
        </w:rPr>
        <w:t>方</w:t>
      </w:r>
      <w:r w:rsidRPr="004932ED">
        <w:rPr>
          <w:rFonts w:eastAsia="標楷體"/>
          <w:b/>
          <w:sz w:val="28"/>
          <w:szCs w:val="28"/>
        </w:rPr>
        <w:t>式與</w:t>
      </w:r>
      <w:r w:rsidRPr="004932ED">
        <w:rPr>
          <w:rFonts w:eastAsia="標楷體" w:hint="eastAsia"/>
          <w:b/>
          <w:sz w:val="28"/>
          <w:szCs w:val="28"/>
        </w:rPr>
        <w:t>課</w:t>
      </w:r>
      <w:r w:rsidRPr="004932ED">
        <w:rPr>
          <w:rFonts w:eastAsia="標楷體"/>
          <w:b/>
          <w:sz w:val="28"/>
          <w:szCs w:val="28"/>
        </w:rPr>
        <w:t>程配套</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45DC315A" w14:textId="07709848" w:rsidR="009A52C5" w:rsidRPr="004932ED" w:rsidRDefault="00A37D6E" w:rsidP="002B188C">
      <w:pPr>
        <w:pStyle w:val="af5"/>
        <w:widowControl/>
        <w:numPr>
          <w:ilvl w:val="0"/>
          <w:numId w:val="19"/>
        </w:numPr>
        <w:snapToGrid w:val="0"/>
        <w:spacing w:line="500" w:lineRule="exact"/>
        <w:ind w:leftChars="0" w:left="1560" w:hanging="576"/>
        <w:rPr>
          <w:rFonts w:eastAsia="標楷體"/>
          <w:b/>
          <w:sz w:val="28"/>
          <w:szCs w:val="28"/>
        </w:rPr>
      </w:pPr>
      <w:r w:rsidRPr="004932ED">
        <w:rPr>
          <w:rFonts w:eastAsia="標楷體" w:hint="eastAsia"/>
          <w:b/>
          <w:sz w:val="28"/>
          <w:szCs w:val="28"/>
        </w:rPr>
        <w:t>學習成效評量機制</w:t>
      </w:r>
      <w:r w:rsidRPr="004932ED">
        <w:rPr>
          <w:rFonts w:eastAsia="標楷體" w:hint="eastAsia"/>
          <w:b/>
          <w:sz w:val="28"/>
          <w:szCs w:val="28"/>
        </w:rPr>
        <w:t>(</w:t>
      </w:r>
      <w:r w:rsidR="00EF2863" w:rsidRPr="004932ED">
        <w:rPr>
          <w:rFonts w:eastAsia="標楷體" w:hint="eastAsia"/>
          <w:b/>
          <w:sz w:val="28"/>
          <w:szCs w:val="28"/>
        </w:rPr>
        <w:t>頁碼</w:t>
      </w:r>
      <w:r w:rsidRPr="004932ED">
        <w:rPr>
          <w:rFonts w:eastAsia="標楷體" w:hint="eastAsia"/>
          <w:b/>
          <w:sz w:val="28"/>
          <w:szCs w:val="28"/>
        </w:rPr>
        <w:t>)</w:t>
      </w:r>
    </w:p>
    <w:p w14:paraId="058EAE25" w14:textId="690C086F" w:rsidR="008833B8" w:rsidRPr="004932ED" w:rsidRDefault="008833B8" w:rsidP="002B188C">
      <w:pPr>
        <w:pStyle w:val="af5"/>
        <w:widowControl/>
        <w:numPr>
          <w:ilvl w:val="0"/>
          <w:numId w:val="19"/>
        </w:numPr>
        <w:snapToGrid w:val="0"/>
        <w:spacing w:line="500" w:lineRule="exact"/>
        <w:ind w:leftChars="0" w:left="1560" w:hanging="576"/>
        <w:rPr>
          <w:rFonts w:eastAsia="標楷體"/>
          <w:b/>
          <w:sz w:val="28"/>
          <w:szCs w:val="28"/>
        </w:rPr>
      </w:pPr>
      <w:r w:rsidRPr="004932ED">
        <w:rPr>
          <w:rFonts w:eastAsia="標楷體" w:hint="eastAsia"/>
          <w:b/>
          <w:sz w:val="28"/>
          <w:szCs w:val="28"/>
        </w:rPr>
        <w:t>課</w:t>
      </w:r>
      <w:r w:rsidRPr="004932ED">
        <w:rPr>
          <w:rFonts w:eastAsia="標楷體"/>
          <w:b/>
          <w:sz w:val="28"/>
          <w:szCs w:val="28"/>
        </w:rPr>
        <w:t>程學習</w:t>
      </w:r>
      <w:r w:rsidRPr="004932ED">
        <w:rPr>
          <w:rFonts w:eastAsia="標楷體" w:hint="eastAsia"/>
          <w:b/>
          <w:sz w:val="28"/>
          <w:szCs w:val="28"/>
        </w:rPr>
        <w:t>互</w:t>
      </w:r>
      <w:r w:rsidRPr="004932ED">
        <w:rPr>
          <w:rFonts w:eastAsia="標楷體"/>
          <w:b/>
          <w:sz w:val="28"/>
          <w:szCs w:val="28"/>
        </w:rPr>
        <w:t>動與回饋機制</w:t>
      </w:r>
      <w:r w:rsidRPr="004932ED">
        <w:rPr>
          <w:rFonts w:eastAsia="標楷體" w:hint="eastAsia"/>
          <w:b/>
          <w:sz w:val="28"/>
          <w:szCs w:val="28"/>
        </w:rPr>
        <w:t>(</w:t>
      </w:r>
      <w:r w:rsidRPr="004932ED">
        <w:rPr>
          <w:rFonts w:eastAsia="標楷體" w:hint="eastAsia"/>
          <w:b/>
          <w:sz w:val="28"/>
          <w:szCs w:val="28"/>
        </w:rPr>
        <w:t>頁</w:t>
      </w:r>
      <w:r w:rsidRPr="004932ED">
        <w:rPr>
          <w:rFonts w:eastAsia="標楷體"/>
          <w:b/>
          <w:sz w:val="28"/>
          <w:szCs w:val="28"/>
        </w:rPr>
        <w:t>碼</w:t>
      </w:r>
      <w:r w:rsidRPr="004932ED">
        <w:rPr>
          <w:rFonts w:eastAsia="標楷體" w:hint="eastAsia"/>
          <w:b/>
          <w:sz w:val="28"/>
          <w:szCs w:val="28"/>
        </w:rPr>
        <w:t>)</w:t>
      </w:r>
    </w:p>
    <w:p w14:paraId="57792778" w14:textId="6CB20C39" w:rsidR="003930B1" w:rsidRPr="004932ED" w:rsidRDefault="003930B1"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教學資源</w:t>
      </w:r>
      <w:r w:rsidR="00AA0597" w:rsidRPr="004932ED">
        <w:rPr>
          <w:rFonts w:eastAsia="標楷體" w:hint="eastAsia"/>
          <w:b/>
          <w:sz w:val="28"/>
          <w:szCs w:val="28"/>
        </w:rPr>
        <w:t>發展規劃</w:t>
      </w:r>
    </w:p>
    <w:p w14:paraId="5DEC1928" w14:textId="6B989F5C" w:rsidR="003930B1" w:rsidRPr="004932ED" w:rsidRDefault="003930B1" w:rsidP="002B188C">
      <w:pPr>
        <w:pStyle w:val="af5"/>
        <w:widowControl/>
        <w:numPr>
          <w:ilvl w:val="0"/>
          <w:numId w:val="21"/>
        </w:numPr>
        <w:snapToGrid w:val="0"/>
        <w:spacing w:line="500" w:lineRule="exact"/>
        <w:ind w:leftChars="0" w:left="1560" w:hanging="576"/>
        <w:rPr>
          <w:rFonts w:eastAsia="標楷體"/>
          <w:b/>
          <w:sz w:val="28"/>
          <w:szCs w:val="28"/>
        </w:rPr>
      </w:pPr>
      <w:r w:rsidRPr="004932ED">
        <w:rPr>
          <w:rFonts w:eastAsia="標楷體" w:hint="eastAsia"/>
          <w:b/>
          <w:sz w:val="28"/>
          <w:szCs w:val="28"/>
        </w:rPr>
        <w:t>實務課程教學環境或演練平臺</w:t>
      </w:r>
      <w:r w:rsidR="008833B8" w:rsidRPr="004932ED">
        <w:rPr>
          <w:rFonts w:eastAsia="標楷體" w:hint="eastAsia"/>
          <w:b/>
          <w:sz w:val="28"/>
          <w:szCs w:val="28"/>
        </w:rPr>
        <w:t>的</w:t>
      </w:r>
      <w:r w:rsidR="005363E6" w:rsidRPr="004932ED">
        <w:rPr>
          <w:rFonts w:eastAsia="標楷體" w:hint="eastAsia"/>
          <w:b/>
          <w:sz w:val="28"/>
          <w:szCs w:val="28"/>
        </w:rPr>
        <w:t>布</w:t>
      </w:r>
      <w:r w:rsidR="008833B8" w:rsidRPr="004932ED">
        <w:rPr>
          <w:rFonts w:eastAsia="標楷體"/>
          <w:b/>
          <w:sz w:val="28"/>
          <w:szCs w:val="28"/>
        </w:rPr>
        <w:t>建</w:t>
      </w:r>
      <w:r w:rsidR="005363E6" w:rsidRPr="004932ED" w:rsidDel="005363E6">
        <w:rPr>
          <w:rFonts w:eastAsia="標楷體"/>
          <w:b/>
          <w:sz w:val="28"/>
          <w:szCs w:val="28"/>
        </w:rPr>
        <w:t xml:space="preserve"> </w:t>
      </w:r>
      <w:r w:rsidR="001559C3" w:rsidRPr="004932ED">
        <w:rPr>
          <w:rFonts w:eastAsia="標楷體" w:hint="eastAsia"/>
          <w:b/>
          <w:sz w:val="28"/>
          <w:szCs w:val="28"/>
        </w:rPr>
        <w:t>(</w:t>
      </w:r>
      <w:r w:rsidR="001559C3" w:rsidRPr="004932ED">
        <w:rPr>
          <w:rFonts w:eastAsia="標楷體" w:hint="eastAsia"/>
          <w:b/>
          <w:sz w:val="28"/>
          <w:szCs w:val="28"/>
        </w:rPr>
        <w:t>頁碼</w:t>
      </w:r>
      <w:r w:rsidR="001559C3" w:rsidRPr="004932ED">
        <w:rPr>
          <w:rFonts w:eastAsia="標楷體" w:hint="eastAsia"/>
          <w:b/>
          <w:sz w:val="28"/>
          <w:szCs w:val="28"/>
        </w:rPr>
        <w:t>)</w:t>
      </w:r>
    </w:p>
    <w:p w14:paraId="458E0952" w14:textId="667DFFBC" w:rsidR="003930B1" w:rsidRPr="004932ED" w:rsidRDefault="003930B1" w:rsidP="002B188C">
      <w:pPr>
        <w:pStyle w:val="af5"/>
        <w:widowControl/>
        <w:numPr>
          <w:ilvl w:val="0"/>
          <w:numId w:val="21"/>
        </w:numPr>
        <w:snapToGrid w:val="0"/>
        <w:spacing w:line="500" w:lineRule="exact"/>
        <w:ind w:leftChars="0" w:left="1560" w:hanging="576"/>
        <w:rPr>
          <w:rFonts w:eastAsia="標楷體"/>
          <w:b/>
          <w:sz w:val="28"/>
          <w:szCs w:val="28"/>
        </w:rPr>
      </w:pPr>
      <w:r w:rsidRPr="004932ED">
        <w:rPr>
          <w:rFonts w:eastAsia="標楷體" w:hint="eastAsia"/>
          <w:b/>
          <w:sz w:val="28"/>
          <w:szCs w:val="28"/>
        </w:rPr>
        <w:t>實</w:t>
      </w:r>
      <w:r w:rsidR="00B14DEC" w:rsidRPr="004932ED">
        <w:rPr>
          <w:rFonts w:eastAsia="標楷體" w:hint="eastAsia"/>
          <w:b/>
          <w:sz w:val="28"/>
          <w:szCs w:val="28"/>
        </w:rPr>
        <w:t>務課</w:t>
      </w:r>
      <w:r w:rsidR="00B14DEC" w:rsidRPr="004932ED">
        <w:rPr>
          <w:rFonts w:eastAsia="標楷體"/>
          <w:b/>
          <w:sz w:val="28"/>
          <w:szCs w:val="28"/>
        </w:rPr>
        <w:t>程教學設計與操作手冊</w:t>
      </w:r>
      <w:r w:rsidR="001559C3" w:rsidRPr="004932ED">
        <w:rPr>
          <w:rFonts w:eastAsia="標楷體" w:hint="eastAsia"/>
          <w:b/>
          <w:sz w:val="28"/>
          <w:szCs w:val="28"/>
        </w:rPr>
        <w:t>(</w:t>
      </w:r>
      <w:r w:rsidR="001559C3" w:rsidRPr="004932ED">
        <w:rPr>
          <w:rFonts w:eastAsia="標楷體" w:hint="eastAsia"/>
          <w:b/>
          <w:sz w:val="28"/>
          <w:szCs w:val="28"/>
        </w:rPr>
        <w:t>頁碼</w:t>
      </w:r>
      <w:r w:rsidR="001559C3" w:rsidRPr="004932ED">
        <w:rPr>
          <w:rFonts w:eastAsia="標楷體" w:hint="eastAsia"/>
          <w:b/>
          <w:sz w:val="28"/>
          <w:szCs w:val="28"/>
        </w:rPr>
        <w:t>)</w:t>
      </w:r>
    </w:p>
    <w:p w14:paraId="750856F1" w14:textId="4132241A" w:rsidR="003930B1" w:rsidRPr="004932ED" w:rsidRDefault="00A11A2D" w:rsidP="002B188C">
      <w:pPr>
        <w:pStyle w:val="af5"/>
        <w:widowControl/>
        <w:numPr>
          <w:ilvl w:val="0"/>
          <w:numId w:val="21"/>
        </w:numPr>
        <w:snapToGrid w:val="0"/>
        <w:spacing w:line="500" w:lineRule="exact"/>
        <w:ind w:leftChars="0" w:left="1560" w:hanging="576"/>
        <w:rPr>
          <w:rFonts w:eastAsia="標楷體"/>
          <w:b/>
          <w:sz w:val="28"/>
          <w:szCs w:val="28"/>
        </w:rPr>
      </w:pPr>
      <w:r w:rsidRPr="004932ED">
        <w:rPr>
          <w:rFonts w:eastAsia="標楷體" w:hint="eastAsia"/>
          <w:b/>
          <w:sz w:val="28"/>
          <w:szCs w:val="28"/>
        </w:rPr>
        <w:t>結合網路、影音等多媒體教學資源</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r w:rsidR="001559C3" w:rsidRPr="004932ED">
        <w:rPr>
          <w:rFonts w:eastAsia="標楷體" w:hint="eastAsia"/>
          <w:b/>
          <w:sz w:val="28"/>
          <w:szCs w:val="28"/>
        </w:rPr>
        <w:t xml:space="preserve"> </w:t>
      </w:r>
    </w:p>
    <w:p w14:paraId="05D3F089" w14:textId="3B9FC8CC" w:rsidR="003028F2" w:rsidRPr="004932ED" w:rsidRDefault="00A11A2D" w:rsidP="002B188C">
      <w:pPr>
        <w:pStyle w:val="af5"/>
        <w:widowControl/>
        <w:numPr>
          <w:ilvl w:val="0"/>
          <w:numId w:val="21"/>
        </w:numPr>
        <w:snapToGrid w:val="0"/>
        <w:spacing w:line="500" w:lineRule="exact"/>
        <w:ind w:leftChars="0" w:left="1560" w:hanging="576"/>
        <w:rPr>
          <w:rFonts w:eastAsia="標楷體"/>
          <w:b/>
          <w:sz w:val="28"/>
          <w:szCs w:val="28"/>
        </w:rPr>
      </w:pPr>
      <w:r w:rsidRPr="004932ED">
        <w:rPr>
          <w:rFonts w:eastAsia="標楷體" w:hint="eastAsia"/>
          <w:b/>
          <w:sz w:val="28"/>
          <w:szCs w:val="28"/>
        </w:rPr>
        <w:t>校內外教學資源之配合</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473B4F95" w14:textId="470319B9" w:rsidR="003930B1" w:rsidRPr="004932ED" w:rsidRDefault="003930B1"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參</w:t>
      </w:r>
      <w:r w:rsidRPr="004932ED">
        <w:rPr>
          <w:rFonts w:eastAsia="標楷體"/>
          <w:b/>
          <w:sz w:val="28"/>
          <w:szCs w:val="28"/>
        </w:rPr>
        <w:t>與師資</w:t>
      </w:r>
      <w:r w:rsidR="001559C3" w:rsidRPr="004932ED">
        <w:rPr>
          <w:rFonts w:eastAsia="標楷體" w:hint="eastAsia"/>
          <w:b/>
          <w:sz w:val="28"/>
          <w:szCs w:val="28"/>
        </w:rPr>
        <w:t>(</w:t>
      </w:r>
      <w:r w:rsidR="001559C3" w:rsidRPr="004932ED">
        <w:rPr>
          <w:rFonts w:eastAsia="標楷體" w:hint="eastAsia"/>
          <w:b/>
          <w:sz w:val="28"/>
          <w:szCs w:val="28"/>
        </w:rPr>
        <w:t>頁碼</w:t>
      </w:r>
      <w:r w:rsidR="001559C3" w:rsidRPr="004932ED">
        <w:rPr>
          <w:rFonts w:eastAsia="標楷體" w:hint="eastAsia"/>
          <w:b/>
          <w:sz w:val="28"/>
          <w:szCs w:val="28"/>
        </w:rPr>
        <w:t>)</w:t>
      </w:r>
    </w:p>
    <w:p w14:paraId="472DE475" w14:textId="1B5B021B" w:rsidR="008833B8" w:rsidRPr="004932ED" w:rsidRDefault="008833B8" w:rsidP="002B188C">
      <w:pPr>
        <w:pStyle w:val="af5"/>
        <w:widowControl/>
        <w:numPr>
          <w:ilvl w:val="0"/>
          <w:numId w:val="24"/>
        </w:numPr>
        <w:snapToGrid w:val="0"/>
        <w:spacing w:line="500" w:lineRule="exact"/>
        <w:ind w:leftChars="0" w:left="1560" w:hanging="576"/>
        <w:rPr>
          <w:rFonts w:eastAsia="標楷體"/>
          <w:b/>
          <w:sz w:val="28"/>
          <w:szCs w:val="28"/>
        </w:rPr>
      </w:pPr>
      <w:r w:rsidRPr="004932ED">
        <w:rPr>
          <w:rFonts w:eastAsia="標楷體" w:hint="eastAsia"/>
          <w:b/>
          <w:sz w:val="28"/>
          <w:szCs w:val="28"/>
        </w:rPr>
        <w:t>參與教師簡介</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46A2458E" w14:textId="77777777" w:rsidR="008833B8" w:rsidRPr="004932ED" w:rsidRDefault="008833B8" w:rsidP="002B188C">
      <w:pPr>
        <w:pStyle w:val="af5"/>
        <w:widowControl/>
        <w:numPr>
          <w:ilvl w:val="0"/>
          <w:numId w:val="24"/>
        </w:numPr>
        <w:snapToGrid w:val="0"/>
        <w:spacing w:line="500" w:lineRule="exact"/>
        <w:ind w:leftChars="0" w:left="1560" w:hanging="576"/>
        <w:rPr>
          <w:rFonts w:eastAsia="標楷體"/>
          <w:b/>
          <w:sz w:val="28"/>
          <w:szCs w:val="28"/>
        </w:rPr>
      </w:pPr>
      <w:r w:rsidRPr="004932ED">
        <w:rPr>
          <w:rFonts w:eastAsia="標楷體" w:hint="eastAsia"/>
          <w:b/>
          <w:sz w:val="28"/>
          <w:szCs w:val="28"/>
        </w:rPr>
        <w:t>外聘專家簡介</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70F84B6B" w14:textId="77777777" w:rsidR="008833B8" w:rsidRPr="004932ED" w:rsidRDefault="00033509"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經費</w:t>
      </w:r>
      <w:r w:rsidR="008833B8" w:rsidRPr="004932ED">
        <w:rPr>
          <w:rFonts w:eastAsia="標楷體" w:hint="eastAsia"/>
          <w:b/>
          <w:sz w:val="28"/>
          <w:szCs w:val="28"/>
        </w:rPr>
        <w:t>與</w:t>
      </w:r>
      <w:r w:rsidR="008833B8" w:rsidRPr="004932ED">
        <w:rPr>
          <w:rFonts w:eastAsia="標楷體"/>
          <w:b/>
          <w:sz w:val="28"/>
          <w:szCs w:val="28"/>
        </w:rPr>
        <w:t>進度規劃</w:t>
      </w:r>
    </w:p>
    <w:p w14:paraId="6AB273A5" w14:textId="77777777" w:rsidR="008833B8" w:rsidRPr="004932ED" w:rsidRDefault="008833B8" w:rsidP="002B188C">
      <w:pPr>
        <w:pStyle w:val="af5"/>
        <w:widowControl/>
        <w:numPr>
          <w:ilvl w:val="0"/>
          <w:numId w:val="26"/>
        </w:numPr>
        <w:snapToGrid w:val="0"/>
        <w:spacing w:line="500" w:lineRule="exact"/>
        <w:ind w:leftChars="0" w:left="1560" w:hanging="576"/>
        <w:rPr>
          <w:rFonts w:eastAsia="標楷體"/>
          <w:b/>
          <w:sz w:val="28"/>
          <w:szCs w:val="28"/>
        </w:rPr>
      </w:pPr>
      <w:r w:rsidRPr="004932ED">
        <w:rPr>
          <w:rFonts w:eastAsia="標楷體" w:hint="eastAsia"/>
          <w:b/>
          <w:sz w:val="28"/>
          <w:szCs w:val="28"/>
        </w:rPr>
        <w:t>進度規劃及相關行政配置</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5B0B68F1" w14:textId="77777777" w:rsidR="008833B8" w:rsidRPr="004932ED" w:rsidRDefault="008833B8" w:rsidP="002B188C">
      <w:pPr>
        <w:pStyle w:val="af5"/>
        <w:widowControl/>
        <w:numPr>
          <w:ilvl w:val="0"/>
          <w:numId w:val="26"/>
        </w:numPr>
        <w:snapToGrid w:val="0"/>
        <w:spacing w:line="500" w:lineRule="exact"/>
        <w:ind w:leftChars="0" w:left="1560" w:hanging="576"/>
        <w:rPr>
          <w:rFonts w:eastAsia="標楷體"/>
          <w:b/>
          <w:sz w:val="28"/>
          <w:szCs w:val="28"/>
        </w:rPr>
      </w:pPr>
      <w:r w:rsidRPr="004932ED">
        <w:rPr>
          <w:rFonts w:eastAsia="標楷體" w:hint="eastAsia"/>
          <w:b/>
          <w:sz w:val="28"/>
          <w:szCs w:val="28"/>
        </w:rPr>
        <w:t>經費規劃</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5FC5C3E2" w14:textId="77777777" w:rsidR="008833B8" w:rsidRPr="004932ED" w:rsidRDefault="008833B8" w:rsidP="002B188C">
      <w:pPr>
        <w:pStyle w:val="af5"/>
        <w:widowControl/>
        <w:numPr>
          <w:ilvl w:val="0"/>
          <w:numId w:val="18"/>
        </w:numPr>
        <w:snapToGrid w:val="0"/>
        <w:spacing w:line="500" w:lineRule="exact"/>
        <w:ind w:leftChars="0"/>
        <w:rPr>
          <w:rFonts w:eastAsia="標楷體"/>
          <w:b/>
          <w:sz w:val="28"/>
          <w:szCs w:val="28"/>
        </w:rPr>
      </w:pPr>
      <w:r w:rsidRPr="004932ED">
        <w:rPr>
          <w:rFonts w:eastAsia="標楷體" w:hint="eastAsia"/>
          <w:b/>
          <w:sz w:val="28"/>
          <w:szCs w:val="28"/>
        </w:rPr>
        <w:t>預期成效</w:t>
      </w:r>
      <w:r w:rsidRPr="004932ED">
        <w:rPr>
          <w:rFonts w:eastAsia="標楷體" w:hint="eastAsia"/>
          <w:b/>
          <w:sz w:val="28"/>
          <w:szCs w:val="28"/>
        </w:rPr>
        <w:t>(</w:t>
      </w:r>
      <w:r w:rsidRPr="004932ED">
        <w:rPr>
          <w:rFonts w:eastAsia="標楷體" w:hint="eastAsia"/>
          <w:b/>
          <w:sz w:val="28"/>
          <w:szCs w:val="28"/>
        </w:rPr>
        <w:t>頁碼</w:t>
      </w:r>
      <w:r w:rsidRPr="004932ED">
        <w:rPr>
          <w:rFonts w:eastAsia="標楷體" w:hint="eastAsia"/>
          <w:b/>
          <w:sz w:val="28"/>
          <w:szCs w:val="28"/>
        </w:rPr>
        <w:t>)</w:t>
      </w:r>
    </w:p>
    <w:p w14:paraId="0E58936E" w14:textId="7D57A271" w:rsidR="007E3119" w:rsidRPr="004932ED" w:rsidRDefault="001C165C" w:rsidP="002B188C">
      <w:pPr>
        <w:pStyle w:val="af5"/>
        <w:widowControl/>
        <w:numPr>
          <w:ilvl w:val="0"/>
          <w:numId w:val="25"/>
        </w:numPr>
        <w:adjustRightInd w:val="0"/>
        <w:snapToGrid w:val="0"/>
        <w:spacing w:line="500" w:lineRule="exact"/>
        <w:ind w:leftChars="0" w:left="1560" w:hanging="576"/>
        <w:rPr>
          <w:rFonts w:eastAsia="標楷體"/>
          <w:b/>
          <w:sz w:val="28"/>
          <w:szCs w:val="28"/>
        </w:rPr>
      </w:pPr>
      <w:r w:rsidRPr="004932ED">
        <w:rPr>
          <w:rFonts w:eastAsia="標楷體" w:hint="eastAsia"/>
          <w:b/>
          <w:sz w:val="28"/>
          <w:szCs w:val="28"/>
        </w:rPr>
        <w:t>預</w:t>
      </w:r>
      <w:r w:rsidRPr="004932ED">
        <w:rPr>
          <w:rFonts w:eastAsia="標楷體"/>
          <w:b/>
          <w:sz w:val="28"/>
          <w:szCs w:val="28"/>
        </w:rPr>
        <w:t>期</w:t>
      </w:r>
      <w:r w:rsidR="008833B8" w:rsidRPr="004932ED">
        <w:rPr>
          <w:rFonts w:eastAsia="標楷體" w:hint="eastAsia"/>
          <w:b/>
          <w:sz w:val="28"/>
          <w:szCs w:val="28"/>
        </w:rPr>
        <w:t>質化效益</w:t>
      </w:r>
      <w:r w:rsidR="008833B8" w:rsidRPr="004932ED">
        <w:rPr>
          <w:rFonts w:eastAsia="標楷體" w:hint="eastAsia"/>
          <w:b/>
          <w:sz w:val="28"/>
          <w:szCs w:val="28"/>
        </w:rPr>
        <w:t>(</w:t>
      </w:r>
      <w:r w:rsidR="008833B8" w:rsidRPr="004932ED">
        <w:rPr>
          <w:rFonts w:eastAsia="標楷體" w:hint="eastAsia"/>
          <w:b/>
          <w:sz w:val="28"/>
          <w:szCs w:val="28"/>
        </w:rPr>
        <w:t>頁碼</w:t>
      </w:r>
      <w:r w:rsidR="008833B8" w:rsidRPr="004932ED">
        <w:rPr>
          <w:rFonts w:eastAsia="標楷體" w:hint="eastAsia"/>
          <w:b/>
          <w:sz w:val="28"/>
          <w:szCs w:val="28"/>
        </w:rPr>
        <w:t>)</w:t>
      </w:r>
    </w:p>
    <w:p w14:paraId="1633CE6A" w14:textId="34A0BB80" w:rsidR="008833B8" w:rsidRPr="004932ED" w:rsidRDefault="001C165C" w:rsidP="002B188C">
      <w:pPr>
        <w:pStyle w:val="af5"/>
        <w:widowControl/>
        <w:numPr>
          <w:ilvl w:val="0"/>
          <w:numId w:val="25"/>
        </w:numPr>
        <w:adjustRightInd w:val="0"/>
        <w:snapToGrid w:val="0"/>
        <w:spacing w:line="500" w:lineRule="exact"/>
        <w:ind w:leftChars="0" w:left="1560" w:hanging="576"/>
        <w:rPr>
          <w:rFonts w:eastAsia="標楷體"/>
          <w:b/>
          <w:sz w:val="28"/>
          <w:szCs w:val="28"/>
        </w:rPr>
      </w:pPr>
      <w:r w:rsidRPr="004932ED">
        <w:rPr>
          <w:rFonts w:eastAsia="標楷體" w:hint="eastAsia"/>
          <w:b/>
          <w:sz w:val="28"/>
          <w:szCs w:val="28"/>
        </w:rPr>
        <w:t>預</w:t>
      </w:r>
      <w:r w:rsidRPr="004932ED">
        <w:rPr>
          <w:rFonts w:eastAsia="標楷體"/>
          <w:b/>
          <w:sz w:val="28"/>
          <w:szCs w:val="28"/>
        </w:rPr>
        <w:t>期</w:t>
      </w:r>
      <w:r w:rsidR="008833B8" w:rsidRPr="004932ED">
        <w:rPr>
          <w:rFonts w:eastAsia="標楷體" w:hint="eastAsia"/>
          <w:b/>
          <w:sz w:val="28"/>
          <w:szCs w:val="28"/>
        </w:rPr>
        <w:t>量化指標</w:t>
      </w:r>
      <w:r w:rsidR="008833B8" w:rsidRPr="004932ED">
        <w:rPr>
          <w:rFonts w:eastAsia="標楷體" w:hint="eastAsia"/>
          <w:b/>
          <w:sz w:val="28"/>
          <w:szCs w:val="28"/>
        </w:rPr>
        <w:t>(</w:t>
      </w:r>
      <w:r w:rsidR="008833B8" w:rsidRPr="004932ED">
        <w:rPr>
          <w:rFonts w:eastAsia="標楷體" w:hint="eastAsia"/>
          <w:b/>
          <w:sz w:val="28"/>
          <w:szCs w:val="28"/>
        </w:rPr>
        <w:t>頁碼</w:t>
      </w:r>
      <w:r w:rsidR="008833B8" w:rsidRPr="004932ED">
        <w:rPr>
          <w:rFonts w:eastAsia="標楷體" w:hint="eastAsia"/>
          <w:b/>
          <w:sz w:val="28"/>
          <w:szCs w:val="28"/>
        </w:rPr>
        <w:t xml:space="preserve">) </w:t>
      </w:r>
    </w:p>
    <w:p w14:paraId="4FFB78A4" w14:textId="77777777" w:rsidR="003028F2" w:rsidRPr="004932ED" w:rsidRDefault="003028F2" w:rsidP="003028F2">
      <w:pPr>
        <w:widowControl/>
        <w:rPr>
          <w:rFonts w:eastAsia="標楷體"/>
          <w:b/>
          <w:sz w:val="48"/>
          <w:szCs w:val="48"/>
        </w:rPr>
      </w:pPr>
      <w:r w:rsidRPr="004932ED">
        <w:rPr>
          <w:rFonts w:eastAsia="標楷體"/>
          <w:b/>
          <w:sz w:val="48"/>
          <w:szCs w:val="48"/>
        </w:rPr>
        <w:br w:type="page"/>
      </w:r>
    </w:p>
    <w:p w14:paraId="7D501466" w14:textId="29EB503C" w:rsidR="003028F2" w:rsidRPr="004932ED" w:rsidRDefault="006A7634" w:rsidP="00855E90">
      <w:pPr>
        <w:numPr>
          <w:ilvl w:val="0"/>
          <w:numId w:val="9"/>
        </w:numPr>
        <w:adjustRightInd w:val="0"/>
        <w:snapToGrid w:val="0"/>
        <w:rPr>
          <w:rFonts w:eastAsia="標楷體"/>
          <w:b/>
          <w:sz w:val="32"/>
          <w:szCs w:val="32"/>
        </w:rPr>
      </w:pPr>
      <w:r w:rsidRPr="004932ED">
        <w:rPr>
          <w:rFonts w:eastAsia="標楷體" w:hint="eastAsia"/>
          <w:b/>
          <w:sz w:val="32"/>
          <w:szCs w:val="32"/>
        </w:rPr>
        <w:lastRenderedPageBreak/>
        <w:t>基</w:t>
      </w:r>
      <w:r w:rsidRPr="004932ED">
        <w:rPr>
          <w:rFonts w:eastAsia="標楷體"/>
          <w:b/>
          <w:sz w:val="32"/>
          <w:szCs w:val="32"/>
        </w:rPr>
        <w:t>本資料</w:t>
      </w:r>
    </w:p>
    <w:tbl>
      <w:tblPr>
        <w:tblpPr w:leftFromText="180" w:rightFromText="180" w:vertAnchor="text" w:horzAnchor="margin" w:tblpY="36"/>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68"/>
        <w:gridCol w:w="2695"/>
        <w:gridCol w:w="1701"/>
        <w:gridCol w:w="3303"/>
      </w:tblGrid>
      <w:tr w:rsidR="004932ED" w:rsidRPr="004932ED" w14:paraId="15EBDDA3" w14:textId="77777777" w:rsidTr="00E40237">
        <w:trPr>
          <w:cantSplit/>
          <w:trHeight w:val="488"/>
        </w:trPr>
        <w:tc>
          <w:tcPr>
            <w:tcW w:w="1968" w:type="dxa"/>
            <w:vAlign w:val="center"/>
          </w:tcPr>
          <w:p w14:paraId="042B91AF" w14:textId="1731F523" w:rsidR="00954235" w:rsidRPr="004932ED" w:rsidRDefault="00954235"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申請單位</w:t>
            </w:r>
          </w:p>
        </w:tc>
        <w:tc>
          <w:tcPr>
            <w:tcW w:w="7699" w:type="dxa"/>
            <w:gridSpan w:val="3"/>
            <w:vAlign w:val="center"/>
          </w:tcPr>
          <w:p w14:paraId="5BCE56FC" w14:textId="39490163" w:rsidR="00954235" w:rsidRPr="004932ED" w:rsidRDefault="00954235" w:rsidP="00954235">
            <w:pPr>
              <w:jc w:val="both"/>
              <w:rPr>
                <w:rFonts w:eastAsia="標楷體"/>
              </w:rPr>
            </w:pPr>
            <w:r w:rsidRPr="004932ED">
              <w:rPr>
                <w:rFonts w:eastAsia="標楷體"/>
                <w:sz w:val="26"/>
                <w:szCs w:val="26"/>
              </w:rPr>
              <w:t xml:space="preserve">　　</w:t>
            </w:r>
            <w:r w:rsidRPr="004932ED">
              <w:rPr>
                <w:rFonts w:eastAsia="標楷體" w:hint="eastAsia"/>
                <w:sz w:val="26"/>
                <w:szCs w:val="26"/>
              </w:rPr>
              <w:t xml:space="preserve">   </w:t>
            </w:r>
            <w:r w:rsidRPr="004932ED">
              <w:rPr>
                <w:rFonts w:eastAsia="標楷體"/>
                <w:sz w:val="26"/>
                <w:szCs w:val="26"/>
              </w:rPr>
              <w:t xml:space="preserve">　　</w:t>
            </w:r>
            <w:r w:rsidR="001C165C" w:rsidRPr="004932ED">
              <w:rPr>
                <w:rFonts w:eastAsia="標楷體" w:hint="eastAsia"/>
                <w:sz w:val="26"/>
                <w:szCs w:val="26"/>
              </w:rPr>
              <w:t xml:space="preserve">     </w:t>
            </w:r>
            <w:r w:rsidRPr="004932ED">
              <w:rPr>
                <w:rFonts w:eastAsia="標楷體"/>
                <w:sz w:val="26"/>
                <w:szCs w:val="26"/>
              </w:rPr>
              <w:t>學校　　　　　　　　　系所</w:t>
            </w:r>
          </w:p>
        </w:tc>
      </w:tr>
      <w:tr w:rsidR="004932ED" w:rsidRPr="004932ED" w14:paraId="0314B21F" w14:textId="77777777" w:rsidTr="00E40237">
        <w:trPr>
          <w:cantSplit/>
          <w:trHeight w:val="488"/>
        </w:trPr>
        <w:tc>
          <w:tcPr>
            <w:tcW w:w="1968" w:type="dxa"/>
            <w:vAlign w:val="center"/>
          </w:tcPr>
          <w:p w14:paraId="4F26EC58" w14:textId="77777777" w:rsidR="00954235" w:rsidRPr="004932ED" w:rsidRDefault="00954235" w:rsidP="00954235">
            <w:pPr>
              <w:jc w:val="center"/>
              <w:rPr>
                <w:rFonts w:eastAsia="標楷體"/>
              </w:rPr>
            </w:pPr>
            <w:r w:rsidRPr="004932ED">
              <w:rPr>
                <w:rFonts w:eastAsia="標楷體" w:hint="eastAsia"/>
              </w:rPr>
              <w:t>主題領域</w:t>
            </w:r>
          </w:p>
          <w:p w14:paraId="4E56A1E2" w14:textId="745F2086" w:rsidR="00BD0040" w:rsidRPr="004932ED" w:rsidRDefault="00954235" w:rsidP="008B5416">
            <w:pPr>
              <w:widowControl/>
              <w:tabs>
                <w:tab w:val="left" w:leader="hyphen" w:pos="8400"/>
              </w:tabs>
              <w:autoSpaceDE w:val="0"/>
              <w:autoSpaceDN w:val="0"/>
              <w:snapToGrid w:val="0"/>
              <w:jc w:val="center"/>
              <w:textAlignment w:val="bottom"/>
              <w:rPr>
                <w:rFonts w:eastAsia="標楷體"/>
                <w:bCs/>
                <w:sz w:val="26"/>
                <w:szCs w:val="26"/>
              </w:rPr>
            </w:pPr>
            <w:r w:rsidRPr="004932ED">
              <w:rPr>
                <w:rFonts w:eastAsia="標楷體"/>
              </w:rPr>
              <w:t>(</w:t>
            </w:r>
            <w:r w:rsidRPr="004932ED">
              <w:rPr>
                <w:rFonts w:eastAsia="標楷體" w:hint="eastAsia"/>
              </w:rPr>
              <w:t>擇一</w:t>
            </w:r>
            <w:r w:rsidRPr="004932ED">
              <w:rPr>
                <w:rFonts w:eastAsia="標楷體"/>
              </w:rPr>
              <w:t>)</w:t>
            </w:r>
          </w:p>
        </w:tc>
        <w:tc>
          <w:tcPr>
            <w:tcW w:w="7699" w:type="dxa"/>
            <w:gridSpan w:val="3"/>
            <w:vAlign w:val="center"/>
          </w:tcPr>
          <w:p w14:paraId="5DC0152E" w14:textId="51830FE5" w:rsidR="00834766" w:rsidRPr="004932ED" w:rsidRDefault="00954235" w:rsidP="00954235">
            <w:pPr>
              <w:jc w:val="both"/>
              <w:rPr>
                <w:rFonts w:ascii="標楷體" w:eastAsia="標楷體" w:hAnsi="標楷體"/>
              </w:rPr>
            </w:pPr>
            <w:r w:rsidRPr="004932ED">
              <w:rPr>
                <w:rFonts w:ascii="標楷體" w:eastAsia="標楷體" w:hAnsi="標楷體" w:hint="eastAsia"/>
              </w:rPr>
              <w:t>□</w:t>
            </w:r>
            <w:r w:rsidR="00834766" w:rsidRPr="004932ED">
              <w:rPr>
                <w:rFonts w:ascii="標楷體" w:eastAsia="標楷體" w:hAnsi="標楷體" w:hint="eastAsia"/>
              </w:rPr>
              <w:t>資安認知教育</w:t>
            </w:r>
            <w:r w:rsidR="00834766" w:rsidRPr="004932ED">
              <w:rPr>
                <w:rFonts w:ascii="標楷體" w:eastAsia="標楷體" w:hAnsi="標楷體"/>
              </w:rPr>
              <w:t>(通識)</w:t>
            </w:r>
            <w:r w:rsidRPr="004932ED">
              <w:rPr>
                <w:rFonts w:ascii="標楷體" w:eastAsia="標楷體" w:hAnsi="標楷體"/>
              </w:rPr>
              <w:t xml:space="preserve"> </w:t>
            </w:r>
            <w:r w:rsidR="00897040" w:rsidRPr="004932ED">
              <w:rPr>
                <w:rFonts w:ascii="標楷體" w:eastAsia="標楷體" w:hAnsi="標楷體" w:hint="eastAsia"/>
              </w:rPr>
              <w:t>課程</w:t>
            </w:r>
          </w:p>
          <w:p w14:paraId="1EED8223" w14:textId="5CE099DC" w:rsidR="002A43D8" w:rsidRPr="004932ED" w:rsidRDefault="00954235" w:rsidP="00954235">
            <w:pPr>
              <w:jc w:val="both"/>
              <w:rPr>
                <w:rFonts w:ascii="標楷體" w:eastAsia="標楷體" w:hAnsi="標楷體"/>
              </w:rPr>
            </w:pPr>
            <w:r w:rsidRPr="004932ED">
              <w:rPr>
                <w:rFonts w:ascii="標楷體" w:eastAsia="標楷體" w:hAnsi="標楷體" w:hint="eastAsia"/>
              </w:rPr>
              <w:t>□</w:t>
            </w:r>
            <w:r w:rsidR="00834766" w:rsidRPr="004932ED">
              <w:rPr>
                <w:rFonts w:ascii="標楷體" w:eastAsia="標楷體" w:hAnsi="標楷體" w:hint="eastAsia"/>
              </w:rPr>
              <w:t>核心資安課程</w:t>
            </w:r>
          </w:p>
          <w:p w14:paraId="7BFA4439" w14:textId="2D080E2B" w:rsidR="00834766" w:rsidRPr="004932ED" w:rsidRDefault="002A43D8" w:rsidP="000A7FC8">
            <w:pPr>
              <w:jc w:val="both"/>
              <w:rPr>
                <w:rFonts w:ascii="標楷體" w:eastAsia="標楷體" w:hAnsi="標楷體"/>
              </w:rPr>
            </w:pPr>
            <w:r w:rsidRPr="004932ED">
              <w:rPr>
                <w:rFonts w:ascii="標楷體" w:eastAsia="標楷體" w:hAnsi="標楷體" w:hint="eastAsia"/>
              </w:rPr>
              <w:t>□</w:t>
            </w:r>
            <w:r w:rsidR="00C35DD3" w:rsidRPr="004932ED">
              <w:rPr>
                <w:rFonts w:ascii="標楷體" w:eastAsia="標楷體" w:hAnsi="標楷體" w:hint="eastAsia"/>
              </w:rPr>
              <w:t>進階資安課程</w:t>
            </w:r>
            <w:r w:rsidRPr="004932ED">
              <w:rPr>
                <w:rFonts w:ascii="標楷體" w:eastAsia="標楷體" w:hAnsi="標楷體"/>
              </w:rPr>
              <w:t xml:space="preserve"> </w:t>
            </w:r>
          </w:p>
          <w:p w14:paraId="0D4ABF0E" w14:textId="1ED3CC52" w:rsidR="00717130" w:rsidRPr="004932ED" w:rsidRDefault="002A43D8" w:rsidP="00717130">
            <w:pPr>
              <w:jc w:val="both"/>
              <w:rPr>
                <w:rFonts w:ascii="標楷體" w:eastAsia="標楷體" w:hAnsi="標楷體"/>
                <w:kern w:val="0"/>
              </w:rPr>
            </w:pPr>
            <w:r w:rsidRPr="004932ED">
              <w:rPr>
                <w:rFonts w:ascii="標楷體" w:eastAsia="標楷體" w:hAnsi="標楷體" w:hint="eastAsia"/>
              </w:rPr>
              <w:t>□</w:t>
            </w:r>
            <w:r w:rsidR="00C35DD3" w:rsidRPr="004932ED">
              <w:rPr>
                <w:rFonts w:ascii="標楷體" w:eastAsia="標楷體" w:hAnsi="標楷體" w:hint="eastAsia"/>
              </w:rPr>
              <w:t>跨領域資安應</w:t>
            </w:r>
            <w:r w:rsidR="0063755C" w:rsidRPr="004932ED">
              <w:rPr>
                <w:rFonts w:ascii="標楷體" w:eastAsia="標楷體" w:hAnsi="標楷體" w:hint="eastAsia"/>
              </w:rPr>
              <w:t>用課程</w:t>
            </w:r>
            <w:r w:rsidR="00717130" w:rsidRPr="004932ED">
              <w:rPr>
                <w:rFonts w:ascii="標楷體" w:eastAsia="標楷體" w:hAnsi="標楷體" w:hint="eastAsia"/>
              </w:rPr>
              <w:t xml:space="preserve"> (勾選跨領域，以下領域知識單選，必</w:t>
            </w:r>
            <w:r w:rsidR="00947A78" w:rsidRPr="004932ED">
              <w:rPr>
                <w:rFonts w:ascii="標楷體" w:eastAsia="標楷體" w:hAnsi="標楷體" w:hint="eastAsia"/>
              </w:rPr>
              <w:t>選</w:t>
            </w:r>
            <w:r w:rsidR="00717130" w:rsidRPr="004932ED">
              <w:rPr>
                <w:rFonts w:ascii="標楷體" w:eastAsia="標楷體" w:hAnsi="標楷體" w:hint="eastAsia"/>
              </w:rPr>
              <w:t>)</w:t>
            </w:r>
          </w:p>
          <w:p w14:paraId="0790370F" w14:textId="5DA8E17D" w:rsidR="00717130" w:rsidRPr="004932ED" w:rsidRDefault="00717130" w:rsidP="00717130">
            <w:pPr>
              <w:jc w:val="both"/>
              <w:rPr>
                <w:rFonts w:ascii="標楷體" w:eastAsia="標楷體" w:hAnsi="標楷體"/>
              </w:rPr>
            </w:pPr>
            <w:r w:rsidRPr="004932ED">
              <w:rPr>
                <w:rFonts w:ascii="標楷體" w:eastAsia="標楷體" w:hAnsi="標楷體" w:hint="eastAsia"/>
              </w:rPr>
              <w:t xml:space="preserve">　□關鍵基礎設施系統安全：□電力 □電信 □交通 □其他</w:t>
            </w:r>
            <w:r w:rsidR="00734257" w:rsidRPr="004932ED">
              <w:rPr>
                <w:rFonts w:ascii="標楷體" w:eastAsia="標楷體" w:hAnsi="標楷體" w:hint="eastAsia"/>
                <w:u w:val="single"/>
              </w:rPr>
              <w:t>＿＿＿＿＿</w:t>
            </w:r>
          </w:p>
          <w:p w14:paraId="429CEC0D" w14:textId="77777777" w:rsidR="00717130" w:rsidRPr="004932ED" w:rsidRDefault="00717130" w:rsidP="00717130">
            <w:pPr>
              <w:jc w:val="both"/>
              <w:rPr>
                <w:rFonts w:ascii="標楷體" w:eastAsia="標楷體" w:hAnsi="標楷體"/>
              </w:rPr>
            </w:pPr>
            <w:r w:rsidRPr="004932ED">
              <w:rPr>
                <w:rFonts w:ascii="標楷體" w:eastAsia="標楷體" w:hAnsi="標楷體" w:hint="eastAsia"/>
              </w:rPr>
              <w:t xml:space="preserve">　□AI人工智慧應用與安全</w:t>
            </w:r>
          </w:p>
          <w:p w14:paraId="19189201" w14:textId="77777777" w:rsidR="00717130" w:rsidRPr="004932ED" w:rsidRDefault="00717130" w:rsidP="00717130">
            <w:pPr>
              <w:jc w:val="both"/>
              <w:rPr>
                <w:rFonts w:ascii="標楷體" w:eastAsia="標楷體" w:hAnsi="標楷體"/>
              </w:rPr>
            </w:pPr>
            <w:r w:rsidRPr="004932ED">
              <w:rPr>
                <w:rFonts w:ascii="標楷體" w:eastAsia="標楷體" w:hAnsi="標楷體" w:hint="eastAsia"/>
              </w:rPr>
              <w:t xml:space="preserve">　□硬體安全</w:t>
            </w:r>
          </w:p>
          <w:p w14:paraId="5EA5FDB0" w14:textId="77777777" w:rsidR="00717130" w:rsidRPr="004932ED" w:rsidRDefault="00717130" w:rsidP="00717130">
            <w:pPr>
              <w:jc w:val="both"/>
              <w:rPr>
                <w:rFonts w:ascii="標楷體" w:eastAsia="標楷體" w:hAnsi="標楷體"/>
              </w:rPr>
            </w:pPr>
            <w:r w:rsidRPr="004932ED">
              <w:rPr>
                <w:rFonts w:ascii="標楷體" w:eastAsia="標楷體" w:hAnsi="標楷體" w:hint="eastAsia"/>
              </w:rPr>
              <w:t xml:space="preserve">　□金融科技安全</w:t>
            </w:r>
          </w:p>
          <w:p w14:paraId="31702383" w14:textId="1977BCC2" w:rsidR="00834766" w:rsidRPr="004932ED" w:rsidRDefault="00717130" w:rsidP="00717130">
            <w:pPr>
              <w:jc w:val="both"/>
              <w:rPr>
                <w:rFonts w:ascii="標楷體" w:eastAsia="標楷體" w:hAnsi="標楷體"/>
              </w:rPr>
            </w:pPr>
            <w:r w:rsidRPr="004932ED">
              <w:rPr>
                <w:rFonts w:ascii="標楷體" w:eastAsia="標楷體" w:hAnsi="標楷體" w:hint="eastAsia"/>
              </w:rPr>
              <w:t xml:space="preserve">　□醫療資訊系統安全</w:t>
            </w:r>
          </w:p>
          <w:p w14:paraId="6C8D481F" w14:textId="74D7F67F" w:rsidR="006F58E7" w:rsidRPr="004932ED" w:rsidRDefault="001C165C" w:rsidP="002A43D8">
            <w:pPr>
              <w:jc w:val="both"/>
              <w:rPr>
                <w:rFonts w:eastAsia="標楷體"/>
              </w:rPr>
            </w:pPr>
            <w:r w:rsidRPr="004932ED">
              <w:rPr>
                <w:rFonts w:ascii="新細明體" w:hAnsi="新細明體"/>
              </w:rPr>
              <w:t>✽</w:t>
            </w:r>
            <w:r w:rsidRPr="004932ED">
              <w:rPr>
                <w:rFonts w:eastAsia="標楷體" w:hint="eastAsia"/>
              </w:rPr>
              <w:t>主題領域定義詳徵件須知</w:t>
            </w:r>
            <w:r w:rsidR="004B7E00" w:rsidRPr="004932ED">
              <w:rPr>
                <w:rFonts w:eastAsia="標楷體" w:hint="eastAsia"/>
              </w:rPr>
              <w:t>五</w:t>
            </w:r>
            <w:r w:rsidRPr="004932ED">
              <w:rPr>
                <w:rFonts w:eastAsia="標楷體" w:hint="eastAsia"/>
              </w:rPr>
              <w:t>、</w:t>
            </w:r>
            <w:r w:rsidR="0076546C" w:rsidRPr="004932ED">
              <w:rPr>
                <w:rFonts w:eastAsia="標楷體" w:hint="eastAsia"/>
              </w:rPr>
              <w:t>課程主題領域</w:t>
            </w:r>
          </w:p>
        </w:tc>
      </w:tr>
      <w:tr w:rsidR="004932ED" w:rsidRPr="004932ED" w14:paraId="3CF9698C" w14:textId="77777777" w:rsidTr="00E40237">
        <w:trPr>
          <w:cantSplit/>
          <w:trHeight w:val="488"/>
        </w:trPr>
        <w:tc>
          <w:tcPr>
            <w:tcW w:w="1968" w:type="dxa"/>
            <w:vAlign w:val="center"/>
          </w:tcPr>
          <w:p w14:paraId="14A272C3" w14:textId="7463C5A5" w:rsidR="00954235" w:rsidRPr="004932ED" w:rsidRDefault="00954235" w:rsidP="00954235">
            <w:pPr>
              <w:jc w:val="center"/>
              <w:rPr>
                <w:rFonts w:eastAsia="標楷體"/>
                <w:sz w:val="26"/>
                <w:szCs w:val="26"/>
              </w:rPr>
            </w:pPr>
            <w:r w:rsidRPr="004932ED">
              <w:rPr>
                <w:rFonts w:eastAsia="標楷體"/>
                <w:bCs/>
                <w:sz w:val="26"/>
                <w:szCs w:val="26"/>
              </w:rPr>
              <w:t>課程名稱</w:t>
            </w:r>
          </w:p>
        </w:tc>
        <w:tc>
          <w:tcPr>
            <w:tcW w:w="7699" w:type="dxa"/>
            <w:gridSpan w:val="3"/>
            <w:vAlign w:val="center"/>
          </w:tcPr>
          <w:p w14:paraId="32A23411" w14:textId="77777777" w:rsidR="00954235" w:rsidRPr="004932ED" w:rsidRDefault="00954235" w:rsidP="00954235">
            <w:pPr>
              <w:jc w:val="both"/>
              <w:rPr>
                <w:rFonts w:eastAsia="標楷體"/>
              </w:rPr>
            </w:pPr>
            <w:r w:rsidRPr="004932ED">
              <w:rPr>
                <w:rFonts w:eastAsia="標楷體" w:hint="eastAsia"/>
              </w:rPr>
              <w:t>(</w:t>
            </w:r>
            <w:r w:rsidRPr="004932ED">
              <w:rPr>
                <w:rFonts w:eastAsia="標楷體" w:hint="eastAsia"/>
              </w:rPr>
              <w:t>中文</w:t>
            </w:r>
            <w:r w:rsidRPr="004932ED">
              <w:rPr>
                <w:rFonts w:eastAsia="標楷體" w:hint="eastAsia"/>
              </w:rPr>
              <w:t>)</w:t>
            </w:r>
          </w:p>
          <w:p w14:paraId="1A189ADA" w14:textId="13B44406" w:rsidR="00954235" w:rsidRPr="004932ED" w:rsidRDefault="00954235" w:rsidP="00954235">
            <w:pPr>
              <w:jc w:val="both"/>
              <w:rPr>
                <w:rFonts w:eastAsia="標楷體"/>
              </w:rPr>
            </w:pPr>
            <w:r w:rsidRPr="004932ED">
              <w:rPr>
                <w:rFonts w:eastAsia="標楷體" w:hint="eastAsia"/>
              </w:rPr>
              <w:t>(</w:t>
            </w:r>
            <w:r w:rsidRPr="004932ED">
              <w:rPr>
                <w:rFonts w:eastAsia="標楷體" w:hint="eastAsia"/>
              </w:rPr>
              <w:t>英文</w:t>
            </w:r>
            <w:r w:rsidRPr="004932ED">
              <w:rPr>
                <w:rFonts w:eastAsia="標楷體" w:hint="eastAsia"/>
              </w:rPr>
              <w:t>)</w:t>
            </w:r>
          </w:p>
        </w:tc>
      </w:tr>
      <w:tr w:rsidR="004932ED" w:rsidRPr="004932ED" w14:paraId="22CE3248" w14:textId="77777777" w:rsidTr="00E40237">
        <w:trPr>
          <w:cantSplit/>
          <w:trHeight w:val="488"/>
        </w:trPr>
        <w:tc>
          <w:tcPr>
            <w:tcW w:w="1968" w:type="dxa"/>
            <w:vAlign w:val="center"/>
          </w:tcPr>
          <w:p w14:paraId="4752FD38" w14:textId="2109F68A" w:rsidR="00954235" w:rsidRPr="004932ED" w:rsidRDefault="00954235"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計畫主持人</w:t>
            </w:r>
          </w:p>
        </w:tc>
        <w:tc>
          <w:tcPr>
            <w:tcW w:w="7699" w:type="dxa"/>
            <w:gridSpan w:val="3"/>
            <w:vAlign w:val="center"/>
          </w:tcPr>
          <w:p w14:paraId="55C9339F" w14:textId="63207069" w:rsidR="00954235" w:rsidRPr="004932ED" w:rsidRDefault="00A33F05" w:rsidP="00E40237">
            <w:pPr>
              <w:widowControl/>
              <w:tabs>
                <w:tab w:val="left" w:leader="hyphen" w:pos="8400"/>
              </w:tabs>
              <w:autoSpaceDE w:val="0"/>
              <w:autoSpaceDN w:val="0"/>
              <w:snapToGrid w:val="0"/>
              <w:ind w:firstLineChars="1000" w:firstLine="2600"/>
              <w:jc w:val="right"/>
              <w:textAlignment w:val="bottom"/>
              <w:rPr>
                <w:rFonts w:eastAsia="標楷體"/>
                <w:sz w:val="26"/>
                <w:szCs w:val="26"/>
              </w:rPr>
            </w:pPr>
            <w:r w:rsidRPr="004932ED">
              <w:rPr>
                <w:rFonts w:eastAsia="標楷體" w:hint="eastAsia"/>
                <w:sz w:val="26"/>
                <w:szCs w:val="26"/>
              </w:rPr>
              <w:t>(</w:t>
            </w:r>
            <w:r w:rsidRPr="004932ED">
              <w:rPr>
                <w:rFonts w:eastAsia="標楷體" w:hint="eastAsia"/>
                <w:sz w:val="26"/>
                <w:szCs w:val="26"/>
              </w:rPr>
              <w:t>單</w:t>
            </w:r>
            <w:r w:rsidRPr="004932ED">
              <w:rPr>
                <w:rFonts w:eastAsia="標楷體"/>
                <w:sz w:val="26"/>
                <w:szCs w:val="26"/>
              </w:rPr>
              <w:t>位</w:t>
            </w:r>
            <w:r w:rsidRPr="004932ED">
              <w:rPr>
                <w:rFonts w:eastAsia="標楷體" w:hint="eastAsia"/>
                <w:sz w:val="26"/>
                <w:szCs w:val="26"/>
              </w:rPr>
              <w:t>/</w:t>
            </w:r>
            <w:r w:rsidRPr="004932ED">
              <w:rPr>
                <w:rFonts w:eastAsia="標楷體"/>
                <w:sz w:val="26"/>
                <w:szCs w:val="26"/>
              </w:rPr>
              <w:t>職稱</w:t>
            </w:r>
            <w:r w:rsidRPr="004932ED">
              <w:rPr>
                <w:rFonts w:eastAsia="標楷體" w:hint="eastAsia"/>
                <w:sz w:val="26"/>
                <w:szCs w:val="26"/>
              </w:rPr>
              <w:t>)</w:t>
            </w:r>
          </w:p>
        </w:tc>
      </w:tr>
      <w:tr w:rsidR="004932ED" w:rsidRPr="004932ED" w14:paraId="7018F732" w14:textId="77777777" w:rsidTr="00E40237">
        <w:trPr>
          <w:cantSplit/>
          <w:trHeight w:val="488"/>
        </w:trPr>
        <w:tc>
          <w:tcPr>
            <w:tcW w:w="1968" w:type="dxa"/>
            <w:vAlign w:val="center"/>
          </w:tcPr>
          <w:p w14:paraId="1B017677" w14:textId="77777777" w:rsidR="00E86E3A" w:rsidRPr="004932ED" w:rsidRDefault="00E86E3A"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協</w:t>
            </w:r>
            <w:r w:rsidRPr="004932ED">
              <w:rPr>
                <w:rFonts w:eastAsia="標楷體"/>
                <w:sz w:val="26"/>
                <w:szCs w:val="26"/>
              </w:rPr>
              <w:t>同主持人</w:t>
            </w:r>
          </w:p>
          <w:p w14:paraId="45E5E2D9" w14:textId="6EFA8ED7" w:rsidR="00A424C7" w:rsidRPr="004932ED" w:rsidRDefault="00A424C7"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w:t>
            </w:r>
            <w:r w:rsidRPr="004932ED">
              <w:rPr>
                <w:rFonts w:eastAsia="標楷體" w:hint="eastAsia"/>
                <w:sz w:val="26"/>
                <w:szCs w:val="26"/>
              </w:rPr>
              <w:t>共同主持人</w:t>
            </w:r>
            <w:r w:rsidRPr="004932ED">
              <w:rPr>
                <w:rFonts w:eastAsia="標楷體"/>
                <w:sz w:val="26"/>
                <w:szCs w:val="26"/>
              </w:rPr>
              <w:t>)</w:t>
            </w:r>
          </w:p>
        </w:tc>
        <w:tc>
          <w:tcPr>
            <w:tcW w:w="7699" w:type="dxa"/>
            <w:gridSpan w:val="3"/>
            <w:vAlign w:val="center"/>
          </w:tcPr>
          <w:p w14:paraId="1F3C8722" w14:textId="3692A07C" w:rsidR="00E86E3A" w:rsidRPr="004932ED" w:rsidRDefault="00E86E3A" w:rsidP="00E40237">
            <w:pPr>
              <w:widowControl/>
              <w:tabs>
                <w:tab w:val="left" w:leader="hyphen" w:pos="8400"/>
              </w:tabs>
              <w:autoSpaceDE w:val="0"/>
              <w:autoSpaceDN w:val="0"/>
              <w:snapToGrid w:val="0"/>
              <w:ind w:firstLineChars="1000" w:firstLine="2600"/>
              <w:jc w:val="right"/>
              <w:textAlignment w:val="bottom"/>
              <w:rPr>
                <w:rFonts w:eastAsia="標楷體"/>
                <w:sz w:val="26"/>
                <w:szCs w:val="26"/>
              </w:rPr>
            </w:pPr>
            <w:r w:rsidRPr="004932ED">
              <w:rPr>
                <w:rFonts w:eastAsia="標楷體" w:hint="eastAsia"/>
                <w:sz w:val="26"/>
                <w:szCs w:val="26"/>
              </w:rPr>
              <w:t>(</w:t>
            </w:r>
            <w:r w:rsidRPr="004932ED">
              <w:rPr>
                <w:rFonts w:eastAsia="標楷體" w:hint="eastAsia"/>
                <w:sz w:val="26"/>
                <w:szCs w:val="26"/>
              </w:rPr>
              <w:t>單</w:t>
            </w:r>
            <w:r w:rsidRPr="004932ED">
              <w:rPr>
                <w:rFonts w:eastAsia="標楷體"/>
                <w:sz w:val="26"/>
                <w:szCs w:val="26"/>
              </w:rPr>
              <w:t>位</w:t>
            </w:r>
            <w:r w:rsidRPr="004932ED">
              <w:rPr>
                <w:rFonts w:eastAsia="標楷體" w:hint="eastAsia"/>
                <w:sz w:val="26"/>
                <w:szCs w:val="26"/>
              </w:rPr>
              <w:t>/</w:t>
            </w:r>
            <w:r w:rsidRPr="004932ED">
              <w:rPr>
                <w:rFonts w:eastAsia="標楷體"/>
                <w:sz w:val="26"/>
                <w:szCs w:val="26"/>
              </w:rPr>
              <w:t>職稱</w:t>
            </w:r>
            <w:r w:rsidRPr="004932ED">
              <w:rPr>
                <w:rFonts w:eastAsia="標楷體" w:hint="eastAsia"/>
                <w:sz w:val="26"/>
                <w:szCs w:val="26"/>
              </w:rPr>
              <w:t>)</w:t>
            </w:r>
          </w:p>
        </w:tc>
      </w:tr>
      <w:tr w:rsidR="004932ED" w:rsidRPr="004932ED" w14:paraId="049D21FD" w14:textId="77777777" w:rsidTr="00E40237">
        <w:trPr>
          <w:cantSplit/>
          <w:trHeight w:val="488"/>
        </w:trPr>
        <w:tc>
          <w:tcPr>
            <w:tcW w:w="1968" w:type="dxa"/>
            <w:vAlign w:val="center"/>
          </w:tcPr>
          <w:p w14:paraId="4CF0B92D" w14:textId="395B11E4" w:rsidR="00954235" w:rsidRPr="004932ED" w:rsidRDefault="00954235"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 xml:space="preserve"> </w:t>
            </w:r>
            <w:r w:rsidRPr="004932ED">
              <w:rPr>
                <w:rFonts w:eastAsia="標楷體"/>
                <w:sz w:val="26"/>
                <w:szCs w:val="26"/>
              </w:rPr>
              <w:t>開課教師</w:t>
            </w:r>
          </w:p>
        </w:tc>
        <w:tc>
          <w:tcPr>
            <w:tcW w:w="7699" w:type="dxa"/>
            <w:gridSpan w:val="3"/>
            <w:vAlign w:val="center"/>
          </w:tcPr>
          <w:p w14:paraId="6680058E" w14:textId="77777777" w:rsidR="007308A7" w:rsidRPr="004932ED" w:rsidRDefault="007308A7" w:rsidP="007308A7">
            <w:pPr>
              <w:widowControl/>
              <w:tabs>
                <w:tab w:val="left" w:leader="hyphen" w:pos="8400"/>
              </w:tabs>
              <w:autoSpaceDE w:val="0"/>
              <w:autoSpaceDN w:val="0"/>
              <w:snapToGrid w:val="0"/>
              <w:ind w:leftChars="-1" w:left="-2" w:firstLineChars="107" w:firstLine="257"/>
              <w:textAlignment w:val="bottom"/>
              <w:rPr>
                <w:rFonts w:eastAsia="標楷體"/>
              </w:rPr>
            </w:pPr>
          </w:p>
          <w:p w14:paraId="27B6A4F6" w14:textId="2C74BD17" w:rsidR="007308A7" w:rsidRPr="004932ED" w:rsidRDefault="007308A7" w:rsidP="007308A7">
            <w:pPr>
              <w:widowControl/>
              <w:tabs>
                <w:tab w:val="left" w:leader="hyphen" w:pos="8400"/>
              </w:tabs>
              <w:autoSpaceDE w:val="0"/>
              <w:autoSpaceDN w:val="0"/>
              <w:snapToGrid w:val="0"/>
              <w:ind w:leftChars="-1" w:left="-2"/>
              <w:jc w:val="right"/>
              <w:textAlignment w:val="bottom"/>
              <w:rPr>
                <w:rFonts w:eastAsia="標楷體"/>
              </w:rPr>
            </w:pPr>
            <w:r w:rsidRPr="004932ED">
              <w:rPr>
                <w:rFonts w:eastAsia="標楷體" w:hint="eastAsia"/>
                <w:sz w:val="26"/>
                <w:szCs w:val="26"/>
              </w:rPr>
              <w:t>(</w:t>
            </w:r>
            <w:r w:rsidRPr="004932ED">
              <w:rPr>
                <w:rFonts w:eastAsia="標楷體" w:hint="eastAsia"/>
                <w:sz w:val="26"/>
                <w:szCs w:val="26"/>
              </w:rPr>
              <w:t>單</w:t>
            </w:r>
            <w:r w:rsidRPr="004932ED">
              <w:rPr>
                <w:rFonts w:eastAsia="標楷體"/>
                <w:sz w:val="26"/>
                <w:szCs w:val="26"/>
              </w:rPr>
              <w:t>位</w:t>
            </w:r>
            <w:r w:rsidRPr="004932ED">
              <w:rPr>
                <w:rFonts w:eastAsia="標楷體" w:hint="eastAsia"/>
                <w:sz w:val="26"/>
                <w:szCs w:val="26"/>
              </w:rPr>
              <w:t>/</w:t>
            </w:r>
            <w:r w:rsidRPr="004932ED">
              <w:rPr>
                <w:rFonts w:eastAsia="標楷體"/>
                <w:sz w:val="26"/>
                <w:szCs w:val="26"/>
              </w:rPr>
              <w:t>職稱</w:t>
            </w:r>
            <w:r w:rsidRPr="004932ED">
              <w:rPr>
                <w:rFonts w:eastAsia="標楷體" w:hint="eastAsia"/>
                <w:sz w:val="26"/>
                <w:szCs w:val="26"/>
              </w:rPr>
              <w:t>)</w:t>
            </w:r>
          </w:p>
          <w:p w14:paraId="49FCDC52" w14:textId="2938D361" w:rsidR="00954235" w:rsidRPr="004932ED" w:rsidRDefault="007308A7" w:rsidP="00313BB0">
            <w:pPr>
              <w:widowControl/>
              <w:tabs>
                <w:tab w:val="left" w:leader="hyphen" w:pos="8400"/>
              </w:tabs>
              <w:autoSpaceDE w:val="0"/>
              <w:autoSpaceDN w:val="0"/>
              <w:snapToGrid w:val="0"/>
              <w:ind w:leftChars="-1" w:left="-2"/>
              <w:textAlignment w:val="bottom"/>
              <w:rPr>
                <w:rFonts w:eastAsia="標楷體"/>
              </w:rPr>
            </w:pPr>
            <w:r w:rsidRPr="004932ED">
              <w:rPr>
                <w:rFonts w:eastAsia="標楷體"/>
              </w:rPr>
              <w:t>(</w:t>
            </w:r>
            <w:r w:rsidRPr="004932ED">
              <w:rPr>
                <w:rFonts w:eastAsia="標楷體" w:hint="eastAsia"/>
              </w:rPr>
              <w:t>若為跨域</w:t>
            </w:r>
            <w:r w:rsidR="00E86E3A" w:rsidRPr="004932ED">
              <w:rPr>
                <w:rFonts w:eastAsia="標楷體" w:hint="eastAsia"/>
              </w:rPr>
              <w:t>、跨系統、跨校</w:t>
            </w:r>
            <w:r w:rsidRPr="004932ED">
              <w:rPr>
                <w:rFonts w:eastAsia="標楷體" w:hint="eastAsia"/>
              </w:rPr>
              <w:t>課程，開課教師可為</w:t>
            </w:r>
            <w:r w:rsidRPr="004932ED">
              <w:rPr>
                <w:rFonts w:eastAsia="標楷體"/>
              </w:rPr>
              <w:t>1~3</w:t>
            </w:r>
            <w:r w:rsidRPr="004932ED">
              <w:rPr>
                <w:rFonts w:eastAsia="標楷體" w:hint="eastAsia"/>
              </w:rPr>
              <w:t>位，但計畫主持人需為開課教師之一</w:t>
            </w:r>
            <w:r w:rsidRPr="004932ED">
              <w:rPr>
                <w:rFonts w:eastAsia="標楷體"/>
              </w:rPr>
              <w:t>)</w:t>
            </w:r>
          </w:p>
        </w:tc>
      </w:tr>
      <w:tr w:rsidR="004932ED" w:rsidRPr="004932ED" w14:paraId="39B89D96" w14:textId="77777777" w:rsidTr="00E40237">
        <w:trPr>
          <w:cantSplit/>
          <w:trHeight w:val="488"/>
        </w:trPr>
        <w:tc>
          <w:tcPr>
            <w:tcW w:w="1968" w:type="dxa"/>
            <w:vAlign w:val="center"/>
          </w:tcPr>
          <w:p w14:paraId="2ECC2768" w14:textId="5A3D63AE" w:rsidR="00E86E3A" w:rsidRPr="004932ED" w:rsidRDefault="00E86E3A"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開</w:t>
            </w:r>
            <w:r w:rsidRPr="004932ED">
              <w:rPr>
                <w:rFonts w:eastAsia="標楷體"/>
                <w:sz w:val="26"/>
                <w:szCs w:val="26"/>
              </w:rPr>
              <w:t>課系所</w:t>
            </w:r>
          </w:p>
        </w:tc>
        <w:tc>
          <w:tcPr>
            <w:tcW w:w="7699" w:type="dxa"/>
            <w:gridSpan w:val="3"/>
            <w:vAlign w:val="center"/>
          </w:tcPr>
          <w:p w14:paraId="06054BDA" w14:textId="4F7CBA72" w:rsidR="00E86E3A" w:rsidRPr="004932ED" w:rsidRDefault="00E86E3A" w:rsidP="00E86E3A">
            <w:pPr>
              <w:widowControl/>
              <w:tabs>
                <w:tab w:val="left" w:leader="hyphen" w:pos="8400"/>
              </w:tabs>
              <w:autoSpaceDE w:val="0"/>
              <w:autoSpaceDN w:val="0"/>
              <w:snapToGrid w:val="0"/>
              <w:jc w:val="right"/>
              <w:textAlignment w:val="bottom"/>
              <w:rPr>
                <w:rFonts w:eastAsia="標楷體"/>
              </w:rPr>
            </w:pPr>
            <w:r w:rsidRPr="004932ED">
              <w:rPr>
                <w:rFonts w:eastAsia="標楷體" w:hint="eastAsia"/>
              </w:rPr>
              <w:t>(</w:t>
            </w:r>
            <w:r w:rsidRPr="004932ED">
              <w:rPr>
                <w:rFonts w:eastAsia="標楷體" w:hint="eastAsia"/>
              </w:rPr>
              <w:t>學</w:t>
            </w:r>
            <w:r w:rsidRPr="004932ED">
              <w:rPr>
                <w:rFonts w:eastAsia="標楷體"/>
              </w:rPr>
              <w:t>校</w:t>
            </w:r>
            <w:r w:rsidRPr="004932ED">
              <w:rPr>
                <w:rFonts w:eastAsia="標楷體" w:hint="eastAsia"/>
              </w:rPr>
              <w:t>/</w:t>
            </w:r>
            <w:r w:rsidRPr="004932ED">
              <w:rPr>
                <w:rFonts w:eastAsia="標楷體" w:hint="eastAsia"/>
              </w:rPr>
              <w:t>系</w:t>
            </w:r>
            <w:r w:rsidRPr="004932ED">
              <w:rPr>
                <w:rFonts w:eastAsia="標楷體"/>
              </w:rPr>
              <w:t>所</w:t>
            </w:r>
            <w:r w:rsidRPr="004932ED">
              <w:rPr>
                <w:rFonts w:eastAsia="標楷體" w:hint="eastAsia"/>
              </w:rPr>
              <w:t>)</w:t>
            </w:r>
          </w:p>
          <w:p w14:paraId="1BA4CDD6" w14:textId="77777777" w:rsidR="00E86E3A" w:rsidRPr="004932ED" w:rsidRDefault="00E86E3A" w:rsidP="00E86E3A">
            <w:pPr>
              <w:widowControl/>
              <w:tabs>
                <w:tab w:val="left" w:leader="hyphen" w:pos="8400"/>
              </w:tabs>
              <w:autoSpaceDE w:val="0"/>
              <w:autoSpaceDN w:val="0"/>
              <w:snapToGrid w:val="0"/>
              <w:textAlignment w:val="bottom"/>
              <w:rPr>
                <w:rFonts w:eastAsia="標楷體"/>
              </w:rPr>
            </w:pPr>
          </w:p>
          <w:p w14:paraId="69108484" w14:textId="27670A54" w:rsidR="00E86E3A" w:rsidRPr="004932ED" w:rsidRDefault="00E86E3A" w:rsidP="00A56135">
            <w:pPr>
              <w:widowControl/>
              <w:tabs>
                <w:tab w:val="left" w:leader="hyphen" w:pos="8400"/>
              </w:tabs>
              <w:autoSpaceDE w:val="0"/>
              <w:autoSpaceDN w:val="0"/>
              <w:snapToGrid w:val="0"/>
              <w:textAlignment w:val="bottom"/>
              <w:rPr>
                <w:rFonts w:eastAsia="標楷體"/>
              </w:rPr>
            </w:pPr>
            <w:r w:rsidRPr="004932ED">
              <w:rPr>
                <w:rFonts w:eastAsia="標楷體"/>
              </w:rPr>
              <w:t>(</w:t>
            </w:r>
            <w:r w:rsidRPr="004932ED">
              <w:rPr>
                <w:rFonts w:eastAsia="標楷體" w:hint="eastAsia"/>
              </w:rPr>
              <w:t>若為跨系、跨校課程，請列</w:t>
            </w:r>
            <w:r w:rsidR="00A56135" w:rsidRPr="004932ED">
              <w:rPr>
                <w:rFonts w:eastAsia="標楷體" w:hint="eastAsia"/>
              </w:rPr>
              <w:t>出</w:t>
            </w:r>
            <w:r w:rsidRPr="004932ED">
              <w:rPr>
                <w:rFonts w:eastAsia="標楷體" w:hint="eastAsia"/>
              </w:rPr>
              <w:t>各開課學校與系所名稱</w:t>
            </w:r>
            <w:r w:rsidRPr="004932ED">
              <w:rPr>
                <w:rFonts w:eastAsia="標楷體"/>
              </w:rPr>
              <w:t>)</w:t>
            </w:r>
          </w:p>
        </w:tc>
      </w:tr>
      <w:tr w:rsidR="004932ED" w:rsidRPr="004932ED" w14:paraId="27E71F45" w14:textId="77777777" w:rsidTr="00E40237">
        <w:trPr>
          <w:cantSplit/>
          <w:trHeight w:val="524"/>
        </w:trPr>
        <w:tc>
          <w:tcPr>
            <w:tcW w:w="1968" w:type="dxa"/>
            <w:vAlign w:val="center"/>
          </w:tcPr>
          <w:p w14:paraId="2225A2C6" w14:textId="001C45A3" w:rsidR="00954235" w:rsidRPr="004932ED" w:rsidRDefault="00954235" w:rsidP="00E86E3A">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課程</w:t>
            </w:r>
            <w:r w:rsidR="00E86E3A" w:rsidRPr="004932ED">
              <w:rPr>
                <w:rFonts w:eastAsia="標楷體" w:hint="eastAsia"/>
                <w:sz w:val="26"/>
                <w:szCs w:val="26"/>
              </w:rPr>
              <w:t>特色</w:t>
            </w:r>
          </w:p>
        </w:tc>
        <w:tc>
          <w:tcPr>
            <w:tcW w:w="7699" w:type="dxa"/>
            <w:gridSpan w:val="3"/>
            <w:vAlign w:val="center"/>
          </w:tcPr>
          <w:p w14:paraId="1C2B1F77" w14:textId="6869BEF0" w:rsidR="00E86E3A" w:rsidRPr="004932ED" w:rsidRDefault="00323D2D" w:rsidP="00E86E3A">
            <w:pPr>
              <w:widowControl/>
              <w:tabs>
                <w:tab w:val="left" w:leader="hyphen" w:pos="8400"/>
              </w:tabs>
              <w:autoSpaceDE w:val="0"/>
              <w:autoSpaceDN w:val="0"/>
              <w:snapToGrid w:val="0"/>
              <w:textAlignment w:val="bottom"/>
              <w:rPr>
                <w:rFonts w:ascii="標楷體" w:eastAsia="標楷體" w:hAnsi="標楷體"/>
              </w:rPr>
            </w:pPr>
            <w:r w:rsidRPr="004932ED">
              <w:rPr>
                <w:rFonts w:ascii="標楷體" w:eastAsia="標楷體" w:hAnsi="標楷體" w:hint="eastAsia"/>
              </w:rPr>
              <w:t>□</w:t>
            </w:r>
            <w:r w:rsidR="00E86E3A" w:rsidRPr="004932ED">
              <w:rPr>
                <w:rFonts w:ascii="標楷體" w:eastAsia="標楷體" w:hAnsi="標楷體" w:hint="eastAsia"/>
              </w:rPr>
              <w:t>跨</w:t>
            </w:r>
            <w:r w:rsidR="00E86E3A" w:rsidRPr="004932ED">
              <w:rPr>
                <w:rFonts w:ascii="標楷體" w:eastAsia="標楷體" w:hAnsi="標楷體"/>
              </w:rPr>
              <w:t>域</w:t>
            </w:r>
            <w:r w:rsidR="00E86E3A" w:rsidRPr="004932ED">
              <w:rPr>
                <w:rFonts w:ascii="標楷體" w:eastAsia="標楷體" w:hAnsi="標楷體" w:hint="eastAsia"/>
              </w:rPr>
              <w:t>，應</w:t>
            </w:r>
            <w:r w:rsidR="00E86E3A" w:rsidRPr="004932ED">
              <w:rPr>
                <w:rFonts w:ascii="標楷體" w:eastAsia="標楷體" w:hAnsi="標楷體"/>
              </w:rPr>
              <w:t>用產業領域</w:t>
            </w:r>
            <w:r w:rsidR="00E86E3A" w:rsidRPr="004932ED">
              <w:rPr>
                <w:rFonts w:ascii="標楷體" w:eastAsia="標楷體" w:hAnsi="標楷體" w:hint="eastAsia"/>
              </w:rPr>
              <w:t>：</w:t>
            </w:r>
            <w:r w:rsidR="00E86E3A" w:rsidRPr="004932ED">
              <w:rPr>
                <w:rFonts w:ascii="標楷體" w:eastAsia="標楷體" w:hAnsi="標楷體" w:hint="eastAsia"/>
                <w:u w:val="single"/>
              </w:rPr>
              <w:t xml:space="preserve">                                      </w:t>
            </w:r>
          </w:p>
          <w:p w14:paraId="3F1F1EA3" w14:textId="06683D0A" w:rsidR="00954235" w:rsidRPr="004932ED" w:rsidRDefault="00E86E3A" w:rsidP="00E86E3A">
            <w:pPr>
              <w:widowControl/>
              <w:tabs>
                <w:tab w:val="left" w:leader="hyphen" w:pos="8400"/>
              </w:tabs>
              <w:autoSpaceDE w:val="0"/>
              <w:autoSpaceDN w:val="0"/>
              <w:snapToGrid w:val="0"/>
              <w:textAlignment w:val="bottom"/>
              <w:rPr>
                <w:rFonts w:eastAsia="標楷體"/>
                <w:sz w:val="26"/>
                <w:szCs w:val="26"/>
              </w:rPr>
            </w:pPr>
            <w:r w:rsidRPr="004932ED">
              <w:rPr>
                <w:rFonts w:ascii="標楷體" w:eastAsia="標楷體" w:hAnsi="標楷體" w:hint="eastAsia"/>
              </w:rPr>
              <w:t>□跨系</w:t>
            </w:r>
            <w:r w:rsidRPr="004932ED">
              <w:rPr>
                <w:rFonts w:ascii="標楷體" w:eastAsia="標楷體" w:hAnsi="標楷體"/>
              </w:rPr>
              <w:t>所</w:t>
            </w:r>
            <w:r w:rsidRPr="004932ED">
              <w:rPr>
                <w:rFonts w:ascii="標楷體" w:eastAsia="標楷體" w:hAnsi="標楷體" w:hint="eastAsia"/>
              </w:rPr>
              <w:t xml:space="preserve">              □跨</w:t>
            </w:r>
            <w:r w:rsidRPr="004932ED">
              <w:rPr>
                <w:rFonts w:ascii="標楷體" w:eastAsia="標楷體" w:hAnsi="標楷體"/>
              </w:rPr>
              <w:t>校</w:t>
            </w:r>
            <w:r w:rsidR="00954235" w:rsidRPr="004932ED">
              <w:rPr>
                <w:rFonts w:eastAsia="標楷體" w:hint="eastAsia"/>
              </w:rPr>
              <w:t xml:space="preserve">   </w:t>
            </w:r>
            <w:r w:rsidR="00E40237" w:rsidRPr="004932ED">
              <w:rPr>
                <w:rFonts w:eastAsia="標楷體"/>
              </w:rPr>
              <w:t xml:space="preserve">  </w:t>
            </w:r>
            <w:r w:rsidR="00954235" w:rsidRPr="004932ED">
              <w:rPr>
                <w:rFonts w:eastAsia="標楷體" w:hint="eastAsia"/>
              </w:rPr>
              <w:t xml:space="preserve"> </w:t>
            </w:r>
            <w:r w:rsidR="00954235" w:rsidRPr="004932ED">
              <w:rPr>
                <w:rFonts w:eastAsia="標楷體"/>
              </w:rPr>
              <w:t xml:space="preserve"> </w:t>
            </w:r>
          </w:p>
        </w:tc>
      </w:tr>
      <w:tr w:rsidR="004932ED" w:rsidRPr="004932ED" w14:paraId="0B2E094F" w14:textId="77777777" w:rsidTr="00E40237">
        <w:trPr>
          <w:cantSplit/>
          <w:trHeight w:val="524"/>
        </w:trPr>
        <w:tc>
          <w:tcPr>
            <w:tcW w:w="1968" w:type="dxa"/>
            <w:vAlign w:val="center"/>
          </w:tcPr>
          <w:p w14:paraId="359B12E8" w14:textId="756459B1" w:rsidR="00954235" w:rsidRPr="004932ED" w:rsidRDefault="00954235"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計</w:t>
            </w:r>
            <w:r w:rsidRPr="004932ED">
              <w:rPr>
                <w:rFonts w:eastAsia="標楷體"/>
                <w:sz w:val="26"/>
                <w:szCs w:val="26"/>
              </w:rPr>
              <w:t>畫總經費</w:t>
            </w:r>
          </w:p>
        </w:tc>
        <w:tc>
          <w:tcPr>
            <w:tcW w:w="7699" w:type="dxa"/>
            <w:gridSpan w:val="3"/>
            <w:vAlign w:val="center"/>
          </w:tcPr>
          <w:p w14:paraId="19311637" w14:textId="753DB383" w:rsidR="00954235" w:rsidRPr="004932ED" w:rsidRDefault="00954235" w:rsidP="00E40237">
            <w:pPr>
              <w:widowControl/>
              <w:tabs>
                <w:tab w:val="left" w:leader="hyphen" w:pos="8400"/>
              </w:tabs>
              <w:autoSpaceDE w:val="0"/>
              <w:autoSpaceDN w:val="0"/>
              <w:snapToGrid w:val="0"/>
              <w:ind w:firstLineChars="1300" w:firstLine="3380"/>
              <w:textAlignment w:val="bottom"/>
              <w:rPr>
                <w:rFonts w:ascii="標楷體" w:eastAsia="標楷體" w:hAnsi="標楷體"/>
              </w:rPr>
            </w:pPr>
            <w:r w:rsidRPr="004932ED">
              <w:rPr>
                <w:rFonts w:eastAsia="標楷體" w:hint="eastAsia"/>
                <w:sz w:val="26"/>
                <w:szCs w:val="26"/>
              </w:rPr>
              <w:t>元</w:t>
            </w:r>
            <w:r w:rsidRPr="004932ED">
              <w:rPr>
                <w:rFonts w:eastAsia="標楷體" w:hint="eastAsia"/>
                <w:sz w:val="26"/>
                <w:szCs w:val="26"/>
              </w:rPr>
              <w:t xml:space="preserve"> </w:t>
            </w:r>
          </w:p>
        </w:tc>
      </w:tr>
      <w:tr w:rsidR="004932ED" w:rsidRPr="004932ED" w14:paraId="488FA772" w14:textId="77777777" w:rsidTr="00AC179E">
        <w:trPr>
          <w:cantSplit/>
          <w:trHeight w:val="641"/>
        </w:trPr>
        <w:tc>
          <w:tcPr>
            <w:tcW w:w="1968" w:type="dxa"/>
            <w:vAlign w:val="center"/>
          </w:tcPr>
          <w:p w14:paraId="49C51702" w14:textId="77777777" w:rsidR="00E40237" w:rsidRPr="004932ED" w:rsidRDefault="00E40237"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申請教育部</w:t>
            </w:r>
          </w:p>
          <w:p w14:paraId="777026FB" w14:textId="29107A00" w:rsidR="00E40237" w:rsidRPr="004932ED" w:rsidRDefault="00E40237" w:rsidP="00954235">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補助金額</w:t>
            </w:r>
          </w:p>
        </w:tc>
        <w:tc>
          <w:tcPr>
            <w:tcW w:w="2695" w:type="dxa"/>
            <w:vAlign w:val="center"/>
          </w:tcPr>
          <w:p w14:paraId="24946791" w14:textId="2FEF7C1F" w:rsidR="00E40237" w:rsidRPr="004932ED" w:rsidRDefault="00E40237" w:rsidP="00EF2863">
            <w:pPr>
              <w:tabs>
                <w:tab w:val="left" w:leader="hyphen" w:pos="8400"/>
              </w:tabs>
              <w:autoSpaceDE w:val="0"/>
              <w:autoSpaceDN w:val="0"/>
              <w:snapToGrid w:val="0"/>
              <w:ind w:left="240"/>
              <w:jc w:val="center"/>
              <w:textAlignment w:val="bottom"/>
              <w:rPr>
                <w:rFonts w:eastAsia="標楷體"/>
                <w:sz w:val="26"/>
                <w:szCs w:val="26"/>
              </w:rPr>
            </w:pPr>
            <w:r w:rsidRPr="004932ED">
              <w:rPr>
                <w:rFonts w:eastAsia="標楷體" w:hint="eastAsia"/>
                <w:sz w:val="26"/>
                <w:szCs w:val="26"/>
              </w:rPr>
              <w:t xml:space="preserve">        </w:t>
            </w:r>
            <w:r w:rsidRPr="004932ED">
              <w:rPr>
                <w:rFonts w:eastAsia="標楷體" w:hint="eastAsia"/>
                <w:sz w:val="26"/>
                <w:szCs w:val="26"/>
              </w:rPr>
              <w:t>元</w:t>
            </w:r>
          </w:p>
        </w:tc>
        <w:tc>
          <w:tcPr>
            <w:tcW w:w="1701" w:type="dxa"/>
            <w:vAlign w:val="center"/>
          </w:tcPr>
          <w:p w14:paraId="377ADC2E" w14:textId="2A631114" w:rsidR="00E40237" w:rsidRPr="004932ED" w:rsidRDefault="00E40237" w:rsidP="00954235">
            <w:pPr>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自籌</w:t>
            </w:r>
            <w:r w:rsidRPr="004932ED">
              <w:rPr>
                <w:rFonts w:eastAsia="標楷體"/>
                <w:sz w:val="26"/>
                <w:szCs w:val="26"/>
              </w:rPr>
              <w:t>款或其他單位補助</w:t>
            </w:r>
            <w:r w:rsidRPr="004932ED">
              <w:rPr>
                <w:rFonts w:eastAsia="標楷體" w:hint="eastAsia"/>
                <w:sz w:val="26"/>
                <w:szCs w:val="26"/>
              </w:rPr>
              <w:t>金</w:t>
            </w:r>
            <w:r w:rsidRPr="004932ED">
              <w:rPr>
                <w:rFonts w:eastAsia="標楷體"/>
                <w:sz w:val="26"/>
                <w:szCs w:val="26"/>
              </w:rPr>
              <w:t>額</w:t>
            </w:r>
          </w:p>
        </w:tc>
        <w:tc>
          <w:tcPr>
            <w:tcW w:w="3303" w:type="dxa"/>
            <w:vAlign w:val="center"/>
          </w:tcPr>
          <w:p w14:paraId="7F5DB257" w14:textId="5F43779A" w:rsidR="00E40237" w:rsidRPr="004932ED" w:rsidRDefault="00E40237" w:rsidP="00EF2863">
            <w:pPr>
              <w:tabs>
                <w:tab w:val="left" w:leader="hyphen" w:pos="8400"/>
              </w:tabs>
              <w:autoSpaceDE w:val="0"/>
              <w:autoSpaceDN w:val="0"/>
              <w:snapToGrid w:val="0"/>
              <w:ind w:left="240"/>
              <w:jc w:val="center"/>
              <w:textAlignment w:val="bottom"/>
              <w:rPr>
                <w:rFonts w:eastAsia="標楷體"/>
                <w:sz w:val="26"/>
                <w:szCs w:val="26"/>
              </w:rPr>
            </w:pPr>
            <w:r w:rsidRPr="004932ED">
              <w:rPr>
                <w:rFonts w:eastAsia="標楷體" w:hint="eastAsia"/>
                <w:sz w:val="26"/>
                <w:szCs w:val="26"/>
              </w:rPr>
              <w:t xml:space="preserve">      </w:t>
            </w:r>
            <w:r w:rsidRPr="004932ED">
              <w:rPr>
                <w:rFonts w:eastAsia="標楷體" w:hint="eastAsia"/>
                <w:sz w:val="26"/>
                <w:szCs w:val="26"/>
              </w:rPr>
              <w:t>元</w:t>
            </w:r>
          </w:p>
        </w:tc>
      </w:tr>
      <w:tr w:rsidR="004932ED" w:rsidRPr="004932ED" w14:paraId="4657BED0" w14:textId="77777777" w:rsidTr="00E40237">
        <w:trPr>
          <w:cantSplit/>
          <w:trHeight w:val="435"/>
        </w:trPr>
        <w:tc>
          <w:tcPr>
            <w:tcW w:w="9667" w:type="dxa"/>
            <w:gridSpan w:val="4"/>
            <w:shd w:val="clear" w:color="auto" w:fill="D9D9D9" w:themeFill="background1" w:themeFillShade="D9"/>
            <w:vAlign w:val="center"/>
          </w:tcPr>
          <w:p w14:paraId="1EEB73CA" w14:textId="77777777" w:rsidR="00954235" w:rsidRPr="004932ED" w:rsidRDefault="00954235" w:rsidP="00954235">
            <w:pPr>
              <w:topLinePunct/>
              <w:snapToGrid w:val="0"/>
              <w:jc w:val="both"/>
              <w:rPr>
                <w:rFonts w:ascii="Arial" w:eastAsia="標楷體" w:hAnsi="Arial"/>
                <w:sz w:val="26"/>
                <w:szCs w:val="26"/>
              </w:rPr>
            </w:pPr>
            <w:r w:rsidRPr="004932ED">
              <w:rPr>
                <w:rFonts w:ascii="Arial" w:eastAsia="標楷體" w:hAnsi="標楷體" w:hint="eastAsia"/>
                <w:sz w:val="26"/>
                <w:szCs w:val="26"/>
              </w:rPr>
              <w:t xml:space="preserve"> </w:t>
            </w:r>
            <w:r w:rsidRPr="004932ED">
              <w:rPr>
                <w:rFonts w:ascii="Arial" w:eastAsia="標楷體" w:hAnsi="標楷體"/>
                <w:sz w:val="26"/>
                <w:szCs w:val="26"/>
              </w:rPr>
              <w:t>本計畫執行內容是否另已申請或獲得其他機關或本部相關單位補助？</w:t>
            </w:r>
          </w:p>
          <w:p w14:paraId="49C5DA62" w14:textId="77777777" w:rsidR="00954235" w:rsidRPr="004932ED" w:rsidRDefault="00954235" w:rsidP="00954235">
            <w:pPr>
              <w:widowControl/>
              <w:tabs>
                <w:tab w:val="left" w:leader="hyphen" w:pos="8400"/>
              </w:tabs>
              <w:autoSpaceDE w:val="0"/>
              <w:autoSpaceDN w:val="0"/>
              <w:snapToGrid w:val="0"/>
              <w:ind w:left="240"/>
              <w:jc w:val="center"/>
              <w:textAlignment w:val="bottom"/>
              <w:rPr>
                <w:rFonts w:eastAsia="標楷體"/>
                <w:sz w:val="26"/>
                <w:szCs w:val="26"/>
              </w:rPr>
            </w:pPr>
            <w:r w:rsidRPr="004932ED">
              <w:rPr>
                <w:rFonts w:ascii="標楷體" w:eastAsia="標楷體" w:hAnsi="標楷體"/>
                <w:sz w:val="26"/>
                <w:szCs w:val="26"/>
              </w:rPr>
              <w:t>□</w:t>
            </w:r>
            <w:r w:rsidRPr="004932ED">
              <w:rPr>
                <w:rFonts w:ascii="Arial" w:eastAsia="標楷體" w:hAnsi="標楷體"/>
                <w:sz w:val="26"/>
                <w:szCs w:val="26"/>
              </w:rPr>
              <w:t>否</w:t>
            </w:r>
            <w:r w:rsidRPr="004932ED">
              <w:rPr>
                <w:rFonts w:ascii="Arial" w:eastAsia="標楷體" w:hAnsi="標楷體" w:hint="eastAsia"/>
                <w:sz w:val="26"/>
                <w:szCs w:val="26"/>
              </w:rPr>
              <w:t xml:space="preserve">   </w:t>
            </w:r>
            <w:r w:rsidRPr="004932ED">
              <w:rPr>
                <w:rFonts w:ascii="標楷體" w:eastAsia="標楷體" w:hAnsi="標楷體"/>
                <w:sz w:val="26"/>
                <w:szCs w:val="26"/>
              </w:rPr>
              <w:t>□</w:t>
            </w:r>
            <w:r w:rsidRPr="004932ED">
              <w:rPr>
                <w:rFonts w:ascii="Arial" w:eastAsia="標楷體" w:hAnsi="標楷體"/>
                <w:sz w:val="26"/>
                <w:szCs w:val="26"/>
              </w:rPr>
              <w:t>是（申請</w:t>
            </w:r>
            <w:r w:rsidRPr="004932ED">
              <w:rPr>
                <w:rFonts w:ascii="Arial" w:eastAsia="標楷體" w:hAnsi="Arial"/>
                <w:sz w:val="26"/>
                <w:szCs w:val="26"/>
              </w:rPr>
              <w:t>/</w:t>
            </w:r>
            <w:r w:rsidRPr="004932ED">
              <w:rPr>
                <w:rFonts w:ascii="Arial" w:eastAsia="標楷體" w:hAnsi="標楷體"/>
                <w:sz w:val="26"/>
                <w:szCs w:val="26"/>
              </w:rPr>
              <w:t>補助單位：　　　　　　申請</w:t>
            </w:r>
            <w:r w:rsidRPr="004932ED">
              <w:rPr>
                <w:rFonts w:ascii="Arial" w:eastAsia="標楷體" w:hAnsi="Arial"/>
                <w:sz w:val="26"/>
                <w:szCs w:val="26"/>
              </w:rPr>
              <w:t>/</w:t>
            </w:r>
            <w:r w:rsidRPr="004932ED">
              <w:rPr>
                <w:rFonts w:ascii="Arial" w:eastAsia="標楷體" w:hAnsi="標楷體"/>
                <w:sz w:val="26"/>
                <w:szCs w:val="26"/>
              </w:rPr>
              <w:t>補助金額：　　　　　　元）</w:t>
            </w:r>
          </w:p>
        </w:tc>
      </w:tr>
      <w:tr w:rsidR="004932ED" w:rsidRPr="004932ED" w14:paraId="47FB1953" w14:textId="21C9ECE8" w:rsidTr="00E40237">
        <w:trPr>
          <w:cantSplit/>
          <w:trHeight w:val="400"/>
        </w:trPr>
        <w:tc>
          <w:tcPr>
            <w:tcW w:w="1968" w:type="dxa"/>
            <w:vAlign w:val="center"/>
          </w:tcPr>
          <w:p w14:paraId="6B30106D" w14:textId="77777777" w:rsidR="00A33F05" w:rsidRPr="004932ED" w:rsidRDefault="00A33F05" w:rsidP="00E40237">
            <w:pPr>
              <w:widowControl/>
              <w:tabs>
                <w:tab w:val="left" w:leader="hyphen" w:pos="8400"/>
              </w:tabs>
              <w:autoSpaceDE w:val="0"/>
              <w:autoSpaceDN w:val="0"/>
              <w:snapToGrid w:val="0"/>
              <w:ind w:left="240"/>
              <w:jc w:val="center"/>
              <w:textAlignment w:val="bottom"/>
              <w:rPr>
                <w:rFonts w:eastAsia="標楷體"/>
                <w:sz w:val="26"/>
                <w:szCs w:val="26"/>
              </w:rPr>
            </w:pPr>
            <w:r w:rsidRPr="004932ED">
              <w:rPr>
                <w:rFonts w:eastAsia="標楷體" w:hint="eastAsia"/>
                <w:sz w:val="26"/>
                <w:szCs w:val="26"/>
              </w:rPr>
              <w:t>計畫主持人</w:t>
            </w:r>
          </w:p>
          <w:p w14:paraId="377DE43F" w14:textId="1F36D5EF" w:rsidR="00A33F05" w:rsidRPr="004932ED" w:rsidRDefault="00A33F05" w:rsidP="00E40237">
            <w:pPr>
              <w:widowControl/>
              <w:tabs>
                <w:tab w:val="left" w:leader="hyphen" w:pos="8400"/>
              </w:tabs>
              <w:autoSpaceDE w:val="0"/>
              <w:autoSpaceDN w:val="0"/>
              <w:snapToGrid w:val="0"/>
              <w:ind w:left="240"/>
              <w:jc w:val="center"/>
              <w:textAlignment w:val="bottom"/>
              <w:rPr>
                <w:rFonts w:eastAsia="標楷體"/>
                <w:sz w:val="26"/>
                <w:szCs w:val="26"/>
              </w:rPr>
            </w:pPr>
            <w:r w:rsidRPr="004932ED">
              <w:rPr>
                <w:rFonts w:eastAsia="標楷體" w:hint="eastAsia"/>
                <w:sz w:val="26"/>
                <w:szCs w:val="26"/>
              </w:rPr>
              <w:t>聯</w:t>
            </w:r>
            <w:r w:rsidRPr="004932ED">
              <w:rPr>
                <w:rFonts w:eastAsia="標楷體"/>
                <w:sz w:val="26"/>
                <w:szCs w:val="26"/>
              </w:rPr>
              <w:t>絡電話</w:t>
            </w:r>
          </w:p>
        </w:tc>
        <w:tc>
          <w:tcPr>
            <w:tcW w:w="2695" w:type="dxa"/>
            <w:vAlign w:val="center"/>
          </w:tcPr>
          <w:p w14:paraId="4A2D53F7" w14:textId="77777777" w:rsidR="00A33F05" w:rsidRPr="004932ED" w:rsidRDefault="00A33F05" w:rsidP="00954235">
            <w:pPr>
              <w:widowControl/>
              <w:tabs>
                <w:tab w:val="left" w:leader="hyphen" w:pos="8400"/>
              </w:tabs>
              <w:autoSpaceDE w:val="0"/>
              <w:autoSpaceDN w:val="0"/>
              <w:snapToGrid w:val="0"/>
              <w:ind w:left="240"/>
              <w:textAlignment w:val="bottom"/>
              <w:rPr>
                <w:rFonts w:eastAsia="標楷體"/>
                <w:sz w:val="26"/>
                <w:szCs w:val="26"/>
              </w:rPr>
            </w:pPr>
          </w:p>
        </w:tc>
        <w:tc>
          <w:tcPr>
            <w:tcW w:w="1701" w:type="dxa"/>
            <w:vAlign w:val="center"/>
          </w:tcPr>
          <w:p w14:paraId="58B03458" w14:textId="7D924ADE" w:rsidR="00A33F05" w:rsidRPr="004932ED" w:rsidRDefault="00A33F05"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電子</w:t>
            </w:r>
            <w:r w:rsidRPr="004932ED">
              <w:rPr>
                <w:rFonts w:eastAsia="標楷體" w:hint="eastAsia"/>
                <w:sz w:val="26"/>
                <w:szCs w:val="26"/>
              </w:rPr>
              <w:t>信箱</w:t>
            </w:r>
          </w:p>
        </w:tc>
        <w:tc>
          <w:tcPr>
            <w:tcW w:w="3303" w:type="dxa"/>
            <w:vAlign w:val="center"/>
          </w:tcPr>
          <w:p w14:paraId="5A924690" w14:textId="77777777" w:rsidR="00A33F05" w:rsidRPr="004932ED" w:rsidRDefault="00A33F05" w:rsidP="00954235">
            <w:pPr>
              <w:widowControl/>
              <w:tabs>
                <w:tab w:val="left" w:leader="hyphen" w:pos="8400"/>
              </w:tabs>
              <w:autoSpaceDE w:val="0"/>
              <w:autoSpaceDN w:val="0"/>
              <w:snapToGrid w:val="0"/>
              <w:ind w:left="240"/>
              <w:textAlignment w:val="bottom"/>
              <w:rPr>
                <w:rFonts w:eastAsia="標楷體"/>
                <w:sz w:val="26"/>
                <w:szCs w:val="26"/>
              </w:rPr>
            </w:pPr>
          </w:p>
        </w:tc>
      </w:tr>
      <w:tr w:rsidR="004932ED" w:rsidRPr="004932ED" w14:paraId="5BFCCD40" w14:textId="77777777" w:rsidTr="00E40237">
        <w:trPr>
          <w:cantSplit/>
          <w:trHeight w:val="400"/>
        </w:trPr>
        <w:tc>
          <w:tcPr>
            <w:tcW w:w="9667" w:type="dxa"/>
            <w:gridSpan w:val="4"/>
            <w:vAlign w:val="center"/>
          </w:tcPr>
          <w:p w14:paraId="1A62D11C" w14:textId="44362757" w:rsidR="00E40237" w:rsidRPr="004932ED" w:rsidRDefault="00E40237" w:rsidP="00E86E3A">
            <w:pPr>
              <w:widowControl/>
              <w:tabs>
                <w:tab w:val="left" w:leader="hyphen" w:pos="8400"/>
              </w:tabs>
              <w:autoSpaceDE w:val="0"/>
              <w:autoSpaceDN w:val="0"/>
              <w:snapToGrid w:val="0"/>
              <w:ind w:left="240"/>
              <w:jc w:val="center"/>
              <w:textAlignment w:val="bottom"/>
              <w:rPr>
                <w:rFonts w:eastAsia="標楷體"/>
                <w:sz w:val="26"/>
                <w:szCs w:val="26"/>
              </w:rPr>
            </w:pPr>
            <w:r w:rsidRPr="004932ED">
              <w:rPr>
                <w:rFonts w:eastAsia="標楷體" w:hint="eastAsia"/>
                <w:sz w:val="26"/>
                <w:szCs w:val="26"/>
              </w:rPr>
              <w:t>開</w:t>
            </w:r>
            <w:r w:rsidRPr="004932ED">
              <w:rPr>
                <w:rFonts w:eastAsia="標楷體"/>
                <w:sz w:val="26"/>
                <w:szCs w:val="26"/>
              </w:rPr>
              <w:t>課教師</w:t>
            </w:r>
            <w:r w:rsidRPr="004932ED">
              <w:rPr>
                <w:rFonts w:eastAsia="標楷體" w:hint="eastAsia"/>
                <w:sz w:val="26"/>
                <w:szCs w:val="26"/>
              </w:rPr>
              <w:t>聯</w:t>
            </w:r>
            <w:r w:rsidRPr="004932ED">
              <w:rPr>
                <w:rFonts w:eastAsia="標楷體"/>
                <w:sz w:val="26"/>
                <w:szCs w:val="26"/>
              </w:rPr>
              <w:t>絡資</w:t>
            </w:r>
            <w:r w:rsidRPr="004932ED">
              <w:rPr>
                <w:rFonts w:eastAsia="標楷體" w:hint="eastAsia"/>
                <w:sz w:val="26"/>
                <w:szCs w:val="26"/>
              </w:rPr>
              <w:t>訊</w:t>
            </w:r>
            <w:r w:rsidRPr="004932ED">
              <w:rPr>
                <w:rFonts w:eastAsia="標楷體" w:hint="eastAsia"/>
                <w:sz w:val="26"/>
                <w:szCs w:val="26"/>
              </w:rPr>
              <w:t>(</w:t>
            </w:r>
            <w:r w:rsidRPr="004932ED">
              <w:rPr>
                <w:rFonts w:eastAsia="標楷體" w:hint="eastAsia"/>
                <w:sz w:val="26"/>
                <w:szCs w:val="26"/>
              </w:rPr>
              <w:t>請全</w:t>
            </w:r>
            <w:r w:rsidRPr="004932ED">
              <w:rPr>
                <w:rFonts w:eastAsia="標楷體"/>
                <w:sz w:val="26"/>
                <w:szCs w:val="26"/>
              </w:rPr>
              <w:t>列</w:t>
            </w:r>
            <w:r w:rsidRPr="004932ED">
              <w:rPr>
                <w:rFonts w:eastAsia="標楷體" w:hint="eastAsia"/>
                <w:sz w:val="26"/>
                <w:szCs w:val="26"/>
              </w:rPr>
              <w:t>，</w:t>
            </w:r>
            <w:r w:rsidR="00E86E3A" w:rsidRPr="004932ED">
              <w:rPr>
                <w:rFonts w:eastAsia="標楷體" w:hint="eastAsia"/>
                <w:sz w:val="26"/>
                <w:szCs w:val="26"/>
              </w:rPr>
              <w:t>計</w:t>
            </w:r>
            <w:r w:rsidRPr="004932ED">
              <w:rPr>
                <w:rFonts w:eastAsia="標楷體"/>
                <w:sz w:val="26"/>
                <w:szCs w:val="26"/>
              </w:rPr>
              <w:t>畫主</w:t>
            </w:r>
            <w:r w:rsidRPr="004932ED">
              <w:rPr>
                <w:rFonts w:eastAsia="標楷體" w:hint="eastAsia"/>
                <w:sz w:val="26"/>
                <w:szCs w:val="26"/>
              </w:rPr>
              <w:t>持</w:t>
            </w:r>
            <w:r w:rsidRPr="004932ED">
              <w:rPr>
                <w:rFonts w:eastAsia="標楷體"/>
                <w:sz w:val="26"/>
                <w:szCs w:val="26"/>
              </w:rPr>
              <w:t>人免列</w:t>
            </w:r>
            <w:r w:rsidRPr="004932ED">
              <w:rPr>
                <w:rFonts w:eastAsia="標楷體" w:hint="eastAsia"/>
                <w:sz w:val="26"/>
                <w:szCs w:val="26"/>
              </w:rPr>
              <w:t>)</w:t>
            </w:r>
          </w:p>
        </w:tc>
      </w:tr>
      <w:tr w:rsidR="004932ED" w:rsidRPr="004932ED" w14:paraId="272E0F6C" w14:textId="3EF870F2" w:rsidTr="00E40237">
        <w:trPr>
          <w:cantSplit/>
          <w:trHeight w:val="400"/>
        </w:trPr>
        <w:tc>
          <w:tcPr>
            <w:tcW w:w="1968" w:type="dxa"/>
            <w:vAlign w:val="center"/>
          </w:tcPr>
          <w:p w14:paraId="0C5B054B" w14:textId="20FC5A8A" w:rsidR="00E40237" w:rsidRPr="004932ED" w:rsidRDefault="00E40237" w:rsidP="00E40237">
            <w:pPr>
              <w:widowControl/>
              <w:tabs>
                <w:tab w:val="left" w:leader="hyphen" w:pos="8400"/>
              </w:tabs>
              <w:autoSpaceDE w:val="0"/>
              <w:autoSpaceDN w:val="0"/>
              <w:snapToGrid w:val="0"/>
              <w:ind w:left="240"/>
              <w:jc w:val="center"/>
              <w:textAlignment w:val="bottom"/>
              <w:rPr>
                <w:rFonts w:eastAsia="標楷體"/>
                <w:sz w:val="26"/>
                <w:szCs w:val="26"/>
              </w:rPr>
            </w:pPr>
            <w:r w:rsidRPr="004932ED">
              <w:rPr>
                <w:rFonts w:eastAsia="標楷體" w:hint="eastAsia"/>
                <w:sz w:val="26"/>
                <w:szCs w:val="26"/>
              </w:rPr>
              <w:t>姓</w:t>
            </w:r>
            <w:r w:rsidRPr="004932ED">
              <w:rPr>
                <w:rFonts w:eastAsia="標楷體" w:hint="eastAsia"/>
                <w:sz w:val="26"/>
                <w:szCs w:val="26"/>
              </w:rPr>
              <w:t xml:space="preserve">    </w:t>
            </w:r>
            <w:r w:rsidRPr="004932ED">
              <w:rPr>
                <w:rFonts w:eastAsia="標楷體"/>
                <w:sz w:val="26"/>
                <w:szCs w:val="26"/>
              </w:rPr>
              <w:t>名</w:t>
            </w:r>
          </w:p>
        </w:tc>
        <w:tc>
          <w:tcPr>
            <w:tcW w:w="2695" w:type="dxa"/>
            <w:tcBorders>
              <w:right w:val="double" w:sz="4" w:space="0" w:color="auto"/>
            </w:tcBorders>
            <w:vAlign w:val="center"/>
          </w:tcPr>
          <w:p w14:paraId="4D007FA7"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c>
          <w:tcPr>
            <w:tcW w:w="1701" w:type="dxa"/>
            <w:tcBorders>
              <w:top w:val="single" w:sz="6" w:space="0" w:color="auto"/>
              <w:left w:val="double" w:sz="4" w:space="0" w:color="auto"/>
              <w:bottom w:val="single" w:sz="6" w:space="0" w:color="auto"/>
            </w:tcBorders>
            <w:vAlign w:val="center"/>
          </w:tcPr>
          <w:p w14:paraId="5C8CC318" w14:textId="416A478D"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姓</w:t>
            </w:r>
            <w:r w:rsidRPr="004932ED">
              <w:rPr>
                <w:rFonts w:eastAsia="標楷體" w:hint="eastAsia"/>
                <w:sz w:val="26"/>
                <w:szCs w:val="26"/>
              </w:rPr>
              <w:t xml:space="preserve">    </w:t>
            </w:r>
            <w:r w:rsidRPr="004932ED">
              <w:rPr>
                <w:rFonts w:eastAsia="標楷體"/>
                <w:sz w:val="26"/>
                <w:szCs w:val="26"/>
              </w:rPr>
              <w:t>名</w:t>
            </w:r>
          </w:p>
        </w:tc>
        <w:tc>
          <w:tcPr>
            <w:tcW w:w="3303" w:type="dxa"/>
            <w:vAlign w:val="center"/>
          </w:tcPr>
          <w:p w14:paraId="5C11C463"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r>
      <w:tr w:rsidR="004932ED" w:rsidRPr="004932ED" w14:paraId="20237B94" w14:textId="77777777" w:rsidTr="00E40237">
        <w:trPr>
          <w:cantSplit/>
          <w:trHeight w:val="400"/>
        </w:trPr>
        <w:tc>
          <w:tcPr>
            <w:tcW w:w="1968" w:type="dxa"/>
            <w:vAlign w:val="center"/>
          </w:tcPr>
          <w:p w14:paraId="68C3ACF2" w14:textId="1F59B863"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單</w:t>
            </w:r>
            <w:r w:rsidRPr="004932ED">
              <w:rPr>
                <w:rFonts w:eastAsia="標楷體"/>
                <w:sz w:val="26"/>
                <w:szCs w:val="26"/>
              </w:rPr>
              <w:t>位</w:t>
            </w:r>
            <w:r w:rsidRPr="004932ED">
              <w:rPr>
                <w:rFonts w:eastAsia="標楷體" w:hint="eastAsia"/>
                <w:sz w:val="26"/>
                <w:szCs w:val="26"/>
              </w:rPr>
              <w:t>職</w:t>
            </w:r>
            <w:r w:rsidRPr="004932ED">
              <w:rPr>
                <w:rFonts w:eastAsia="標楷體"/>
                <w:sz w:val="26"/>
                <w:szCs w:val="26"/>
              </w:rPr>
              <w:t>稱</w:t>
            </w:r>
          </w:p>
        </w:tc>
        <w:tc>
          <w:tcPr>
            <w:tcW w:w="2695" w:type="dxa"/>
            <w:tcBorders>
              <w:right w:val="double" w:sz="4" w:space="0" w:color="auto"/>
            </w:tcBorders>
            <w:vAlign w:val="center"/>
          </w:tcPr>
          <w:p w14:paraId="35CEBFE4"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c>
          <w:tcPr>
            <w:tcW w:w="1701" w:type="dxa"/>
            <w:tcBorders>
              <w:top w:val="single" w:sz="6" w:space="0" w:color="auto"/>
              <w:left w:val="double" w:sz="4" w:space="0" w:color="auto"/>
              <w:bottom w:val="single" w:sz="6" w:space="0" w:color="auto"/>
            </w:tcBorders>
            <w:vAlign w:val="center"/>
          </w:tcPr>
          <w:p w14:paraId="57A470F5" w14:textId="5A1A2AEB"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單</w:t>
            </w:r>
            <w:r w:rsidRPr="004932ED">
              <w:rPr>
                <w:rFonts w:eastAsia="標楷體"/>
                <w:sz w:val="26"/>
                <w:szCs w:val="26"/>
              </w:rPr>
              <w:t>位</w:t>
            </w:r>
            <w:r w:rsidRPr="004932ED">
              <w:rPr>
                <w:rFonts w:eastAsia="標楷體" w:hint="eastAsia"/>
                <w:sz w:val="26"/>
                <w:szCs w:val="26"/>
              </w:rPr>
              <w:t>職</w:t>
            </w:r>
            <w:r w:rsidRPr="004932ED">
              <w:rPr>
                <w:rFonts w:eastAsia="標楷體"/>
                <w:sz w:val="26"/>
                <w:szCs w:val="26"/>
              </w:rPr>
              <w:t>稱</w:t>
            </w:r>
          </w:p>
        </w:tc>
        <w:tc>
          <w:tcPr>
            <w:tcW w:w="3303" w:type="dxa"/>
            <w:vAlign w:val="center"/>
          </w:tcPr>
          <w:p w14:paraId="5A8E4CC1"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r>
      <w:tr w:rsidR="004932ED" w:rsidRPr="004932ED" w14:paraId="1919EBF9" w14:textId="77777777" w:rsidTr="00E40237">
        <w:trPr>
          <w:cantSplit/>
          <w:trHeight w:val="400"/>
        </w:trPr>
        <w:tc>
          <w:tcPr>
            <w:tcW w:w="1968" w:type="dxa"/>
            <w:vAlign w:val="center"/>
          </w:tcPr>
          <w:p w14:paraId="058C4BD1" w14:textId="39DDF5D8"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聯</w:t>
            </w:r>
            <w:r w:rsidRPr="004932ED">
              <w:rPr>
                <w:rFonts w:eastAsia="標楷體"/>
                <w:sz w:val="26"/>
                <w:szCs w:val="26"/>
              </w:rPr>
              <w:t>絡電話</w:t>
            </w:r>
          </w:p>
        </w:tc>
        <w:tc>
          <w:tcPr>
            <w:tcW w:w="2695" w:type="dxa"/>
            <w:tcBorders>
              <w:right w:val="double" w:sz="4" w:space="0" w:color="auto"/>
            </w:tcBorders>
            <w:vAlign w:val="center"/>
          </w:tcPr>
          <w:p w14:paraId="7245570E"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c>
          <w:tcPr>
            <w:tcW w:w="1701" w:type="dxa"/>
            <w:tcBorders>
              <w:top w:val="single" w:sz="6" w:space="0" w:color="auto"/>
              <w:left w:val="double" w:sz="4" w:space="0" w:color="auto"/>
              <w:bottom w:val="single" w:sz="6" w:space="0" w:color="auto"/>
            </w:tcBorders>
            <w:vAlign w:val="center"/>
          </w:tcPr>
          <w:p w14:paraId="6929B4E3" w14:textId="2F432AD0"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hint="eastAsia"/>
                <w:sz w:val="26"/>
                <w:szCs w:val="26"/>
              </w:rPr>
              <w:t>聯</w:t>
            </w:r>
            <w:r w:rsidRPr="004932ED">
              <w:rPr>
                <w:rFonts w:eastAsia="標楷體"/>
                <w:sz w:val="26"/>
                <w:szCs w:val="26"/>
              </w:rPr>
              <w:t>絡電話</w:t>
            </w:r>
          </w:p>
        </w:tc>
        <w:tc>
          <w:tcPr>
            <w:tcW w:w="3303" w:type="dxa"/>
            <w:vAlign w:val="center"/>
          </w:tcPr>
          <w:p w14:paraId="000D4B99"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r>
      <w:tr w:rsidR="004932ED" w:rsidRPr="004932ED" w14:paraId="64972CF2" w14:textId="77777777" w:rsidTr="00E40237">
        <w:trPr>
          <w:cantSplit/>
          <w:trHeight w:val="400"/>
        </w:trPr>
        <w:tc>
          <w:tcPr>
            <w:tcW w:w="1968" w:type="dxa"/>
            <w:vAlign w:val="center"/>
          </w:tcPr>
          <w:p w14:paraId="4536ADCD" w14:textId="3209F414"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電子</w:t>
            </w:r>
            <w:r w:rsidRPr="004932ED">
              <w:rPr>
                <w:rFonts w:eastAsia="標楷體" w:hint="eastAsia"/>
                <w:sz w:val="26"/>
                <w:szCs w:val="26"/>
              </w:rPr>
              <w:t>信箱</w:t>
            </w:r>
          </w:p>
        </w:tc>
        <w:tc>
          <w:tcPr>
            <w:tcW w:w="2695" w:type="dxa"/>
            <w:tcBorders>
              <w:right w:val="double" w:sz="4" w:space="0" w:color="auto"/>
            </w:tcBorders>
            <w:vAlign w:val="center"/>
          </w:tcPr>
          <w:p w14:paraId="5DB669F7"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c>
          <w:tcPr>
            <w:tcW w:w="1701" w:type="dxa"/>
            <w:tcBorders>
              <w:top w:val="single" w:sz="6" w:space="0" w:color="auto"/>
              <w:left w:val="double" w:sz="4" w:space="0" w:color="auto"/>
              <w:bottom w:val="single" w:sz="12" w:space="0" w:color="auto"/>
            </w:tcBorders>
            <w:vAlign w:val="center"/>
          </w:tcPr>
          <w:p w14:paraId="3A0C0711" w14:textId="05CBB734" w:rsidR="00E40237" w:rsidRPr="004932ED" w:rsidRDefault="00E40237" w:rsidP="00E40237">
            <w:pPr>
              <w:widowControl/>
              <w:tabs>
                <w:tab w:val="left" w:leader="hyphen" w:pos="8400"/>
              </w:tabs>
              <w:autoSpaceDE w:val="0"/>
              <w:autoSpaceDN w:val="0"/>
              <w:snapToGrid w:val="0"/>
              <w:jc w:val="center"/>
              <w:textAlignment w:val="bottom"/>
              <w:rPr>
                <w:rFonts w:eastAsia="標楷體"/>
                <w:sz w:val="26"/>
                <w:szCs w:val="26"/>
              </w:rPr>
            </w:pPr>
            <w:r w:rsidRPr="004932ED">
              <w:rPr>
                <w:rFonts w:eastAsia="標楷體"/>
                <w:sz w:val="26"/>
                <w:szCs w:val="26"/>
              </w:rPr>
              <w:t>電子</w:t>
            </w:r>
            <w:r w:rsidRPr="004932ED">
              <w:rPr>
                <w:rFonts w:eastAsia="標楷體" w:hint="eastAsia"/>
                <w:sz w:val="26"/>
                <w:szCs w:val="26"/>
              </w:rPr>
              <w:t>信箱</w:t>
            </w:r>
          </w:p>
        </w:tc>
        <w:tc>
          <w:tcPr>
            <w:tcW w:w="3303" w:type="dxa"/>
            <w:vAlign w:val="center"/>
          </w:tcPr>
          <w:p w14:paraId="7A77E4F3" w14:textId="77777777" w:rsidR="00E40237" w:rsidRPr="004932ED" w:rsidRDefault="00E40237" w:rsidP="00E40237">
            <w:pPr>
              <w:widowControl/>
              <w:tabs>
                <w:tab w:val="left" w:leader="hyphen" w:pos="8400"/>
              </w:tabs>
              <w:autoSpaceDE w:val="0"/>
              <w:autoSpaceDN w:val="0"/>
              <w:snapToGrid w:val="0"/>
              <w:ind w:left="240"/>
              <w:textAlignment w:val="bottom"/>
              <w:rPr>
                <w:rFonts w:eastAsia="標楷體"/>
                <w:sz w:val="26"/>
                <w:szCs w:val="26"/>
              </w:rPr>
            </w:pPr>
          </w:p>
        </w:tc>
      </w:tr>
    </w:tbl>
    <w:p w14:paraId="155CAD62" w14:textId="304A020E" w:rsidR="003028F2" w:rsidRPr="004932ED" w:rsidRDefault="003028F2" w:rsidP="00855E90">
      <w:pPr>
        <w:adjustRightInd w:val="0"/>
        <w:snapToGrid w:val="0"/>
        <w:spacing w:beforeLines="50" w:before="180" w:line="360" w:lineRule="auto"/>
        <w:rPr>
          <w:rFonts w:eastAsia="標楷體"/>
          <w:b/>
          <w:sz w:val="32"/>
          <w:szCs w:val="32"/>
        </w:rPr>
      </w:pPr>
      <w:r w:rsidRPr="004932ED">
        <w:rPr>
          <w:rFonts w:ascii="Arial" w:eastAsia="標楷體" w:hAnsi="Arial" w:cs="Arial" w:hint="eastAsia"/>
          <w:sz w:val="28"/>
          <w:szCs w:val="32"/>
        </w:rPr>
        <w:t>計畫主持人：</w:t>
      </w:r>
      <w:r w:rsidRPr="004932ED">
        <w:rPr>
          <w:rFonts w:ascii="Arial" w:eastAsia="標楷體" w:hAnsi="Arial" w:cs="Arial" w:hint="eastAsia"/>
          <w:sz w:val="28"/>
          <w:szCs w:val="32"/>
        </w:rPr>
        <w:t xml:space="preserve">              </w:t>
      </w:r>
      <w:r w:rsidRPr="004932ED">
        <w:rPr>
          <w:rFonts w:ascii="Arial" w:eastAsia="標楷體" w:hAnsi="Arial" w:cs="Arial" w:hint="eastAsia"/>
          <w:szCs w:val="32"/>
        </w:rPr>
        <w:t>（簽章）</w:t>
      </w:r>
      <w:r w:rsidRPr="004932ED">
        <w:rPr>
          <w:rFonts w:ascii="Arial" w:eastAsia="標楷體" w:hAnsi="Arial" w:cs="Arial" w:hint="eastAsia"/>
          <w:sz w:val="28"/>
          <w:szCs w:val="32"/>
        </w:rPr>
        <w:t xml:space="preserve">     </w:t>
      </w:r>
      <w:r w:rsidRPr="004932ED">
        <w:rPr>
          <w:rFonts w:ascii="Arial" w:eastAsia="標楷體" w:hAnsi="Arial" w:cs="Arial" w:hint="eastAsia"/>
          <w:sz w:val="28"/>
          <w:szCs w:val="32"/>
        </w:rPr>
        <w:t>系所主管：</w:t>
      </w:r>
      <w:r w:rsidRPr="004932ED">
        <w:rPr>
          <w:rFonts w:ascii="Arial" w:eastAsia="標楷體" w:hAnsi="Arial" w:cs="Arial"/>
          <w:sz w:val="28"/>
          <w:szCs w:val="32"/>
        </w:rPr>
        <w:t xml:space="preserve"> </w:t>
      </w:r>
      <w:r w:rsidRPr="004932ED">
        <w:rPr>
          <w:rFonts w:ascii="Arial" w:eastAsia="標楷體" w:hAnsi="Arial" w:cs="Arial" w:hint="eastAsia"/>
          <w:sz w:val="28"/>
          <w:szCs w:val="32"/>
        </w:rPr>
        <w:t xml:space="preserve">   </w:t>
      </w:r>
      <w:r w:rsidRPr="004932ED">
        <w:rPr>
          <w:rFonts w:ascii="Arial" w:eastAsia="標楷體" w:hAnsi="Arial" w:cs="Arial"/>
          <w:sz w:val="28"/>
          <w:szCs w:val="32"/>
        </w:rPr>
        <w:t xml:space="preserve"> </w:t>
      </w:r>
      <w:r w:rsidRPr="004932ED">
        <w:rPr>
          <w:rFonts w:ascii="Arial" w:eastAsia="標楷體" w:hAnsi="Arial" w:cs="Arial" w:hint="eastAsia"/>
          <w:sz w:val="28"/>
          <w:szCs w:val="32"/>
        </w:rPr>
        <w:t xml:space="preserve">  </w:t>
      </w:r>
      <w:r w:rsidRPr="004932ED">
        <w:rPr>
          <w:rFonts w:ascii="Arial" w:eastAsia="標楷體" w:hAnsi="Arial" w:cs="Arial"/>
          <w:sz w:val="28"/>
          <w:szCs w:val="32"/>
        </w:rPr>
        <w:t xml:space="preserve">      </w:t>
      </w:r>
      <w:r w:rsidRPr="004932ED">
        <w:rPr>
          <w:rFonts w:ascii="Arial" w:eastAsia="標楷體" w:hAnsi="Arial" w:cs="Arial" w:hint="eastAsia"/>
          <w:szCs w:val="32"/>
        </w:rPr>
        <w:t>（簽章）</w:t>
      </w:r>
      <w:r w:rsidRPr="004932ED">
        <w:rPr>
          <w:rFonts w:eastAsia="標楷體"/>
          <w:b/>
          <w:sz w:val="32"/>
          <w:szCs w:val="32"/>
        </w:rPr>
        <w:br w:type="page"/>
      </w:r>
    </w:p>
    <w:p w14:paraId="636127ED" w14:textId="0411FAB9" w:rsidR="003324CB" w:rsidRPr="004932ED" w:rsidRDefault="00FB613E" w:rsidP="002B188C">
      <w:pPr>
        <w:pStyle w:val="af5"/>
        <w:numPr>
          <w:ilvl w:val="0"/>
          <w:numId w:val="9"/>
        </w:numPr>
        <w:adjustRightInd w:val="0"/>
        <w:snapToGrid w:val="0"/>
        <w:spacing w:line="360" w:lineRule="auto"/>
        <w:ind w:leftChars="0"/>
        <w:rPr>
          <w:rFonts w:eastAsia="標楷體"/>
          <w:b/>
          <w:sz w:val="32"/>
          <w:szCs w:val="32"/>
        </w:rPr>
      </w:pPr>
      <w:r w:rsidRPr="004932ED">
        <w:rPr>
          <w:rFonts w:eastAsia="標楷體" w:hint="eastAsia"/>
          <w:b/>
          <w:sz w:val="32"/>
          <w:szCs w:val="32"/>
        </w:rPr>
        <w:lastRenderedPageBreak/>
        <w:t>資安實務課程</w:t>
      </w:r>
      <w:r w:rsidR="00391A7F" w:rsidRPr="004932ED">
        <w:rPr>
          <w:rFonts w:eastAsia="標楷體" w:hint="eastAsia"/>
          <w:b/>
          <w:sz w:val="32"/>
          <w:szCs w:val="32"/>
        </w:rPr>
        <w:t>相關計畫</w:t>
      </w:r>
      <w:r w:rsidR="003324CB" w:rsidRPr="004932ED">
        <w:rPr>
          <w:rFonts w:eastAsia="標楷體" w:hint="eastAsia"/>
          <w:b/>
          <w:sz w:val="32"/>
          <w:szCs w:val="32"/>
        </w:rPr>
        <w:t>執行成果</w:t>
      </w:r>
    </w:p>
    <w:p w14:paraId="21458E09" w14:textId="44D2CE6D" w:rsidR="003324CB" w:rsidRPr="004932ED" w:rsidRDefault="003324CB" w:rsidP="003324CB">
      <w:pPr>
        <w:pStyle w:val="af5"/>
        <w:adjustRightInd w:val="0"/>
        <w:snapToGrid w:val="0"/>
        <w:spacing w:line="360" w:lineRule="auto"/>
        <w:ind w:leftChars="0" w:left="720"/>
        <w:rPr>
          <w:rFonts w:ascii="Times New Roman" w:eastAsia="標楷體" w:hAnsi="Times New Roman"/>
          <w:b/>
          <w:sz w:val="32"/>
          <w:szCs w:val="32"/>
        </w:rPr>
      </w:pPr>
      <w:r w:rsidRPr="004932ED">
        <w:rPr>
          <w:rFonts w:ascii="Times New Roman" w:eastAsia="標楷體" w:hAnsi="Times New Roman"/>
          <w:b/>
        </w:rPr>
        <w:t>(104</w:t>
      </w:r>
      <w:r w:rsidRPr="004932ED">
        <w:rPr>
          <w:rFonts w:ascii="Times New Roman" w:eastAsia="標楷體" w:hAnsi="Times New Roman" w:hint="eastAsia"/>
          <w:b/>
        </w:rPr>
        <w:t>年</w:t>
      </w:r>
      <w:r w:rsidR="005B4AE6" w:rsidRPr="004932ED">
        <w:rPr>
          <w:rFonts w:ascii="Times New Roman" w:eastAsia="標楷體" w:hAnsi="Times New Roman" w:hint="eastAsia"/>
          <w:b/>
        </w:rPr>
        <w:t>~</w:t>
      </w:r>
      <w:r w:rsidR="005B4AE6" w:rsidRPr="004932ED">
        <w:rPr>
          <w:rFonts w:ascii="Times New Roman" w:eastAsia="標楷體" w:hAnsi="Times New Roman"/>
          <w:b/>
        </w:rPr>
        <w:t>1</w:t>
      </w:r>
      <w:r w:rsidR="00E13D64" w:rsidRPr="004932ED">
        <w:rPr>
          <w:rFonts w:ascii="Times New Roman" w:eastAsia="標楷體" w:hAnsi="Times New Roman" w:hint="eastAsia"/>
          <w:b/>
        </w:rPr>
        <w:t>06</w:t>
      </w:r>
      <w:r w:rsidR="00E13D64" w:rsidRPr="004932ED">
        <w:rPr>
          <w:rFonts w:ascii="Times New Roman" w:eastAsia="標楷體" w:hAnsi="Times New Roman" w:hint="eastAsia"/>
          <w:b/>
        </w:rPr>
        <w:t>年</w:t>
      </w:r>
      <w:r w:rsidRPr="004932ED">
        <w:rPr>
          <w:rFonts w:ascii="Times New Roman" w:eastAsia="標楷體" w:hAnsi="Times New Roman" w:hint="eastAsia"/>
          <w:b/>
        </w:rPr>
        <w:t>度</w:t>
      </w:r>
      <w:r w:rsidR="005B4AE6" w:rsidRPr="004932ED">
        <w:rPr>
          <w:rFonts w:ascii="Times New Roman" w:eastAsia="標楷體" w:hAnsi="Times New Roman" w:hint="eastAsia"/>
          <w:b/>
        </w:rPr>
        <w:t>期</w:t>
      </w:r>
      <w:r w:rsidR="005B4AE6" w:rsidRPr="004932ED">
        <w:rPr>
          <w:rFonts w:ascii="Times New Roman" w:eastAsia="標楷體" w:hAnsi="Times New Roman"/>
          <w:b/>
        </w:rPr>
        <w:t>間</w:t>
      </w:r>
      <w:r w:rsidRPr="004932ED">
        <w:rPr>
          <w:rFonts w:ascii="Times New Roman" w:eastAsia="標楷體" w:hAnsi="Times New Roman" w:hint="eastAsia"/>
          <w:b/>
        </w:rPr>
        <w:t>曾獲補助新型態資安實務課程計畫</w:t>
      </w:r>
      <w:r w:rsidR="005B4AE6" w:rsidRPr="004932ED">
        <w:rPr>
          <w:rFonts w:ascii="Times New Roman" w:eastAsia="標楷體" w:hAnsi="Times New Roman" w:hint="eastAsia"/>
          <w:b/>
        </w:rPr>
        <w:t>或</w:t>
      </w:r>
      <w:r w:rsidR="005B4AE6" w:rsidRPr="004932ED">
        <w:rPr>
          <w:rFonts w:ascii="Times New Roman" w:eastAsia="標楷體" w:hAnsi="Times New Roman"/>
          <w:b/>
        </w:rPr>
        <w:t>示範課</w:t>
      </w:r>
      <w:r w:rsidR="005B4AE6" w:rsidRPr="004932ED">
        <w:rPr>
          <w:rFonts w:ascii="Times New Roman" w:eastAsia="標楷體" w:hAnsi="Times New Roman" w:hint="eastAsia"/>
          <w:b/>
        </w:rPr>
        <w:t>程</w:t>
      </w:r>
      <w:r w:rsidR="005B4AE6" w:rsidRPr="004932ED">
        <w:rPr>
          <w:rFonts w:ascii="Times New Roman" w:eastAsia="標楷體" w:hAnsi="Times New Roman"/>
          <w:b/>
        </w:rPr>
        <w:t>發展計畫等</w:t>
      </w:r>
      <w:r w:rsidRPr="004932ED">
        <w:rPr>
          <w:rFonts w:ascii="Times New Roman" w:eastAsia="標楷體" w:hAnsi="Times New Roman" w:hint="eastAsia"/>
          <w:b/>
        </w:rPr>
        <w:t>，請簡述執行成果；如無免填</w:t>
      </w:r>
      <w:r w:rsidRPr="004932ED">
        <w:rPr>
          <w:rFonts w:ascii="Times New Roman" w:eastAsia="標楷體" w:hAnsi="Times New Roman"/>
          <w:b/>
        </w:rPr>
        <w:t>)</w:t>
      </w:r>
    </w:p>
    <w:p w14:paraId="1F743D81" w14:textId="7906F50C" w:rsidR="003028F2" w:rsidRPr="004932ED" w:rsidRDefault="003028F2" w:rsidP="002B188C">
      <w:pPr>
        <w:pStyle w:val="af5"/>
        <w:numPr>
          <w:ilvl w:val="0"/>
          <w:numId w:val="9"/>
        </w:numPr>
        <w:adjustRightInd w:val="0"/>
        <w:snapToGrid w:val="0"/>
        <w:spacing w:line="360" w:lineRule="auto"/>
        <w:ind w:leftChars="0"/>
        <w:rPr>
          <w:rFonts w:eastAsia="標楷體"/>
          <w:b/>
          <w:sz w:val="32"/>
          <w:szCs w:val="32"/>
        </w:rPr>
      </w:pPr>
      <w:r w:rsidRPr="004932ED">
        <w:rPr>
          <w:rFonts w:eastAsia="標楷體" w:hint="eastAsia"/>
          <w:b/>
          <w:sz w:val="32"/>
          <w:szCs w:val="32"/>
        </w:rPr>
        <w:t>課程規劃</w:t>
      </w:r>
      <w:r w:rsidR="009A52C5" w:rsidRPr="004932ED">
        <w:rPr>
          <w:rFonts w:eastAsia="標楷體" w:hint="eastAsia"/>
          <w:b/>
          <w:sz w:val="32"/>
          <w:szCs w:val="32"/>
        </w:rPr>
        <w:t>與</w:t>
      </w:r>
      <w:r w:rsidR="009A52C5" w:rsidRPr="004932ED">
        <w:rPr>
          <w:rFonts w:eastAsia="標楷體"/>
          <w:b/>
          <w:sz w:val="32"/>
          <w:szCs w:val="32"/>
        </w:rPr>
        <w:t>設計</w:t>
      </w:r>
    </w:p>
    <w:p w14:paraId="7587FBD7" w14:textId="1E280585" w:rsidR="003028F2" w:rsidRPr="004932ED" w:rsidRDefault="003028F2" w:rsidP="002B188C">
      <w:pPr>
        <w:pStyle w:val="af5"/>
        <w:numPr>
          <w:ilvl w:val="0"/>
          <w:numId w:val="11"/>
        </w:numPr>
        <w:adjustRightInd w:val="0"/>
        <w:snapToGrid w:val="0"/>
        <w:spacing w:line="360" w:lineRule="auto"/>
        <w:ind w:leftChars="0"/>
        <w:rPr>
          <w:rFonts w:eastAsia="標楷體"/>
          <w:b/>
        </w:rPr>
      </w:pPr>
      <w:r w:rsidRPr="004932ED">
        <w:rPr>
          <w:rFonts w:eastAsia="標楷體"/>
          <w:b/>
          <w:sz w:val="28"/>
          <w:szCs w:val="28"/>
        </w:rPr>
        <w:t>課程目標</w:t>
      </w:r>
      <w:r w:rsidR="00F86371" w:rsidRPr="004932ED">
        <w:rPr>
          <w:rFonts w:eastAsia="標楷體" w:hint="eastAsia"/>
          <w:b/>
          <w:sz w:val="28"/>
          <w:szCs w:val="28"/>
        </w:rPr>
        <w:t>與特</w:t>
      </w:r>
      <w:r w:rsidR="00F86371" w:rsidRPr="004932ED">
        <w:rPr>
          <w:rFonts w:eastAsia="標楷體"/>
          <w:b/>
          <w:sz w:val="28"/>
          <w:szCs w:val="28"/>
        </w:rPr>
        <w:t>色</w:t>
      </w:r>
      <w:r w:rsidRPr="004932ED">
        <w:rPr>
          <w:rFonts w:eastAsia="標楷體"/>
          <w:b/>
          <w:sz w:val="32"/>
          <w:szCs w:val="32"/>
        </w:rPr>
        <w:br/>
      </w:r>
      <w:r w:rsidRPr="004932ED">
        <w:rPr>
          <w:rFonts w:ascii="Times New Roman" w:eastAsia="標楷體" w:hAnsi="Times New Roman"/>
          <w:b/>
          <w:szCs w:val="24"/>
        </w:rPr>
        <w:t>(</w:t>
      </w:r>
      <w:r w:rsidRPr="004932ED">
        <w:rPr>
          <w:rFonts w:ascii="Times New Roman" w:eastAsia="標楷體" w:hAnsi="Times New Roman" w:hint="eastAsia"/>
          <w:b/>
          <w:szCs w:val="24"/>
        </w:rPr>
        <w:t>請簡述</w:t>
      </w:r>
      <w:r w:rsidR="002A43D8" w:rsidRPr="004932ED">
        <w:rPr>
          <w:rFonts w:ascii="Times New Roman" w:eastAsia="標楷體" w:hAnsi="Times New Roman" w:hint="eastAsia"/>
          <w:b/>
          <w:szCs w:val="24"/>
        </w:rPr>
        <w:t>課程</w:t>
      </w:r>
      <w:r w:rsidRPr="004932ED">
        <w:rPr>
          <w:rFonts w:ascii="Times New Roman" w:eastAsia="標楷體" w:hAnsi="Times New Roman" w:hint="eastAsia"/>
          <w:b/>
          <w:szCs w:val="24"/>
        </w:rPr>
        <w:t>宗旨</w:t>
      </w:r>
      <w:r w:rsidR="00255BFF" w:rsidRPr="004932ED">
        <w:rPr>
          <w:rFonts w:ascii="Times New Roman" w:eastAsia="標楷體" w:hAnsi="Times New Roman" w:hint="eastAsia"/>
          <w:b/>
          <w:szCs w:val="24"/>
        </w:rPr>
        <w:t>、</w:t>
      </w:r>
      <w:r w:rsidR="002A43D8" w:rsidRPr="004932ED">
        <w:rPr>
          <w:rFonts w:ascii="Times New Roman" w:eastAsia="標楷體" w:hAnsi="Times New Roman" w:hint="eastAsia"/>
          <w:b/>
          <w:szCs w:val="24"/>
        </w:rPr>
        <w:t>學習目標、</w:t>
      </w:r>
      <w:r w:rsidR="00255BFF" w:rsidRPr="004932ED">
        <w:rPr>
          <w:rFonts w:ascii="Times New Roman" w:eastAsia="標楷體" w:hAnsi="Times New Roman" w:hint="eastAsia"/>
          <w:b/>
        </w:rPr>
        <w:t>課程的特色</w:t>
      </w:r>
      <w:r w:rsidR="00255BFF" w:rsidRPr="004932ED">
        <w:rPr>
          <w:rFonts w:ascii="Times New Roman" w:eastAsia="標楷體" w:hAnsi="Times New Roman"/>
          <w:b/>
        </w:rPr>
        <w:t>(</w:t>
      </w:r>
      <w:r w:rsidR="00255BFF" w:rsidRPr="004932ED">
        <w:rPr>
          <w:rFonts w:ascii="Times New Roman" w:eastAsia="標楷體" w:hAnsi="Times New Roman" w:hint="eastAsia"/>
          <w:b/>
        </w:rPr>
        <w:t>如跨域、跨校</w:t>
      </w:r>
      <w:r w:rsidR="00255BFF" w:rsidRPr="004932ED">
        <w:rPr>
          <w:rFonts w:ascii="Times New Roman" w:eastAsia="標楷體" w:hAnsi="Times New Roman"/>
          <w:b/>
        </w:rPr>
        <w:t>/</w:t>
      </w:r>
      <w:r w:rsidR="00255BFF" w:rsidRPr="004932ED">
        <w:rPr>
          <w:rFonts w:ascii="Times New Roman" w:eastAsia="標楷體" w:hAnsi="Times New Roman" w:hint="eastAsia"/>
          <w:b/>
        </w:rPr>
        <w:t>系所</w:t>
      </w:r>
      <w:r w:rsidR="00A620E3" w:rsidRPr="004932ED">
        <w:rPr>
          <w:rFonts w:ascii="Times New Roman" w:eastAsia="標楷體" w:hAnsi="Times New Roman" w:hint="eastAsia"/>
          <w:b/>
        </w:rPr>
        <w:t>、產學合作</w:t>
      </w:r>
      <w:r w:rsidR="00255BFF" w:rsidRPr="004932ED">
        <w:rPr>
          <w:rFonts w:ascii="Times New Roman" w:eastAsia="標楷體" w:hAnsi="Times New Roman" w:hint="eastAsia"/>
          <w:b/>
        </w:rPr>
        <w:t>等</w:t>
      </w:r>
      <w:r w:rsidR="002A43D8" w:rsidRPr="004932ED">
        <w:rPr>
          <w:rFonts w:ascii="Times New Roman" w:eastAsia="標楷體" w:hAnsi="Times New Roman"/>
          <w:b/>
        </w:rPr>
        <w:t>)</w:t>
      </w:r>
      <w:r w:rsidR="00370B0B" w:rsidRPr="004932ED">
        <w:rPr>
          <w:rFonts w:ascii="Times New Roman" w:eastAsia="標楷體" w:hAnsi="Times New Roman"/>
          <w:b/>
          <w:szCs w:val="24"/>
        </w:rPr>
        <w:t>)</w:t>
      </w:r>
    </w:p>
    <w:p w14:paraId="2FD375F0" w14:textId="77777777" w:rsidR="00FF50AE" w:rsidRPr="004932ED" w:rsidRDefault="00FF50AE" w:rsidP="00FF50AE">
      <w:pPr>
        <w:pStyle w:val="af5"/>
        <w:adjustRightInd w:val="0"/>
        <w:snapToGrid w:val="0"/>
        <w:spacing w:line="360" w:lineRule="auto"/>
        <w:ind w:leftChars="0" w:left="720"/>
        <w:rPr>
          <w:rFonts w:eastAsia="標楷體"/>
          <w:b/>
        </w:rPr>
      </w:pPr>
    </w:p>
    <w:p w14:paraId="4A0DB213" w14:textId="291E1B20" w:rsidR="009516F6" w:rsidRPr="004932ED" w:rsidRDefault="009A52C5" w:rsidP="002B188C">
      <w:pPr>
        <w:pStyle w:val="af5"/>
        <w:numPr>
          <w:ilvl w:val="0"/>
          <w:numId w:val="11"/>
        </w:numPr>
        <w:adjustRightInd w:val="0"/>
        <w:snapToGrid w:val="0"/>
        <w:spacing w:line="360" w:lineRule="auto"/>
        <w:ind w:leftChars="0"/>
        <w:rPr>
          <w:rFonts w:eastAsia="標楷體"/>
          <w:b/>
          <w:sz w:val="28"/>
          <w:szCs w:val="28"/>
        </w:rPr>
      </w:pPr>
      <w:r w:rsidRPr="004932ED">
        <w:rPr>
          <w:rFonts w:eastAsia="標楷體" w:hint="eastAsia"/>
          <w:b/>
          <w:sz w:val="28"/>
          <w:szCs w:val="28"/>
        </w:rPr>
        <w:t>課</w:t>
      </w:r>
      <w:r w:rsidRPr="004932ED">
        <w:rPr>
          <w:rFonts w:eastAsia="標楷體"/>
          <w:b/>
          <w:sz w:val="28"/>
          <w:szCs w:val="28"/>
        </w:rPr>
        <w:t>程</w:t>
      </w:r>
      <w:r w:rsidR="002A43D8" w:rsidRPr="004932ED">
        <w:rPr>
          <w:rFonts w:eastAsia="標楷體" w:hint="eastAsia"/>
          <w:b/>
          <w:sz w:val="28"/>
          <w:szCs w:val="28"/>
        </w:rPr>
        <w:t>網要</w:t>
      </w:r>
      <w:r w:rsidR="002A43D8" w:rsidRPr="004932ED">
        <w:rPr>
          <w:rFonts w:eastAsia="標楷體"/>
          <w:b/>
          <w:sz w:val="28"/>
          <w:szCs w:val="28"/>
        </w:rPr>
        <w:t>與</w:t>
      </w:r>
      <w:r w:rsidR="00E57068" w:rsidRPr="004932ED">
        <w:rPr>
          <w:rFonts w:eastAsia="標楷體" w:hint="eastAsia"/>
          <w:b/>
          <w:sz w:val="28"/>
          <w:szCs w:val="28"/>
        </w:rPr>
        <w:t>教學</w:t>
      </w:r>
      <w:r w:rsidR="002A43D8" w:rsidRPr="004932ED">
        <w:rPr>
          <w:rFonts w:eastAsia="標楷體"/>
          <w:b/>
          <w:sz w:val="28"/>
          <w:szCs w:val="28"/>
        </w:rPr>
        <w:t>導引</w:t>
      </w:r>
    </w:p>
    <w:p w14:paraId="4D62E056" w14:textId="3E5949C1" w:rsidR="00E57068" w:rsidRPr="004932ED" w:rsidRDefault="001559C3" w:rsidP="002B188C">
      <w:pPr>
        <w:pStyle w:val="af5"/>
        <w:numPr>
          <w:ilvl w:val="1"/>
          <w:numId w:val="8"/>
        </w:numPr>
        <w:ind w:leftChars="0"/>
        <w:rPr>
          <w:rFonts w:eastAsia="標楷體"/>
          <w:b/>
          <w:bCs/>
          <w:sz w:val="28"/>
          <w:szCs w:val="28"/>
        </w:rPr>
      </w:pPr>
      <w:r w:rsidRPr="004932ED">
        <w:rPr>
          <w:rFonts w:eastAsia="標楷體" w:hint="eastAsia"/>
          <w:b/>
          <w:bCs/>
          <w:sz w:val="28"/>
          <w:szCs w:val="28"/>
        </w:rPr>
        <w:t>課程</w:t>
      </w:r>
      <w:r w:rsidR="00E57068" w:rsidRPr="004932ED">
        <w:rPr>
          <w:rFonts w:eastAsia="標楷體" w:hint="eastAsia"/>
          <w:b/>
          <w:bCs/>
          <w:sz w:val="28"/>
          <w:szCs w:val="28"/>
        </w:rPr>
        <w:t>綱要與導引</w:t>
      </w:r>
    </w:p>
    <w:p w14:paraId="74A46472" w14:textId="2CFA99D1" w:rsidR="009279F2" w:rsidRPr="004932ED" w:rsidRDefault="009279F2" w:rsidP="003000C8">
      <w:pPr>
        <w:pStyle w:val="af5"/>
        <w:ind w:leftChars="0" w:left="964"/>
        <w:rPr>
          <w:rFonts w:eastAsia="標楷體"/>
          <w:b/>
          <w:bCs/>
          <w:sz w:val="28"/>
          <w:szCs w:val="28"/>
        </w:rPr>
      </w:pPr>
      <w:r w:rsidRPr="004932ED">
        <w:rPr>
          <w:rFonts w:eastAsia="標楷體"/>
          <w:b/>
        </w:rPr>
        <w:t>(</w:t>
      </w:r>
      <w:r w:rsidR="009E76DC" w:rsidRPr="004932ED">
        <w:rPr>
          <w:rFonts w:eastAsia="標楷體" w:hint="eastAsia"/>
          <w:b/>
        </w:rPr>
        <w:t>建</w:t>
      </w:r>
      <w:r w:rsidR="009E76DC" w:rsidRPr="004932ED">
        <w:rPr>
          <w:rFonts w:eastAsia="標楷體"/>
          <w:b/>
        </w:rPr>
        <w:t>議</w:t>
      </w:r>
      <w:r w:rsidR="009E76DC" w:rsidRPr="004932ED">
        <w:rPr>
          <w:rFonts w:eastAsia="標楷體" w:hint="eastAsia"/>
          <w:b/>
        </w:rPr>
        <w:t>以</w:t>
      </w:r>
      <w:r w:rsidR="009E76DC" w:rsidRPr="004932ED">
        <w:rPr>
          <w:rFonts w:eastAsia="標楷體"/>
          <w:b/>
        </w:rPr>
        <w:t>模</w:t>
      </w:r>
      <w:r w:rsidR="009E76DC" w:rsidRPr="004932ED">
        <w:rPr>
          <w:rFonts w:eastAsia="標楷體" w:hint="eastAsia"/>
          <w:b/>
        </w:rPr>
        <w:t>組</w:t>
      </w:r>
      <w:r w:rsidR="009E76DC" w:rsidRPr="004932ED">
        <w:rPr>
          <w:rFonts w:eastAsia="標楷體"/>
          <w:b/>
        </w:rPr>
        <w:t>化設計，說明課程</w:t>
      </w:r>
      <w:r w:rsidR="009E76DC" w:rsidRPr="004932ED">
        <w:rPr>
          <w:rFonts w:eastAsia="標楷體" w:hint="eastAsia"/>
          <w:b/>
        </w:rPr>
        <w:t>主要</w:t>
      </w:r>
      <w:r w:rsidR="009E76DC" w:rsidRPr="004932ED">
        <w:rPr>
          <w:rFonts w:eastAsia="標楷體"/>
          <w:b/>
        </w:rPr>
        <w:t>內容，並</w:t>
      </w:r>
      <w:r w:rsidRPr="004932ED">
        <w:rPr>
          <w:rFonts w:eastAsia="標楷體" w:hint="eastAsia"/>
          <w:b/>
        </w:rPr>
        <w:t>說明課程</w:t>
      </w:r>
      <w:r w:rsidR="009E76DC" w:rsidRPr="004932ED">
        <w:rPr>
          <w:rFonts w:eastAsia="標楷體" w:hint="eastAsia"/>
          <w:b/>
        </w:rPr>
        <w:t>目</w:t>
      </w:r>
      <w:r w:rsidR="009E76DC" w:rsidRPr="004932ED">
        <w:rPr>
          <w:rFonts w:eastAsia="標楷體"/>
          <w:b/>
        </w:rPr>
        <w:t>的</w:t>
      </w:r>
      <w:r w:rsidR="009E76DC" w:rsidRPr="004932ED">
        <w:rPr>
          <w:rFonts w:eastAsia="標楷體" w:hint="eastAsia"/>
          <w:b/>
        </w:rPr>
        <w:t>與</w:t>
      </w:r>
      <w:r w:rsidR="009E76DC" w:rsidRPr="004932ED">
        <w:rPr>
          <w:rFonts w:eastAsia="標楷體"/>
          <w:b/>
        </w:rPr>
        <w:t>綱要</w:t>
      </w:r>
      <w:r w:rsidR="009E76DC" w:rsidRPr="004932ED">
        <w:rPr>
          <w:rFonts w:eastAsia="標楷體" w:hint="eastAsia"/>
          <w:b/>
        </w:rPr>
        <w:t>、</w:t>
      </w:r>
      <w:r w:rsidR="009E76DC" w:rsidRPr="004932ED">
        <w:rPr>
          <w:rFonts w:eastAsia="標楷體"/>
          <w:b/>
        </w:rPr>
        <w:t>教學活動規劃、教學導引與建議等；下表為</w:t>
      </w:r>
      <w:r w:rsidR="009E76DC" w:rsidRPr="004932ED">
        <w:rPr>
          <w:rFonts w:eastAsia="標楷體" w:hint="eastAsia"/>
          <w:b/>
        </w:rPr>
        <w:t>範</w:t>
      </w:r>
      <w:r w:rsidR="009E76DC" w:rsidRPr="004932ED">
        <w:rPr>
          <w:rFonts w:eastAsia="標楷體"/>
          <w:b/>
        </w:rPr>
        <w:t>例格式，可自行增加</w:t>
      </w:r>
      <w:r w:rsidR="009E76DC" w:rsidRPr="004932ED">
        <w:rPr>
          <w:rFonts w:eastAsia="標楷體" w:hint="eastAsia"/>
          <w:b/>
        </w:rPr>
        <w:t>/</w:t>
      </w:r>
      <w:r w:rsidR="009E76DC" w:rsidRPr="004932ED">
        <w:rPr>
          <w:rFonts w:eastAsia="標楷體" w:hint="eastAsia"/>
          <w:b/>
        </w:rPr>
        <w:t>調</w:t>
      </w:r>
      <w:r w:rsidR="009E76DC" w:rsidRPr="004932ED">
        <w:rPr>
          <w:rFonts w:eastAsia="標楷體"/>
          <w:b/>
        </w:rPr>
        <w:t>整欄位說</w:t>
      </w:r>
      <w:r w:rsidR="009E76DC" w:rsidRPr="004932ED">
        <w:rPr>
          <w:rFonts w:eastAsia="標楷體" w:hint="eastAsia"/>
          <w:b/>
        </w:rPr>
        <w:t>明</w:t>
      </w:r>
      <w:r w:rsidR="009E76DC" w:rsidRPr="004932ED">
        <w:rPr>
          <w:rFonts w:eastAsia="標楷體"/>
          <w:b/>
        </w:rPr>
        <w:t>課程設計</w:t>
      </w:r>
      <w:r w:rsidRPr="004932ED">
        <w:rPr>
          <w:rFonts w:eastAsia="標楷體"/>
          <w:b/>
        </w:rPr>
        <w:t>)</w:t>
      </w:r>
    </w:p>
    <w:tbl>
      <w:tblPr>
        <w:tblStyle w:val="af4"/>
        <w:tblW w:w="9837"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630"/>
        <w:gridCol w:w="2402"/>
        <w:gridCol w:w="2265"/>
        <w:gridCol w:w="2540"/>
      </w:tblGrid>
      <w:tr w:rsidR="004932ED" w:rsidRPr="004932ED" w14:paraId="75A50A0D" w14:textId="77777777" w:rsidTr="003D5DF6">
        <w:tc>
          <w:tcPr>
            <w:tcW w:w="2630" w:type="dxa"/>
          </w:tcPr>
          <w:p w14:paraId="669597B2" w14:textId="212EC7EB" w:rsidR="009E76DC" w:rsidRPr="004932ED" w:rsidRDefault="009E76DC" w:rsidP="000A7FC8">
            <w:pPr>
              <w:pStyle w:val="1-"/>
              <w:widowControl w:val="0"/>
              <w:spacing w:line="240" w:lineRule="auto"/>
              <w:ind w:left="480" w:hanging="480"/>
              <w:jc w:val="center"/>
              <w:rPr>
                <w:rFonts w:hAnsi="標楷體" w:cs="Times New Roman"/>
                <w:b/>
                <w:sz w:val="24"/>
                <w:szCs w:val="24"/>
              </w:rPr>
            </w:pPr>
            <w:r w:rsidRPr="004932ED">
              <w:rPr>
                <w:rFonts w:hAnsi="標楷體" w:cs="Times New Roman" w:hint="eastAsia"/>
                <w:b/>
                <w:sz w:val="24"/>
                <w:szCs w:val="24"/>
              </w:rPr>
              <w:t>課程模組名稱</w:t>
            </w:r>
          </w:p>
        </w:tc>
        <w:tc>
          <w:tcPr>
            <w:tcW w:w="2402" w:type="dxa"/>
          </w:tcPr>
          <w:p w14:paraId="13E978BC" w14:textId="1AB83D58" w:rsidR="009E76DC" w:rsidRPr="004932ED" w:rsidRDefault="009E76DC" w:rsidP="000A7FC8">
            <w:pPr>
              <w:pStyle w:val="1-"/>
              <w:widowControl w:val="0"/>
              <w:spacing w:line="240" w:lineRule="auto"/>
              <w:ind w:left="480" w:hanging="480"/>
              <w:jc w:val="center"/>
              <w:rPr>
                <w:rFonts w:hAnsi="標楷體" w:cs="Times New Roman"/>
                <w:b/>
                <w:sz w:val="24"/>
                <w:szCs w:val="24"/>
              </w:rPr>
            </w:pPr>
            <w:r w:rsidRPr="004932ED">
              <w:rPr>
                <w:rFonts w:hAnsi="標楷體" w:cs="Times New Roman" w:hint="eastAsia"/>
                <w:b/>
                <w:sz w:val="24"/>
                <w:szCs w:val="24"/>
              </w:rPr>
              <w:t>教學目的與課程綱要</w:t>
            </w:r>
          </w:p>
        </w:tc>
        <w:tc>
          <w:tcPr>
            <w:tcW w:w="2265" w:type="dxa"/>
          </w:tcPr>
          <w:p w14:paraId="6FFC10A3" w14:textId="77777777" w:rsidR="009E76DC" w:rsidRPr="004932ED" w:rsidRDefault="009E76DC" w:rsidP="000A7FC8">
            <w:pPr>
              <w:pStyle w:val="1-"/>
              <w:widowControl w:val="0"/>
              <w:spacing w:line="240" w:lineRule="auto"/>
              <w:ind w:left="480" w:hanging="480"/>
              <w:jc w:val="center"/>
              <w:rPr>
                <w:rFonts w:hAnsi="標楷體" w:cs="Times New Roman"/>
                <w:b/>
                <w:sz w:val="24"/>
                <w:szCs w:val="24"/>
              </w:rPr>
            </w:pPr>
            <w:r w:rsidRPr="004932ED">
              <w:rPr>
                <w:rFonts w:hAnsi="標楷體" w:cs="Times New Roman" w:hint="eastAsia"/>
                <w:b/>
                <w:sz w:val="24"/>
                <w:szCs w:val="24"/>
              </w:rPr>
              <w:t>教學活動規劃</w:t>
            </w:r>
          </w:p>
          <w:p w14:paraId="7EC97B71" w14:textId="6FA29F42" w:rsidR="009E76DC" w:rsidRPr="004932ED" w:rsidRDefault="009E76DC">
            <w:pPr>
              <w:pStyle w:val="1-"/>
              <w:widowControl w:val="0"/>
              <w:spacing w:line="240" w:lineRule="auto"/>
              <w:ind w:left="521" w:hanging="521"/>
              <w:jc w:val="center"/>
              <w:rPr>
                <w:rFonts w:hAnsi="標楷體" w:cs="Times New Roman"/>
                <w:b/>
                <w:sz w:val="24"/>
                <w:szCs w:val="24"/>
              </w:rPr>
            </w:pPr>
            <w:r w:rsidRPr="004932ED">
              <w:rPr>
                <w:rFonts w:ascii="標楷體" w:hAnsi="標楷體" w:hint="eastAsia"/>
                <w:b/>
                <w:bCs/>
                <w:shd w:val="pct15" w:color="auto" w:fill="FFFFFF"/>
              </w:rPr>
              <w:t>【註1】</w:t>
            </w:r>
          </w:p>
        </w:tc>
        <w:tc>
          <w:tcPr>
            <w:tcW w:w="2540" w:type="dxa"/>
          </w:tcPr>
          <w:p w14:paraId="12919245" w14:textId="4DA06652" w:rsidR="009E76DC" w:rsidRPr="004932ED" w:rsidRDefault="009E76DC" w:rsidP="000A7FC8">
            <w:pPr>
              <w:pStyle w:val="1-"/>
              <w:widowControl w:val="0"/>
              <w:spacing w:line="240" w:lineRule="auto"/>
              <w:ind w:left="480" w:hanging="480"/>
              <w:jc w:val="center"/>
              <w:rPr>
                <w:rFonts w:hAnsi="標楷體" w:cs="Times New Roman"/>
                <w:b/>
                <w:sz w:val="24"/>
                <w:szCs w:val="24"/>
              </w:rPr>
            </w:pPr>
            <w:r w:rsidRPr="004932ED">
              <w:rPr>
                <w:rFonts w:hAnsi="標楷體" w:cs="Times New Roman" w:hint="eastAsia"/>
                <w:b/>
                <w:sz w:val="24"/>
                <w:szCs w:val="24"/>
              </w:rPr>
              <w:t>教學導引與建議</w:t>
            </w:r>
          </w:p>
        </w:tc>
      </w:tr>
      <w:tr w:rsidR="004932ED" w:rsidRPr="004932ED" w14:paraId="2BEBC097" w14:textId="77777777" w:rsidTr="003D5DF6">
        <w:tc>
          <w:tcPr>
            <w:tcW w:w="2630" w:type="dxa"/>
          </w:tcPr>
          <w:p w14:paraId="757E0CEB"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402" w:type="dxa"/>
          </w:tcPr>
          <w:p w14:paraId="7FC28A81"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265" w:type="dxa"/>
          </w:tcPr>
          <w:p w14:paraId="37D08E83" w14:textId="77777777" w:rsidR="00C917AC" w:rsidRPr="004932ED" w:rsidRDefault="00E57068">
            <w:pPr>
              <w:pStyle w:val="1-"/>
              <w:widowControl w:val="0"/>
              <w:spacing w:line="240" w:lineRule="auto"/>
              <w:ind w:left="0" w:firstLineChars="0" w:firstLine="0"/>
              <w:jc w:val="both"/>
              <w:rPr>
                <w:rFonts w:hAnsi="標楷體" w:cs="Times New Roman"/>
                <w:sz w:val="24"/>
                <w:szCs w:val="24"/>
              </w:rPr>
            </w:pPr>
            <w:r w:rsidRPr="004932ED">
              <w:rPr>
                <w:rFonts w:hAnsi="標楷體" w:cs="Times New Roman" w:hint="eastAsia"/>
                <w:sz w:val="24"/>
                <w:szCs w:val="24"/>
              </w:rPr>
              <w:t>請</w:t>
            </w:r>
            <w:r w:rsidRPr="004932ED">
              <w:rPr>
                <w:rFonts w:hAnsi="標楷體" w:cs="Times New Roman"/>
                <w:sz w:val="24"/>
                <w:szCs w:val="24"/>
              </w:rPr>
              <w:t>簡述</w:t>
            </w:r>
            <w:r w:rsidRPr="004932ED">
              <w:rPr>
                <w:rFonts w:hAnsi="標楷體" w:cs="Times New Roman" w:hint="eastAsia"/>
                <w:sz w:val="24"/>
                <w:szCs w:val="24"/>
              </w:rPr>
              <w:t>此</w:t>
            </w:r>
            <w:r w:rsidRPr="004932ED">
              <w:rPr>
                <w:rFonts w:hAnsi="標楷體" w:cs="Times New Roman"/>
                <w:sz w:val="24"/>
                <w:szCs w:val="24"/>
              </w:rPr>
              <w:t>課程主題</w:t>
            </w:r>
            <w:r w:rsidRPr="004932ED">
              <w:rPr>
                <w:rFonts w:hAnsi="標楷體" w:cs="Times New Roman" w:hint="eastAsia"/>
                <w:sz w:val="24"/>
                <w:szCs w:val="24"/>
              </w:rPr>
              <w:t>相</w:t>
            </w:r>
            <w:r w:rsidRPr="004932ED">
              <w:rPr>
                <w:rFonts w:hAnsi="標楷體" w:cs="Times New Roman"/>
                <w:sz w:val="24"/>
                <w:szCs w:val="24"/>
              </w:rPr>
              <w:t>關教學方式</w:t>
            </w:r>
            <w:r w:rsidRPr="004932ED">
              <w:rPr>
                <w:rFonts w:hAnsi="標楷體" w:cs="Times New Roman" w:hint="eastAsia"/>
                <w:sz w:val="24"/>
                <w:szCs w:val="24"/>
              </w:rPr>
              <w:t>的</w:t>
            </w:r>
            <w:r w:rsidRPr="004932ED">
              <w:rPr>
                <w:rFonts w:hAnsi="標楷體" w:cs="Times New Roman"/>
                <w:sz w:val="24"/>
                <w:szCs w:val="24"/>
              </w:rPr>
              <w:t>規劃</w:t>
            </w:r>
            <w:r w:rsidRPr="004932ED">
              <w:rPr>
                <w:rFonts w:hAnsi="標楷體" w:cs="Times New Roman" w:hint="eastAsia"/>
                <w:sz w:val="24"/>
                <w:szCs w:val="24"/>
              </w:rPr>
              <w:t>，包</w:t>
            </w:r>
            <w:r w:rsidRPr="004932ED">
              <w:rPr>
                <w:rFonts w:hAnsi="標楷體" w:cs="Times New Roman"/>
                <w:sz w:val="24"/>
                <w:szCs w:val="24"/>
              </w:rPr>
              <w:t>含</w:t>
            </w:r>
            <w:r w:rsidRPr="004932ED">
              <w:rPr>
                <w:rFonts w:hAnsi="標楷體" w:cs="Times New Roman" w:hint="eastAsia"/>
                <w:sz w:val="24"/>
                <w:szCs w:val="24"/>
              </w:rPr>
              <w:t>授</w:t>
            </w:r>
            <w:r w:rsidRPr="004932ED">
              <w:rPr>
                <w:rFonts w:hAnsi="標楷體" w:cs="Times New Roman"/>
                <w:sz w:val="24"/>
                <w:szCs w:val="24"/>
              </w:rPr>
              <w:t>課時</w:t>
            </w:r>
            <w:r w:rsidRPr="004932ED">
              <w:rPr>
                <w:rFonts w:hAnsi="標楷體" w:cs="Times New Roman" w:hint="eastAsia"/>
                <w:sz w:val="24"/>
                <w:szCs w:val="24"/>
              </w:rPr>
              <w:t>數</w:t>
            </w:r>
            <w:r w:rsidRPr="004932ED">
              <w:rPr>
                <w:rFonts w:hAnsi="標楷體" w:cs="Times New Roman"/>
                <w:sz w:val="24"/>
                <w:szCs w:val="24"/>
              </w:rPr>
              <w:t>、上課</w:t>
            </w:r>
            <w:r w:rsidRPr="004932ED">
              <w:rPr>
                <w:rFonts w:hAnsi="標楷體" w:cs="Times New Roman" w:hint="eastAsia"/>
                <w:sz w:val="24"/>
                <w:szCs w:val="24"/>
              </w:rPr>
              <w:t>教</w:t>
            </w:r>
            <w:r w:rsidRPr="004932ED">
              <w:rPr>
                <w:rFonts w:hAnsi="標楷體" w:cs="Times New Roman"/>
                <w:sz w:val="24"/>
                <w:szCs w:val="24"/>
              </w:rPr>
              <w:t>師、</w:t>
            </w:r>
            <w:r w:rsidRPr="004932ED">
              <w:rPr>
                <w:rFonts w:hAnsi="標楷體" w:cs="Times New Roman" w:hint="eastAsia"/>
                <w:sz w:val="24"/>
                <w:szCs w:val="24"/>
              </w:rPr>
              <w:t>課</w:t>
            </w:r>
            <w:r w:rsidRPr="004932ED">
              <w:rPr>
                <w:rFonts w:hAnsi="標楷體" w:cs="Times New Roman"/>
                <w:sz w:val="24"/>
                <w:szCs w:val="24"/>
              </w:rPr>
              <w:t>程進行方式</w:t>
            </w:r>
            <w:r w:rsidR="009E76DC" w:rsidRPr="004932ED">
              <w:rPr>
                <w:rFonts w:hAnsi="標楷體" w:cs="Times New Roman" w:hint="eastAsia"/>
                <w:sz w:val="24"/>
                <w:szCs w:val="24"/>
              </w:rPr>
              <w:t>、</w:t>
            </w:r>
            <w:r w:rsidR="009E76DC" w:rsidRPr="004932ED">
              <w:rPr>
                <w:rFonts w:hAnsi="標楷體" w:cs="Times New Roman"/>
                <w:sz w:val="24"/>
                <w:szCs w:val="24"/>
              </w:rPr>
              <w:t>配套活動</w:t>
            </w:r>
            <w:r w:rsidR="00C917AC" w:rsidRPr="004932ED">
              <w:rPr>
                <w:rFonts w:hAnsi="標楷體" w:cs="Times New Roman" w:hint="eastAsia"/>
                <w:sz w:val="24"/>
                <w:szCs w:val="24"/>
              </w:rPr>
              <w:t>(</w:t>
            </w:r>
            <w:r w:rsidR="00C917AC" w:rsidRPr="004932ED">
              <w:rPr>
                <w:rFonts w:hAnsi="標楷體" w:cs="Times New Roman" w:hint="eastAsia"/>
                <w:sz w:val="24"/>
                <w:szCs w:val="24"/>
              </w:rPr>
              <w:t>如</w:t>
            </w:r>
            <w:r w:rsidR="00C917AC" w:rsidRPr="004932ED">
              <w:rPr>
                <w:rFonts w:hAnsi="標楷體" w:cs="Times New Roman"/>
                <w:sz w:val="24"/>
                <w:szCs w:val="24"/>
              </w:rPr>
              <w:t>實作、業師授課、企業參訪等</w:t>
            </w:r>
            <w:r w:rsidR="00C917AC" w:rsidRPr="004932ED">
              <w:rPr>
                <w:rFonts w:hAnsi="標楷體" w:cs="Times New Roman" w:hint="eastAsia"/>
                <w:sz w:val="24"/>
                <w:szCs w:val="24"/>
              </w:rPr>
              <w:t>)</w:t>
            </w:r>
            <w:r w:rsidRPr="004932ED">
              <w:rPr>
                <w:rFonts w:hAnsi="標楷體" w:cs="Times New Roman" w:hint="eastAsia"/>
                <w:sz w:val="24"/>
                <w:szCs w:val="24"/>
              </w:rPr>
              <w:t>等</w:t>
            </w:r>
            <w:r w:rsidRPr="004932ED">
              <w:rPr>
                <w:rFonts w:hAnsi="標楷體" w:cs="Times New Roman"/>
                <w:sz w:val="24"/>
                <w:szCs w:val="24"/>
              </w:rPr>
              <w:t>。</w:t>
            </w:r>
          </w:p>
          <w:p w14:paraId="65486FDF" w14:textId="24EBAA83" w:rsidR="00E57068" w:rsidRPr="004932ED" w:rsidRDefault="00E57068">
            <w:pPr>
              <w:pStyle w:val="1-"/>
              <w:widowControl w:val="0"/>
              <w:spacing w:line="240" w:lineRule="auto"/>
              <w:ind w:left="0" w:firstLineChars="0" w:firstLine="0"/>
              <w:jc w:val="both"/>
              <w:rPr>
                <w:rFonts w:ascii="標楷體" w:hAnsi="標楷體"/>
                <w:b/>
                <w:bCs/>
                <w:shd w:val="pct15" w:color="auto" w:fill="FFFFFF"/>
              </w:rPr>
            </w:pPr>
            <w:r w:rsidRPr="004932ED">
              <w:rPr>
                <w:rFonts w:hAnsi="標楷體" w:cs="Times New Roman" w:hint="eastAsia"/>
                <w:sz w:val="24"/>
                <w:szCs w:val="24"/>
              </w:rPr>
              <w:t>例</w:t>
            </w:r>
            <w:r w:rsidRPr="004932ED">
              <w:rPr>
                <w:rFonts w:hAnsi="標楷體" w:cs="Times New Roman"/>
                <w:sz w:val="24"/>
                <w:szCs w:val="24"/>
              </w:rPr>
              <w:t>如</w:t>
            </w:r>
            <w:r w:rsidRPr="004932ED">
              <w:rPr>
                <w:rFonts w:hAnsi="標楷體" w:cs="Times New Roman" w:hint="eastAsia"/>
                <w:sz w:val="24"/>
                <w:szCs w:val="24"/>
              </w:rPr>
              <w:t>總授</w:t>
            </w:r>
            <w:r w:rsidRPr="004932ED">
              <w:rPr>
                <w:rFonts w:hAnsi="標楷體" w:cs="Times New Roman"/>
                <w:sz w:val="24"/>
                <w:szCs w:val="24"/>
              </w:rPr>
              <w:t>課時</w:t>
            </w:r>
            <w:r w:rsidRPr="004932ED">
              <w:rPr>
                <w:rFonts w:hAnsi="標楷體" w:cs="Times New Roman" w:hint="eastAsia"/>
                <w:sz w:val="24"/>
                <w:szCs w:val="24"/>
              </w:rPr>
              <w:t>數</w:t>
            </w:r>
            <w:r w:rsidRPr="004932ED">
              <w:rPr>
                <w:rFonts w:hAnsi="標楷體" w:cs="Times New Roman" w:hint="eastAsia"/>
                <w:sz w:val="24"/>
                <w:szCs w:val="24"/>
              </w:rPr>
              <w:t>6</w:t>
            </w:r>
            <w:r w:rsidRPr="004932ED">
              <w:rPr>
                <w:rFonts w:hAnsi="標楷體" w:cs="Times New Roman" w:hint="eastAsia"/>
                <w:sz w:val="24"/>
                <w:szCs w:val="24"/>
              </w:rPr>
              <w:t>小</w:t>
            </w:r>
            <w:r w:rsidRPr="004932ED">
              <w:rPr>
                <w:rFonts w:hAnsi="標楷體" w:cs="Times New Roman"/>
                <w:sz w:val="24"/>
                <w:szCs w:val="24"/>
              </w:rPr>
              <w:t>時，課程理論簡介</w:t>
            </w:r>
            <w:r w:rsidRPr="004932ED">
              <w:rPr>
                <w:rFonts w:hAnsi="標楷體" w:cs="Times New Roman"/>
                <w:sz w:val="24"/>
                <w:szCs w:val="24"/>
              </w:rPr>
              <w:t>2</w:t>
            </w:r>
            <w:r w:rsidRPr="004932ED">
              <w:rPr>
                <w:rFonts w:hAnsi="標楷體" w:cs="Times New Roman" w:hint="eastAsia"/>
                <w:sz w:val="24"/>
                <w:szCs w:val="24"/>
              </w:rPr>
              <w:t>小</w:t>
            </w:r>
            <w:r w:rsidRPr="004932ED">
              <w:rPr>
                <w:rFonts w:hAnsi="標楷體" w:cs="Times New Roman"/>
                <w:sz w:val="24"/>
                <w:szCs w:val="24"/>
              </w:rPr>
              <w:t>時、</w:t>
            </w:r>
            <w:r w:rsidRPr="004932ED">
              <w:rPr>
                <w:rFonts w:hAnsi="標楷體" w:cs="Times New Roman" w:hint="eastAsia"/>
                <w:sz w:val="24"/>
                <w:szCs w:val="24"/>
              </w:rPr>
              <w:t>業</w:t>
            </w:r>
            <w:r w:rsidRPr="004932ED">
              <w:rPr>
                <w:rFonts w:hAnsi="標楷體" w:cs="Times New Roman"/>
                <w:sz w:val="24"/>
                <w:szCs w:val="24"/>
              </w:rPr>
              <w:t>師授課與</w:t>
            </w:r>
            <w:r w:rsidRPr="004932ED">
              <w:rPr>
                <w:rFonts w:hAnsi="標楷體" w:cs="Times New Roman" w:hint="eastAsia"/>
                <w:sz w:val="24"/>
                <w:szCs w:val="24"/>
              </w:rPr>
              <w:t>實</w:t>
            </w:r>
            <w:r w:rsidRPr="004932ED">
              <w:rPr>
                <w:rFonts w:hAnsi="標楷體" w:cs="Times New Roman"/>
                <w:sz w:val="24"/>
                <w:szCs w:val="24"/>
              </w:rPr>
              <w:t>習</w:t>
            </w:r>
            <w:r w:rsidRPr="004932ED">
              <w:rPr>
                <w:rFonts w:hAnsi="標楷體" w:cs="Times New Roman" w:hint="eastAsia"/>
                <w:sz w:val="24"/>
                <w:szCs w:val="24"/>
              </w:rPr>
              <w:t>操</w:t>
            </w:r>
            <w:r w:rsidRPr="004932ED">
              <w:rPr>
                <w:rFonts w:hAnsi="標楷體" w:cs="Times New Roman"/>
                <w:sz w:val="24"/>
                <w:szCs w:val="24"/>
              </w:rPr>
              <w:t>作</w:t>
            </w:r>
            <w:r w:rsidRPr="004932ED">
              <w:rPr>
                <w:rFonts w:hAnsi="標楷體" w:cs="Times New Roman" w:hint="eastAsia"/>
                <w:sz w:val="24"/>
                <w:szCs w:val="24"/>
              </w:rPr>
              <w:t>4</w:t>
            </w:r>
            <w:r w:rsidRPr="004932ED">
              <w:rPr>
                <w:rFonts w:hAnsi="標楷體" w:cs="Times New Roman" w:hint="eastAsia"/>
                <w:sz w:val="24"/>
                <w:szCs w:val="24"/>
              </w:rPr>
              <w:t>小</w:t>
            </w:r>
            <w:r w:rsidRPr="004932ED">
              <w:rPr>
                <w:rFonts w:hAnsi="標楷體" w:cs="Times New Roman"/>
                <w:sz w:val="24"/>
                <w:szCs w:val="24"/>
              </w:rPr>
              <w:t>時</w:t>
            </w:r>
            <w:r w:rsidRPr="004932ED">
              <w:rPr>
                <w:rFonts w:hAnsi="標楷體" w:cs="Times New Roman" w:hint="eastAsia"/>
                <w:sz w:val="24"/>
                <w:szCs w:val="24"/>
              </w:rPr>
              <w:t>。</w:t>
            </w:r>
          </w:p>
        </w:tc>
        <w:tc>
          <w:tcPr>
            <w:tcW w:w="2540" w:type="dxa"/>
          </w:tcPr>
          <w:p w14:paraId="26F8A557" w14:textId="188ADF3C" w:rsidR="00E57068" w:rsidRPr="004932ED" w:rsidRDefault="00C917AC" w:rsidP="003D5DF6">
            <w:pPr>
              <w:snapToGrid w:val="0"/>
              <w:ind w:rightChars="40" w:right="96"/>
              <w:rPr>
                <w:rFonts w:ascii="標楷體" w:eastAsia="標楷體" w:hAnsi="標楷體"/>
                <w:b/>
                <w:bCs/>
                <w:shd w:val="pct15" w:color="auto" w:fill="FFFFFF"/>
              </w:rPr>
            </w:pPr>
            <w:r w:rsidRPr="004932ED">
              <w:rPr>
                <w:rFonts w:eastAsia="標楷體" w:hAnsi="標楷體" w:hint="eastAsia"/>
                <w:kern w:val="0"/>
              </w:rPr>
              <w:t>說</w:t>
            </w:r>
            <w:r w:rsidRPr="004932ED">
              <w:rPr>
                <w:rFonts w:eastAsia="標楷體" w:hAnsi="標楷體"/>
                <w:kern w:val="0"/>
              </w:rPr>
              <w:t>明</w:t>
            </w:r>
            <w:r w:rsidRPr="004932ED">
              <w:rPr>
                <w:rFonts w:eastAsia="標楷體" w:hAnsi="標楷體" w:hint="eastAsia"/>
                <w:kern w:val="0"/>
              </w:rPr>
              <w:t>課</w:t>
            </w:r>
            <w:r w:rsidRPr="004932ED">
              <w:rPr>
                <w:rFonts w:eastAsia="標楷體" w:hAnsi="標楷體"/>
                <w:kern w:val="0"/>
              </w:rPr>
              <w:t>程難易度</w:t>
            </w:r>
            <w:r w:rsidRPr="004932ED">
              <w:rPr>
                <w:rFonts w:eastAsia="標楷體" w:hAnsi="標楷體" w:hint="eastAsia"/>
                <w:kern w:val="0"/>
              </w:rPr>
              <w:t>、教</w:t>
            </w:r>
            <w:r w:rsidRPr="004932ED">
              <w:rPr>
                <w:rFonts w:eastAsia="標楷體" w:hAnsi="標楷體"/>
                <w:kern w:val="0"/>
              </w:rPr>
              <w:t>學</w:t>
            </w:r>
            <w:r w:rsidRPr="004932ED">
              <w:rPr>
                <w:rFonts w:eastAsia="標楷體" w:hAnsi="標楷體" w:hint="eastAsia"/>
                <w:kern w:val="0"/>
              </w:rPr>
              <w:t>方</w:t>
            </w:r>
            <w:r w:rsidRPr="004932ED">
              <w:rPr>
                <w:rFonts w:eastAsia="標楷體" w:hAnsi="標楷體"/>
                <w:kern w:val="0"/>
              </w:rPr>
              <w:t>式、教學資源建議</w:t>
            </w:r>
            <w:r w:rsidRPr="004932ED">
              <w:rPr>
                <w:rFonts w:eastAsia="標楷體" w:hAnsi="標楷體" w:hint="eastAsia"/>
                <w:kern w:val="0"/>
              </w:rPr>
              <w:t>等</w:t>
            </w:r>
          </w:p>
        </w:tc>
      </w:tr>
      <w:tr w:rsidR="004932ED" w:rsidRPr="004932ED" w14:paraId="1C542F6B" w14:textId="77777777" w:rsidTr="003D5DF6">
        <w:tc>
          <w:tcPr>
            <w:tcW w:w="2630" w:type="dxa"/>
          </w:tcPr>
          <w:p w14:paraId="0E482D5C"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402" w:type="dxa"/>
          </w:tcPr>
          <w:p w14:paraId="0200E75C"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265" w:type="dxa"/>
          </w:tcPr>
          <w:p w14:paraId="77B86C17"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540" w:type="dxa"/>
          </w:tcPr>
          <w:p w14:paraId="7917ACFC" w14:textId="77777777" w:rsidR="00E57068" w:rsidRPr="004932ED" w:rsidRDefault="00E57068" w:rsidP="003D5DF6">
            <w:pPr>
              <w:snapToGrid w:val="0"/>
              <w:ind w:rightChars="40" w:right="96"/>
              <w:rPr>
                <w:rFonts w:ascii="標楷體" w:eastAsia="標楷體" w:hAnsi="標楷體"/>
                <w:b/>
                <w:bCs/>
                <w:shd w:val="pct15" w:color="auto" w:fill="FFFFFF"/>
              </w:rPr>
            </w:pPr>
          </w:p>
        </w:tc>
      </w:tr>
      <w:tr w:rsidR="004932ED" w:rsidRPr="004932ED" w14:paraId="6A37D784" w14:textId="77777777" w:rsidTr="003D5DF6">
        <w:tc>
          <w:tcPr>
            <w:tcW w:w="2630" w:type="dxa"/>
          </w:tcPr>
          <w:p w14:paraId="64ABD6B0"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402" w:type="dxa"/>
          </w:tcPr>
          <w:p w14:paraId="2F580E55"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265" w:type="dxa"/>
          </w:tcPr>
          <w:p w14:paraId="602A9809"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540" w:type="dxa"/>
          </w:tcPr>
          <w:p w14:paraId="5D178435" w14:textId="77777777" w:rsidR="00E57068" w:rsidRPr="004932ED" w:rsidRDefault="00E57068" w:rsidP="003D5DF6">
            <w:pPr>
              <w:snapToGrid w:val="0"/>
              <w:ind w:rightChars="40" w:right="96"/>
              <w:rPr>
                <w:rFonts w:ascii="標楷體" w:eastAsia="標楷體" w:hAnsi="標楷體"/>
                <w:b/>
                <w:bCs/>
                <w:shd w:val="pct15" w:color="auto" w:fill="FFFFFF"/>
              </w:rPr>
            </w:pPr>
          </w:p>
        </w:tc>
      </w:tr>
      <w:tr w:rsidR="004932ED" w:rsidRPr="004932ED" w14:paraId="3E1D1B9D" w14:textId="77777777" w:rsidTr="003D5DF6">
        <w:tc>
          <w:tcPr>
            <w:tcW w:w="2630" w:type="dxa"/>
          </w:tcPr>
          <w:p w14:paraId="7B53E33A"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402" w:type="dxa"/>
          </w:tcPr>
          <w:p w14:paraId="5C412713"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265" w:type="dxa"/>
          </w:tcPr>
          <w:p w14:paraId="4A84D93F" w14:textId="77777777" w:rsidR="00E57068" w:rsidRPr="004932ED" w:rsidRDefault="00E57068" w:rsidP="003D5DF6">
            <w:pPr>
              <w:snapToGrid w:val="0"/>
              <w:ind w:rightChars="40" w:right="96"/>
              <w:rPr>
                <w:rFonts w:ascii="標楷體" w:eastAsia="標楷體" w:hAnsi="標楷體"/>
                <w:b/>
                <w:bCs/>
                <w:shd w:val="pct15" w:color="auto" w:fill="FFFFFF"/>
              </w:rPr>
            </w:pPr>
          </w:p>
        </w:tc>
        <w:tc>
          <w:tcPr>
            <w:tcW w:w="2540" w:type="dxa"/>
          </w:tcPr>
          <w:p w14:paraId="658F1B74" w14:textId="77777777" w:rsidR="00E57068" w:rsidRPr="004932ED" w:rsidRDefault="00E57068" w:rsidP="003D5DF6">
            <w:pPr>
              <w:snapToGrid w:val="0"/>
              <w:ind w:rightChars="40" w:right="96"/>
              <w:rPr>
                <w:rFonts w:ascii="標楷體" w:eastAsia="標楷體" w:hAnsi="標楷體"/>
                <w:b/>
                <w:bCs/>
                <w:shd w:val="pct15" w:color="auto" w:fill="FFFFFF"/>
              </w:rPr>
            </w:pPr>
          </w:p>
        </w:tc>
      </w:tr>
    </w:tbl>
    <w:p w14:paraId="78D1520B" w14:textId="77777777" w:rsidR="009279F2" w:rsidRPr="004932ED" w:rsidRDefault="009279F2" w:rsidP="009279F2">
      <w:pPr>
        <w:snapToGrid w:val="0"/>
        <w:ind w:rightChars="40" w:right="96"/>
        <w:rPr>
          <w:rFonts w:eastAsia="標楷體"/>
        </w:rPr>
      </w:pPr>
      <w:r w:rsidRPr="004932ED">
        <w:rPr>
          <w:rFonts w:ascii="標楷體" w:eastAsia="標楷體" w:hAnsi="標楷體" w:hint="eastAsia"/>
          <w:b/>
          <w:bCs/>
          <w:shd w:val="pct15" w:color="auto" w:fill="FFFFFF"/>
        </w:rPr>
        <w:t>註1</w:t>
      </w:r>
      <w:r w:rsidRPr="004932ED">
        <w:rPr>
          <w:rFonts w:eastAsia="標楷體" w:hint="eastAsia"/>
        </w:rPr>
        <w:t>：</w:t>
      </w:r>
      <w:r w:rsidRPr="004932ED">
        <w:rPr>
          <w:rFonts w:ascii="標楷體" w:eastAsia="標楷體" w:hAnsi="標楷體" w:hint="eastAsia"/>
        </w:rPr>
        <w:t>若有安排參訪、實習或實驗，請於｢參-三、教</w:t>
      </w:r>
      <w:r w:rsidRPr="004932ED">
        <w:rPr>
          <w:rFonts w:ascii="標楷體" w:eastAsia="標楷體" w:hAnsi="標楷體"/>
        </w:rPr>
        <w:t>學方式與課</w:t>
      </w:r>
      <w:r w:rsidRPr="004932ED">
        <w:rPr>
          <w:rFonts w:ascii="標楷體" w:eastAsia="標楷體" w:hAnsi="標楷體" w:hint="eastAsia"/>
        </w:rPr>
        <w:t>程配套｣補充相關資訊。</w:t>
      </w:r>
    </w:p>
    <w:p w14:paraId="20104E27" w14:textId="77777777" w:rsidR="009279F2" w:rsidRPr="004932ED" w:rsidRDefault="009279F2" w:rsidP="003000C8">
      <w:pPr>
        <w:pStyle w:val="af5"/>
        <w:ind w:leftChars="0" w:left="964"/>
        <w:rPr>
          <w:rFonts w:eastAsia="標楷體"/>
          <w:b/>
          <w:bCs/>
        </w:rPr>
      </w:pPr>
    </w:p>
    <w:p w14:paraId="537C4DB9" w14:textId="11C64038" w:rsidR="001559C3" w:rsidRPr="004932ED" w:rsidRDefault="001559C3" w:rsidP="002B188C">
      <w:pPr>
        <w:pStyle w:val="af5"/>
        <w:numPr>
          <w:ilvl w:val="1"/>
          <w:numId w:val="8"/>
        </w:numPr>
        <w:ind w:leftChars="0"/>
        <w:rPr>
          <w:rFonts w:eastAsia="標楷體"/>
          <w:b/>
          <w:bCs/>
        </w:rPr>
      </w:pPr>
      <w:r w:rsidRPr="004932ED">
        <w:rPr>
          <w:rFonts w:eastAsia="標楷體" w:hint="eastAsia"/>
          <w:b/>
          <w:bCs/>
        </w:rPr>
        <w:t>開課</w:t>
      </w:r>
      <w:r w:rsidR="009279F2" w:rsidRPr="004932ED">
        <w:rPr>
          <w:rFonts w:eastAsia="標楷體" w:hint="eastAsia"/>
          <w:b/>
          <w:bCs/>
        </w:rPr>
        <w:t>與</w:t>
      </w:r>
      <w:r w:rsidR="009279F2" w:rsidRPr="004932ED">
        <w:rPr>
          <w:rFonts w:eastAsia="標楷體"/>
          <w:b/>
          <w:bCs/>
        </w:rPr>
        <w:t>進</w:t>
      </w:r>
      <w:r w:rsidR="009279F2" w:rsidRPr="004932ED">
        <w:rPr>
          <w:rFonts w:eastAsia="標楷體" w:hint="eastAsia"/>
          <w:b/>
          <w:bCs/>
        </w:rPr>
        <w:t>度</w:t>
      </w:r>
      <w:r w:rsidRPr="004932ED">
        <w:rPr>
          <w:rFonts w:eastAsia="標楷體" w:hint="eastAsia"/>
          <w:b/>
          <w:bCs/>
        </w:rPr>
        <w:t>規劃</w:t>
      </w:r>
    </w:p>
    <w:p w14:paraId="57B79999" w14:textId="0D80847A" w:rsidR="00547857" w:rsidRPr="004932ED" w:rsidRDefault="00547857" w:rsidP="00687919">
      <w:pPr>
        <w:ind w:leftChars="236" w:left="566"/>
        <w:rPr>
          <w:rFonts w:eastAsia="標楷體"/>
          <w:b/>
        </w:rPr>
      </w:pPr>
      <w:r w:rsidRPr="004932ED">
        <w:rPr>
          <w:rFonts w:eastAsia="標楷體" w:hint="eastAsia"/>
          <w:b/>
        </w:rPr>
        <w:t>(</w:t>
      </w:r>
      <w:r w:rsidRPr="004932ED">
        <w:rPr>
          <w:rFonts w:eastAsia="標楷體" w:hint="eastAsia"/>
          <w:b/>
        </w:rPr>
        <w:t>請</w:t>
      </w:r>
      <w:r w:rsidR="00E57068" w:rsidRPr="004932ED">
        <w:rPr>
          <w:rFonts w:eastAsia="標楷體" w:hint="eastAsia"/>
          <w:b/>
        </w:rPr>
        <w:t>說明</w:t>
      </w:r>
      <w:r w:rsidRPr="004932ED">
        <w:rPr>
          <w:rFonts w:eastAsia="標楷體"/>
          <w:b/>
        </w:rPr>
        <w:t>課程</w:t>
      </w:r>
      <w:r w:rsidRPr="004932ED">
        <w:rPr>
          <w:rFonts w:eastAsia="標楷體" w:hint="eastAsia"/>
          <w:b/>
        </w:rPr>
        <w:t>之</w:t>
      </w:r>
      <w:r w:rsidRPr="004932ED">
        <w:rPr>
          <w:rFonts w:eastAsia="標楷體"/>
          <w:b/>
        </w:rPr>
        <w:t>開課規劃</w:t>
      </w:r>
      <w:r w:rsidR="00E57068" w:rsidRPr="004932ED">
        <w:rPr>
          <w:rFonts w:eastAsia="標楷體" w:hint="eastAsia"/>
          <w:b/>
        </w:rPr>
        <w:t>與</w:t>
      </w:r>
      <w:r w:rsidR="00C917AC" w:rsidRPr="004932ED">
        <w:rPr>
          <w:rFonts w:eastAsia="標楷體" w:hint="eastAsia"/>
          <w:b/>
        </w:rPr>
        <w:t>授</w:t>
      </w:r>
      <w:r w:rsidR="00C917AC" w:rsidRPr="004932ED">
        <w:rPr>
          <w:rFonts w:eastAsia="標楷體"/>
          <w:b/>
        </w:rPr>
        <w:t>課</w:t>
      </w:r>
      <w:r w:rsidR="00E57068" w:rsidRPr="004932ED">
        <w:rPr>
          <w:rFonts w:eastAsia="標楷體"/>
          <w:b/>
        </w:rPr>
        <w:t>進度規劃</w:t>
      </w:r>
      <w:r w:rsidRPr="004932ED">
        <w:rPr>
          <w:rFonts w:eastAsia="標楷體" w:hint="eastAsia"/>
          <w:b/>
        </w:rPr>
        <w:t>)</w:t>
      </w:r>
    </w:p>
    <w:p w14:paraId="7BA66697" w14:textId="42AF299A" w:rsidR="00687919" w:rsidRPr="004932ED" w:rsidRDefault="00687919" w:rsidP="00687919">
      <w:pPr>
        <w:ind w:leftChars="236" w:left="566"/>
        <w:rPr>
          <w:rFonts w:eastAsia="標楷體"/>
          <w:b/>
        </w:rPr>
      </w:pPr>
    </w:p>
    <w:tbl>
      <w:tblPr>
        <w:tblW w:w="9845"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39"/>
        <w:gridCol w:w="1460"/>
        <w:gridCol w:w="1529"/>
        <w:gridCol w:w="1559"/>
        <w:gridCol w:w="2015"/>
        <w:gridCol w:w="2443"/>
      </w:tblGrid>
      <w:tr w:rsidR="004932ED" w:rsidRPr="004932ED" w14:paraId="5C44A5FE" w14:textId="77777777" w:rsidTr="000934AA">
        <w:trPr>
          <w:cantSplit/>
          <w:trHeight w:val="400"/>
        </w:trPr>
        <w:tc>
          <w:tcPr>
            <w:tcW w:w="2299" w:type="dxa"/>
            <w:gridSpan w:val="2"/>
            <w:vAlign w:val="center"/>
          </w:tcPr>
          <w:p w14:paraId="409CA692" w14:textId="77777777" w:rsidR="009A52C5" w:rsidRPr="004932ED" w:rsidRDefault="009A52C5" w:rsidP="00EF2863">
            <w:pPr>
              <w:widowControl/>
              <w:tabs>
                <w:tab w:val="left" w:leader="hyphen" w:pos="8400"/>
              </w:tabs>
              <w:autoSpaceDE w:val="0"/>
              <w:autoSpaceDN w:val="0"/>
              <w:snapToGrid w:val="0"/>
              <w:jc w:val="center"/>
              <w:textAlignment w:val="bottom"/>
              <w:rPr>
                <w:rFonts w:eastAsia="標楷體"/>
                <w:b/>
              </w:rPr>
            </w:pPr>
            <w:r w:rsidRPr="004932ED">
              <w:rPr>
                <w:rFonts w:eastAsia="標楷體"/>
                <w:b/>
                <w:bCs/>
              </w:rPr>
              <w:t>課程名稱</w:t>
            </w:r>
          </w:p>
        </w:tc>
        <w:tc>
          <w:tcPr>
            <w:tcW w:w="7546" w:type="dxa"/>
            <w:gridSpan w:val="4"/>
            <w:vAlign w:val="center"/>
          </w:tcPr>
          <w:p w14:paraId="54AF12D8" w14:textId="77777777" w:rsidR="009A52C5" w:rsidRPr="004932ED" w:rsidRDefault="009A52C5" w:rsidP="00EF2863">
            <w:pPr>
              <w:jc w:val="both"/>
              <w:rPr>
                <w:rFonts w:eastAsia="標楷體"/>
              </w:rPr>
            </w:pPr>
            <w:r w:rsidRPr="004932ED">
              <w:rPr>
                <w:rFonts w:eastAsia="標楷體" w:hint="eastAsia"/>
              </w:rPr>
              <w:t>(</w:t>
            </w:r>
            <w:r w:rsidRPr="004932ED">
              <w:rPr>
                <w:rFonts w:eastAsia="標楷體" w:hint="eastAsia"/>
              </w:rPr>
              <w:t>中文</w:t>
            </w:r>
            <w:r w:rsidRPr="004932ED">
              <w:rPr>
                <w:rFonts w:eastAsia="標楷體" w:hint="eastAsia"/>
              </w:rPr>
              <w:t>)</w:t>
            </w:r>
          </w:p>
          <w:p w14:paraId="5B72C035" w14:textId="77777777" w:rsidR="009A52C5" w:rsidRPr="004932ED" w:rsidRDefault="009A52C5" w:rsidP="00EF2863">
            <w:pPr>
              <w:jc w:val="both"/>
              <w:rPr>
                <w:rFonts w:eastAsia="標楷體"/>
              </w:rPr>
            </w:pPr>
            <w:r w:rsidRPr="004932ED">
              <w:rPr>
                <w:rFonts w:eastAsia="標楷體" w:hint="eastAsia"/>
              </w:rPr>
              <w:t>(</w:t>
            </w:r>
            <w:r w:rsidRPr="004932ED">
              <w:rPr>
                <w:rFonts w:eastAsia="標楷體" w:hint="eastAsia"/>
              </w:rPr>
              <w:t>英文</w:t>
            </w:r>
            <w:r w:rsidRPr="004932ED">
              <w:rPr>
                <w:rFonts w:eastAsia="標楷體" w:hint="eastAsia"/>
              </w:rPr>
              <w:t>)</w:t>
            </w:r>
          </w:p>
        </w:tc>
      </w:tr>
      <w:tr w:rsidR="004932ED" w:rsidRPr="004932ED" w14:paraId="4C033299" w14:textId="77777777" w:rsidTr="000934AA">
        <w:trPr>
          <w:cantSplit/>
          <w:trHeight w:val="400"/>
        </w:trPr>
        <w:tc>
          <w:tcPr>
            <w:tcW w:w="2299" w:type="dxa"/>
            <w:gridSpan w:val="2"/>
            <w:vAlign w:val="center"/>
          </w:tcPr>
          <w:p w14:paraId="2BAAF413" w14:textId="1170A0D8" w:rsidR="00FF50AE" w:rsidRPr="004932ED" w:rsidRDefault="00FF50AE" w:rsidP="00EF2863">
            <w:pPr>
              <w:widowControl/>
              <w:tabs>
                <w:tab w:val="left" w:leader="hyphen" w:pos="8400"/>
              </w:tabs>
              <w:autoSpaceDE w:val="0"/>
              <w:autoSpaceDN w:val="0"/>
              <w:snapToGrid w:val="0"/>
              <w:jc w:val="center"/>
              <w:textAlignment w:val="bottom"/>
              <w:rPr>
                <w:rFonts w:eastAsia="標楷體"/>
                <w:b/>
                <w:bCs/>
              </w:rPr>
            </w:pPr>
            <w:r w:rsidRPr="004932ED">
              <w:rPr>
                <w:rFonts w:eastAsia="標楷體" w:hint="eastAsia"/>
                <w:b/>
                <w:bCs/>
              </w:rPr>
              <w:t>開</w:t>
            </w:r>
            <w:r w:rsidRPr="004932ED">
              <w:rPr>
                <w:rFonts w:eastAsia="標楷體"/>
                <w:b/>
                <w:bCs/>
              </w:rPr>
              <w:t>課老師</w:t>
            </w:r>
          </w:p>
        </w:tc>
        <w:tc>
          <w:tcPr>
            <w:tcW w:w="7546" w:type="dxa"/>
            <w:gridSpan w:val="4"/>
            <w:vAlign w:val="center"/>
          </w:tcPr>
          <w:p w14:paraId="58623E77" w14:textId="77777777" w:rsidR="00FF50AE" w:rsidRPr="004932ED" w:rsidRDefault="00FF50AE" w:rsidP="00EF2863">
            <w:pPr>
              <w:jc w:val="both"/>
              <w:rPr>
                <w:rFonts w:eastAsia="標楷體"/>
              </w:rPr>
            </w:pPr>
          </w:p>
        </w:tc>
      </w:tr>
      <w:tr w:rsidR="004932ED" w:rsidRPr="004932ED" w14:paraId="19E13A81" w14:textId="77777777" w:rsidTr="00AC179E">
        <w:trPr>
          <w:cantSplit/>
          <w:trHeight w:val="400"/>
        </w:trPr>
        <w:tc>
          <w:tcPr>
            <w:tcW w:w="839" w:type="dxa"/>
            <w:vMerge w:val="restart"/>
            <w:vAlign w:val="center"/>
          </w:tcPr>
          <w:p w14:paraId="50A0DAF6" w14:textId="77777777" w:rsidR="00546CED" w:rsidRPr="004932ED" w:rsidRDefault="00546CED" w:rsidP="00A620E3">
            <w:pPr>
              <w:jc w:val="center"/>
              <w:rPr>
                <w:rFonts w:eastAsia="標楷體"/>
                <w:b/>
              </w:rPr>
            </w:pPr>
            <w:r w:rsidRPr="004932ED">
              <w:rPr>
                <w:rFonts w:eastAsia="標楷體" w:hint="eastAsia"/>
                <w:b/>
              </w:rPr>
              <w:t>課程</w:t>
            </w:r>
          </w:p>
          <w:p w14:paraId="45FCF977" w14:textId="77777777" w:rsidR="00546CED" w:rsidRPr="004932ED" w:rsidRDefault="00546CED" w:rsidP="00A620E3">
            <w:pPr>
              <w:jc w:val="center"/>
              <w:rPr>
                <w:rFonts w:eastAsia="標楷體"/>
                <w:b/>
              </w:rPr>
            </w:pPr>
            <w:r w:rsidRPr="004932ED">
              <w:rPr>
                <w:rFonts w:eastAsia="標楷體" w:hint="eastAsia"/>
                <w:b/>
              </w:rPr>
              <w:lastRenderedPageBreak/>
              <w:t>基本</w:t>
            </w:r>
          </w:p>
          <w:p w14:paraId="14FB2BDD" w14:textId="77777777" w:rsidR="00546CED" w:rsidRPr="004932ED" w:rsidRDefault="00546CED" w:rsidP="00A620E3">
            <w:pPr>
              <w:jc w:val="center"/>
              <w:rPr>
                <w:rFonts w:eastAsia="標楷體"/>
              </w:rPr>
            </w:pPr>
            <w:r w:rsidRPr="004932ED">
              <w:rPr>
                <w:rFonts w:eastAsia="標楷體" w:hint="eastAsia"/>
                <w:b/>
              </w:rPr>
              <w:t>資料</w:t>
            </w:r>
          </w:p>
        </w:tc>
        <w:tc>
          <w:tcPr>
            <w:tcW w:w="4548" w:type="dxa"/>
            <w:gridSpan w:val="3"/>
            <w:vAlign w:val="center"/>
          </w:tcPr>
          <w:p w14:paraId="5D19950A" w14:textId="794A9698" w:rsidR="00546CED" w:rsidRPr="004932ED" w:rsidRDefault="00546CED" w:rsidP="00A620E3">
            <w:pPr>
              <w:jc w:val="center"/>
              <w:rPr>
                <w:rFonts w:eastAsia="標楷體"/>
                <w:b/>
              </w:rPr>
            </w:pPr>
            <w:r w:rsidRPr="004932ED">
              <w:rPr>
                <w:rFonts w:eastAsia="標楷體" w:hint="eastAsia"/>
                <w:b/>
              </w:rPr>
              <w:lastRenderedPageBreak/>
              <w:t>開課系所</w:t>
            </w:r>
          </w:p>
        </w:tc>
        <w:tc>
          <w:tcPr>
            <w:tcW w:w="4458" w:type="dxa"/>
            <w:gridSpan w:val="2"/>
            <w:vAlign w:val="center"/>
          </w:tcPr>
          <w:p w14:paraId="3B93383C" w14:textId="529935A2" w:rsidR="00546CED" w:rsidRPr="004932ED" w:rsidRDefault="00546CED" w:rsidP="00A620E3">
            <w:pPr>
              <w:jc w:val="center"/>
              <w:rPr>
                <w:rFonts w:eastAsia="標楷體"/>
                <w:b/>
              </w:rPr>
            </w:pPr>
            <w:r w:rsidRPr="004932ED">
              <w:rPr>
                <w:rFonts w:eastAsia="標楷體" w:hint="eastAsia"/>
                <w:b/>
              </w:rPr>
              <w:t>跨</w:t>
            </w:r>
            <w:r w:rsidRPr="004932ED">
              <w:rPr>
                <w:rFonts w:eastAsia="標楷體"/>
                <w:b/>
              </w:rPr>
              <w:t>校</w:t>
            </w:r>
            <w:r w:rsidRPr="004932ED">
              <w:rPr>
                <w:rFonts w:eastAsia="標楷體" w:hint="eastAsia"/>
                <w:b/>
              </w:rPr>
              <w:t>開課</w:t>
            </w:r>
          </w:p>
        </w:tc>
      </w:tr>
      <w:tr w:rsidR="004932ED" w:rsidRPr="004932ED" w14:paraId="501E07C1" w14:textId="77777777" w:rsidTr="00AC179E">
        <w:trPr>
          <w:cantSplit/>
          <w:trHeight w:val="400"/>
        </w:trPr>
        <w:tc>
          <w:tcPr>
            <w:tcW w:w="839" w:type="dxa"/>
            <w:vMerge/>
            <w:vAlign w:val="center"/>
          </w:tcPr>
          <w:p w14:paraId="7B53059A" w14:textId="77777777" w:rsidR="00546CED" w:rsidRPr="004932ED" w:rsidRDefault="00546CED" w:rsidP="00A620E3">
            <w:pPr>
              <w:jc w:val="center"/>
              <w:rPr>
                <w:rFonts w:eastAsia="標楷體"/>
              </w:rPr>
            </w:pPr>
          </w:p>
        </w:tc>
        <w:tc>
          <w:tcPr>
            <w:tcW w:w="4548" w:type="dxa"/>
            <w:gridSpan w:val="3"/>
            <w:vAlign w:val="center"/>
          </w:tcPr>
          <w:p w14:paraId="1DB5D0B3" w14:textId="77777777" w:rsidR="00546CED" w:rsidRPr="004932ED" w:rsidRDefault="00546CED" w:rsidP="00A620E3">
            <w:pPr>
              <w:jc w:val="center"/>
              <w:rPr>
                <w:rFonts w:eastAsia="標楷體"/>
              </w:rPr>
            </w:pPr>
          </w:p>
        </w:tc>
        <w:tc>
          <w:tcPr>
            <w:tcW w:w="4458" w:type="dxa"/>
            <w:gridSpan w:val="2"/>
            <w:vAlign w:val="center"/>
          </w:tcPr>
          <w:p w14:paraId="246AC84D" w14:textId="77777777" w:rsidR="00546CED" w:rsidRPr="004932ED" w:rsidRDefault="00546CED" w:rsidP="00A620E3">
            <w:pPr>
              <w:rPr>
                <w:rFonts w:eastAsia="標楷體"/>
              </w:rPr>
            </w:pPr>
            <w:r w:rsidRPr="004932ED">
              <w:rPr>
                <w:rFonts w:eastAsia="標楷體" w:hint="eastAsia"/>
              </w:rPr>
              <w:t>□</w:t>
            </w:r>
            <w:r w:rsidRPr="004932ED">
              <w:rPr>
                <w:rFonts w:eastAsia="標楷體" w:hint="eastAsia"/>
              </w:rPr>
              <w:t xml:space="preserve"> </w:t>
            </w:r>
            <w:r w:rsidRPr="004932ED">
              <w:rPr>
                <w:rFonts w:eastAsia="標楷體" w:hint="eastAsia"/>
              </w:rPr>
              <w:t>無</w:t>
            </w:r>
          </w:p>
          <w:p w14:paraId="6BF45758" w14:textId="38ACFF7C" w:rsidR="00546CED" w:rsidRPr="004932ED" w:rsidRDefault="00546CED" w:rsidP="00A620E3">
            <w:pPr>
              <w:rPr>
                <w:rFonts w:eastAsia="標楷體"/>
              </w:rPr>
            </w:pPr>
            <w:r w:rsidRPr="004932ED">
              <w:rPr>
                <w:rFonts w:eastAsia="標楷體" w:hint="eastAsia"/>
              </w:rPr>
              <w:t>□</w:t>
            </w:r>
            <w:r w:rsidRPr="004932ED">
              <w:rPr>
                <w:rFonts w:eastAsia="標楷體" w:hint="eastAsia"/>
              </w:rPr>
              <w:t xml:space="preserve"> </w:t>
            </w:r>
            <w:r w:rsidRPr="004932ED">
              <w:rPr>
                <w:rFonts w:eastAsia="標楷體" w:hint="eastAsia"/>
              </w:rPr>
              <w:t>有</w:t>
            </w:r>
            <w:r w:rsidRPr="004932ED">
              <w:rPr>
                <w:rFonts w:eastAsia="標楷體"/>
              </w:rPr>
              <w:t>，</w:t>
            </w:r>
            <w:r w:rsidRPr="004932ED">
              <w:rPr>
                <w:rFonts w:eastAsia="標楷體" w:hint="eastAsia"/>
              </w:rPr>
              <w:t>共</w:t>
            </w:r>
            <w:r w:rsidRPr="004932ED">
              <w:rPr>
                <w:rFonts w:eastAsia="標楷體"/>
              </w:rPr>
              <w:t>同開課</w:t>
            </w:r>
            <w:r w:rsidRPr="004932ED">
              <w:rPr>
                <w:rFonts w:eastAsia="標楷體" w:hint="eastAsia"/>
              </w:rPr>
              <w:t>學</w:t>
            </w:r>
            <w:r w:rsidRPr="004932ED">
              <w:rPr>
                <w:rFonts w:eastAsia="標楷體"/>
              </w:rPr>
              <w:t>校與系</w:t>
            </w:r>
            <w:r w:rsidRPr="004932ED">
              <w:rPr>
                <w:rFonts w:eastAsia="標楷體" w:hint="eastAsia"/>
              </w:rPr>
              <w:t>所名</w:t>
            </w:r>
            <w:r w:rsidRPr="004932ED">
              <w:rPr>
                <w:rFonts w:eastAsia="標楷體"/>
              </w:rPr>
              <w:t>稱：</w:t>
            </w:r>
          </w:p>
          <w:p w14:paraId="15A7596A" w14:textId="281732F6" w:rsidR="00546CED" w:rsidRPr="004932ED" w:rsidRDefault="00546CED" w:rsidP="00A620E3">
            <w:pPr>
              <w:rPr>
                <w:rFonts w:eastAsia="標楷體"/>
                <w:u w:val="single"/>
              </w:rPr>
            </w:pPr>
            <w:r w:rsidRPr="004932ED">
              <w:rPr>
                <w:rFonts w:eastAsia="標楷體" w:hint="eastAsia"/>
              </w:rPr>
              <w:t xml:space="preserve">   </w:t>
            </w:r>
            <w:r w:rsidRPr="004932ED">
              <w:rPr>
                <w:rFonts w:eastAsia="標楷體" w:hint="eastAsia"/>
                <w:u w:val="single"/>
              </w:rPr>
              <w:t xml:space="preserve">                            </w:t>
            </w:r>
          </w:p>
        </w:tc>
      </w:tr>
      <w:tr w:rsidR="004932ED" w:rsidRPr="004932ED" w14:paraId="069B22CC" w14:textId="77777777" w:rsidTr="00AC179E">
        <w:trPr>
          <w:cantSplit/>
          <w:trHeight w:val="400"/>
        </w:trPr>
        <w:tc>
          <w:tcPr>
            <w:tcW w:w="839" w:type="dxa"/>
            <w:vMerge/>
            <w:vAlign w:val="center"/>
          </w:tcPr>
          <w:p w14:paraId="7F533AC5" w14:textId="77777777" w:rsidR="00546CED" w:rsidRPr="004932ED" w:rsidRDefault="00546CED" w:rsidP="000934AA">
            <w:pPr>
              <w:jc w:val="center"/>
              <w:rPr>
                <w:rFonts w:eastAsia="標楷體"/>
              </w:rPr>
            </w:pPr>
          </w:p>
        </w:tc>
        <w:tc>
          <w:tcPr>
            <w:tcW w:w="1460" w:type="dxa"/>
            <w:vAlign w:val="center"/>
          </w:tcPr>
          <w:p w14:paraId="37028EEE" w14:textId="40688D36" w:rsidR="00546CED" w:rsidRPr="004932ED" w:rsidRDefault="00546CED" w:rsidP="000934AA">
            <w:pPr>
              <w:jc w:val="center"/>
              <w:rPr>
                <w:rFonts w:eastAsia="標楷體"/>
                <w:b/>
              </w:rPr>
            </w:pPr>
            <w:r w:rsidRPr="004932ED">
              <w:rPr>
                <w:rFonts w:eastAsia="標楷體" w:hint="eastAsia"/>
                <w:b/>
              </w:rPr>
              <w:t>學分數</w:t>
            </w:r>
          </w:p>
        </w:tc>
        <w:tc>
          <w:tcPr>
            <w:tcW w:w="1529" w:type="dxa"/>
            <w:vAlign w:val="center"/>
          </w:tcPr>
          <w:p w14:paraId="78320192" w14:textId="057AC7EC" w:rsidR="00546CED" w:rsidRPr="004932ED" w:rsidRDefault="00546CED" w:rsidP="000934AA">
            <w:pPr>
              <w:jc w:val="center"/>
              <w:rPr>
                <w:rFonts w:eastAsia="標楷體"/>
                <w:b/>
              </w:rPr>
            </w:pPr>
            <w:r w:rsidRPr="004932ED">
              <w:rPr>
                <w:rFonts w:eastAsia="標楷體" w:hint="eastAsia"/>
                <w:b/>
              </w:rPr>
              <w:t>開課</w:t>
            </w:r>
            <w:r w:rsidRPr="004932ED">
              <w:rPr>
                <w:rFonts w:eastAsia="標楷體"/>
                <w:b/>
              </w:rPr>
              <w:t>時間</w:t>
            </w:r>
          </w:p>
        </w:tc>
        <w:tc>
          <w:tcPr>
            <w:tcW w:w="1559" w:type="dxa"/>
            <w:vAlign w:val="center"/>
          </w:tcPr>
          <w:p w14:paraId="31733853" w14:textId="2D51D202" w:rsidR="00546CED" w:rsidRPr="004932ED" w:rsidRDefault="00546CED" w:rsidP="000934AA">
            <w:pPr>
              <w:jc w:val="center"/>
              <w:rPr>
                <w:rFonts w:eastAsia="標楷體"/>
                <w:b/>
              </w:rPr>
            </w:pPr>
            <w:r w:rsidRPr="004932ED">
              <w:rPr>
                <w:rFonts w:eastAsia="標楷體" w:hint="eastAsia"/>
                <w:b/>
              </w:rPr>
              <w:t>開課週期</w:t>
            </w:r>
          </w:p>
        </w:tc>
        <w:tc>
          <w:tcPr>
            <w:tcW w:w="2015" w:type="dxa"/>
            <w:vAlign w:val="center"/>
          </w:tcPr>
          <w:p w14:paraId="2C448C6A" w14:textId="6BD6CD3B" w:rsidR="00546CED" w:rsidRPr="004932ED" w:rsidRDefault="00546CED" w:rsidP="000934AA">
            <w:pPr>
              <w:jc w:val="center"/>
              <w:rPr>
                <w:rFonts w:eastAsia="標楷體"/>
                <w:b/>
              </w:rPr>
            </w:pPr>
            <w:r w:rsidRPr="004932ED">
              <w:rPr>
                <w:rFonts w:eastAsia="標楷體" w:hint="eastAsia"/>
                <w:b/>
              </w:rPr>
              <w:t>課程屬性</w:t>
            </w:r>
          </w:p>
        </w:tc>
        <w:tc>
          <w:tcPr>
            <w:tcW w:w="2443" w:type="dxa"/>
            <w:vAlign w:val="center"/>
          </w:tcPr>
          <w:p w14:paraId="5CCB8431" w14:textId="71E1E6A0" w:rsidR="00546CED" w:rsidRPr="004932ED" w:rsidRDefault="00546CED" w:rsidP="000934AA">
            <w:pPr>
              <w:jc w:val="center"/>
              <w:rPr>
                <w:rFonts w:eastAsia="標楷體"/>
              </w:rPr>
            </w:pPr>
            <w:r w:rsidRPr="004932ED">
              <w:rPr>
                <w:rFonts w:eastAsia="標楷體" w:hint="eastAsia"/>
                <w:b/>
              </w:rPr>
              <w:t>授課對象</w:t>
            </w:r>
          </w:p>
        </w:tc>
      </w:tr>
      <w:tr w:rsidR="004932ED" w:rsidRPr="004932ED" w14:paraId="523A112B" w14:textId="77777777" w:rsidTr="00AC179E">
        <w:trPr>
          <w:cantSplit/>
          <w:trHeight w:val="400"/>
        </w:trPr>
        <w:tc>
          <w:tcPr>
            <w:tcW w:w="839" w:type="dxa"/>
            <w:vMerge/>
            <w:vAlign w:val="center"/>
          </w:tcPr>
          <w:p w14:paraId="708E1F22" w14:textId="77777777" w:rsidR="00546CED" w:rsidRPr="004932ED" w:rsidRDefault="00546CED" w:rsidP="000934AA">
            <w:pPr>
              <w:jc w:val="center"/>
              <w:rPr>
                <w:rFonts w:eastAsia="標楷體"/>
              </w:rPr>
            </w:pPr>
          </w:p>
        </w:tc>
        <w:tc>
          <w:tcPr>
            <w:tcW w:w="1460" w:type="dxa"/>
            <w:vAlign w:val="center"/>
          </w:tcPr>
          <w:p w14:paraId="174D4501" w14:textId="2595A501" w:rsidR="00546CED" w:rsidRPr="004932ED" w:rsidRDefault="00546CED" w:rsidP="000934AA">
            <w:pPr>
              <w:ind w:left="360" w:hangingChars="150" w:hanging="360"/>
              <w:rPr>
                <w:rFonts w:eastAsia="標楷體"/>
              </w:rPr>
            </w:pPr>
          </w:p>
        </w:tc>
        <w:tc>
          <w:tcPr>
            <w:tcW w:w="1529" w:type="dxa"/>
            <w:vAlign w:val="center"/>
          </w:tcPr>
          <w:p w14:paraId="21B96FAB" w14:textId="3804823A" w:rsidR="007561F7" w:rsidRPr="004932ED" w:rsidRDefault="00E13D64" w:rsidP="006A32EE">
            <w:pPr>
              <w:shd w:val="clear" w:color="auto" w:fill="E7E6E6" w:themeFill="background2"/>
              <w:ind w:leftChars="-116" w:left="82" w:hangingChars="150" w:hanging="360"/>
              <w:rPr>
                <w:rFonts w:eastAsia="標楷體"/>
              </w:rPr>
            </w:pPr>
            <w:r w:rsidRPr="004932ED">
              <w:rPr>
                <w:rFonts w:eastAsia="標楷體" w:hint="eastAsia"/>
              </w:rPr>
              <w:t xml:space="preserve">   </w:t>
            </w:r>
            <w:r w:rsidR="007561F7" w:rsidRPr="004932ED">
              <w:rPr>
                <w:rFonts w:eastAsia="標楷體" w:hint="eastAsia"/>
              </w:rPr>
              <w:t>107</w:t>
            </w:r>
            <w:r w:rsidR="007561F7" w:rsidRPr="004932ED">
              <w:rPr>
                <w:rFonts w:eastAsia="標楷體" w:hint="eastAsia"/>
              </w:rPr>
              <w:t>學年第</w:t>
            </w:r>
            <w:r w:rsidR="007561F7" w:rsidRPr="004932ED">
              <w:rPr>
                <w:rFonts w:eastAsia="標楷體" w:hint="eastAsia"/>
              </w:rPr>
              <w:t>2</w:t>
            </w:r>
            <w:r w:rsidR="007561F7" w:rsidRPr="004932ED">
              <w:rPr>
                <w:rFonts w:eastAsia="標楷體" w:hint="eastAsia"/>
              </w:rPr>
              <w:t>學期</w:t>
            </w:r>
          </w:p>
          <w:p w14:paraId="0A5CEF57" w14:textId="07DA7823" w:rsidR="00546CED" w:rsidRPr="004932ED" w:rsidRDefault="007B04BA" w:rsidP="007561F7">
            <w:pPr>
              <w:shd w:val="clear" w:color="auto" w:fill="E7E6E6" w:themeFill="background2"/>
              <w:ind w:leftChars="34" w:left="82" w:firstLine="1"/>
              <w:rPr>
                <w:rFonts w:eastAsia="標楷體"/>
              </w:rPr>
            </w:pPr>
            <w:r w:rsidRPr="004932ED">
              <w:rPr>
                <w:rFonts w:eastAsia="標楷體" w:hint="eastAsia"/>
              </w:rPr>
              <w:t>(</w:t>
            </w:r>
            <w:r w:rsidR="007561F7" w:rsidRPr="004932ED">
              <w:rPr>
                <w:rFonts w:eastAsia="標楷體" w:hint="eastAsia"/>
              </w:rPr>
              <w:t>註：開課時間請參考徵件須知第七點、推動規範第二款規定</w:t>
            </w:r>
            <w:r w:rsidRPr="004932ED">
              <w:rPr>
                <w:rFonts w:eastAsia="標楷體" w:hint="eastAsia"/>
              </w:rPr>
              <w:t>)</w:t>
            </w:r>
          </w:p>
        </w:tc>
        <w:tc>
          <w:tcPr>
            <w:tcW w:w="1559" w:type="dxa"/>
            <w:vAlign w:val="center"/>
          </w:tcPr>
          <w:p w14:paraId="36F26DDE" w14:textId="77777777" w:rsidR="00546CED" w:rsidRPr="004932ED" w:rsidRDefault="00546CED" w:rsidP="000934AA">
            <w:pPr>
              <w:rPr>
                <w:rFonts w:eastAsia="標楷體"/>
              </w:rPr>
            </w:pPr>
            <w:r w:rsidRPr="004932ED">
              <w:rPr>
                <w:rFonts w:eastAsia="標楷體" w:hint="eastAsia"/>
              </w:rPr>
              <w:t>□每學期</w:t>
            </w:r>
          </w:p>
          <w:p w14:paraId="54137C1F" w14:textId="0D6DC102" w:rsidR="00546CED" w:rsidRPr="004932ED" w:rsidRDefault="00546CED" w:rsidP="000934AA">
            <w:pPr>
              <w:rPr>
                <w:rFonts w:eastAsia="標楷體"/>
              </w:rPr>
            </w:pPr>
            <w:r w:rsidRPr="004932ED">
              <w:rPr>
                <w:rFonts w:eastAsia="標楷體" w:hint="eastAsia"/>
              </w:rPr>
              <w:t>□每學年</w:t>
            </w:r>
          </w:p>
        </w:tc>
        <w:tc>
          <w:tcPr>
            <w:tcW w:w="2015" w:type="dxa"/>
            <w:vAlign w:val="center"/>
          </w:tcPr>
          <w:p w14:paraId="2A8C513D" w14:textId="77777777" w:rsidR="00546CED" w:rsidRPr="004932ED" w:rsidRDefault="00546CED" w:rsidP="000934AA">
            <w:pPr>
              <w:rPr>
                <w:rFonts w:ascii="標楷體" w:eastAsia="標楷體"/>
                <w:bCs/>
              </w:rPr>
            </w:pPr>
            <w:r w:rsidRPr="004932ED">
              <w:rPr>
                <w:rFonts w:ascii="標楷體" w:eastAsia="標楷體" w:hint="eastAsia"/>
                <w:bCs/>
              </w:rPr>
              <w:t>□新開課程</w:t>
            </w:r>
          </w:p>
          <w:p w14:paraId="74BF035D" w14:textId="64154DED" w:rsidR="00546CED" w:rsidRPr="004932ED" w:rsidRDefault="00546CED" w:rsidP="000934AA">
            <w:pPr>
              <w:rPr>
                <w:rFonts w:eastAsia="標楷體"/>
              </w:rPr>
            </w:pPr>
            <w:r w:rsidRPr="004932ED">
              <w:rPr>
                <w:rFonts w:ascii="標楷體" w:eastAsia="標楷體" w:hint="eastAsia"/>
                <w:bCs/>
              </w:rPr>
              <w:t>□原有課程</w:t>
            </w:r>
          </w:p>
        </w:tc>
        <w:tc>
          <w:tcPr>
            <w:tcW w:w="2443" w:type="dxa"/>
            <w:vAlign w:val="center"/>
          </w:tcPr>
          <w:p w14:paraId="02598F86" w14:textId="77777777" w:rsidR="00546CED" w:rsidRPr="004932ED" w:rsidRDefault="00546CED" w:rsidP="000934AA">
            <w:pPr>
              <w:rPr>
                <w:rFonts w:ascii="標楷體" w:eastAsia="標楷體" w:hAnsi="標楷體"/>
              </w:rPr>
            </w:pPr>
            <w:r w:rsidRPr="004932ED">
              <w:rPr>
                <w:rFonts w:ascii="標楷體" w:eastAsia="標楷體" w:hAnsi="標楷體" w:hint="eastAsia"/>
              </w:rPr>
              <w:t>□大學   年級</w:t>
            </w:r>
          </w:p>
          <w:p w14:paraId="40E3C3D9" w14:textId="77777777" w:rsidR="00546CED" w:rsidRPr="004932ED" w:rsidRDefault="00546CED" w:rsidP="000934AA">
            <w:pPr>
              <w:rPr>
                <w:rFonts w:ascii="標楷體" w:eastAsia="標楷體" w:hAnsi="標楷體"/>
              </w:rPr>
            </w:pPr>
            <w:r w:rsidRPr="004932ED">
              <w:rPr>
                <w:rFonts w:ascii="標楷體" w:eastAsia="標楷體" w:hAnsi="標楷體" w:hint="eastAsia"/>
              </w:rPr>
              <w:t>□碩士班</w:t>
            </w:r>
          </w:p>
          <w:p w14:paraId="5C44B0A8" w14:textId="7CDD3033" w:rsidR="00546CED" w:rsidRPr="004932ED" w:rsidRDefault="00546CED" w:rsidP="000934AA">
            <w:pPr>
              <w:rPr>
                <w:rFonts w:eastAsia="標楷體"/>
              </w:rPr>
            </w:pPr>
            <w:r w:rsidRPr="004932ED">
              <w:rPr>
                <w:rFonts w:ascii="標楷體" w:eastAsia="標楷體" w:hAnsi="標楷體" w:hint="eastAsia"/>
              </w:rPr>
              <w:t>□博士班</w:t>
            </w:r>
          </w:p>
        </w:tc>
      </w:tr>
      <w:tr w:rsidR="004932ED" w:rsidRPr="004932ED" w14:paraId="4F521914" w14:textId="77777777" w:rsidTr="00AC179E">
        <w:trPr>
          <w:cantSplit/>
          <w:trHeight w:val="400"/>
        </w:trPr>
        <w:tc>
          <w:tcPr>
            <w:tcW w:w="839" w:type="dxa"/>
            <w:vMerge/>
            <w:vAlign w:val="center"/>
          </w:tcPr>
          <w:p w14:paraId="18B18D4B" w14:textId="77777777" w:rsidR="00546CED" w:rsidRPr="004932ED" w:rsidRDefault="00546CED" w:rsidP="000934AA">
            <w:pPr>
              <w:jc w:val="center"/>
              <w:rPr>
                <w:rFonts w:eastAsia="標楷體"/>
              </w:rPr>
            </w:pPr>
          </w:p>
        </w:tc>
        <w:tc>
          <w:tcPr>
            <w:tcW w:w="1460" w:type="dxa"/>
            <w:vAlign w:val="center"/>
          </w:tcPr>
          <w:p w14:paraId="6E863495" w14:textId="77777777" w:rsidR="00546CED" w:rsidRPr="004932ED" w:rsidRDefault="00546CED" w:rsidP="000934AA">
            <w:pPr>
              <w:jc w:val="center"/>
              <w:rPr>
                <w:rFonts w:eastAsia="標楷體"/>
                <w:b/>
              </w:rPr>
            </w:pPr>
            <w:r w:rsidRPr="004932ED">
              <w:rPr>
                <w:rFonts w:eastAsia="標楷體" w:hint="eastAsia"/>
                <w:b/>
              </w:rPr>
              <w:t>上課時數</w:t>
            </w:r>
          </w:p>
        </w:tc>
        <w:tc>
          <w:tcPr>
            <w:tcW w:w="1529" w:type="dxa"/>
            <w:vAlign w:val="center"/>
          </w:tcPr>
          <w:p w14:paraId="51C6165B" w14:textId="77777777" w:rsidR="009E76DC" w:rsidRPr="004932ED" w:rsidRDefault="00546CED" w:rsidP="000934AA">
            <w:pPr>
              <w:jc w:val="center"/>
              <w:rPr>
                <w:rFonts w:eastAsia="標楷體"/>
                <w:b/>
              </w:rPr>
            </w:pPr>
            <w:r w:rsidRPr="004932ED">
              <w:rPr>
                <w:rFonts w:eastAsia="標楷體" w:hint="eastAsia"/>
                <w:b/>
              </w:rPr>
              <w:t>實習</w:t>
            </w:r>
            <w:r w:rsidR="009E76DC" w:rsidRPr="004932ED">
              <w:rPr>
                <w:rFonts w:eastAsia="標楷體" w:hint="eastAsia"/>
                <w:b/>
              </w:rPr>
              <w:t>/</w:t>
            </w:r>
            <w:r w:rsidR="009E76DC" w:rsidRPr="004932ED">
              <w:rPr>
                <w:rFonts w:eastAsia="標楷體" w:hint="eastAsia"/>
                <w:b/>
              </w:rPr>
              <w:t>實</w:t>
            </w:r>
            <w:r w:rsidR="009E76DC" w:rsidRPr="004932ED">
              <w:rPr>
                <w:rFonts w:eastAsia="標楷體"/>
                <w:b/>
              </w:rPr>
              <w:t>作</w:t>
            </w:r>
          </w:p>
          <w:p w14:paraId="2D9C3D21" w14:textId="4E6347CB" w:rsidR="00546CED" w:rsidRPr="004932ED" w:rsidRDefault="00546CED" w:rsidP="000934AA">
            <w:pPr>
              <w:jc w:val="center"/>
              <w:rPr>
                <w:rFonts w:eastAsia="標楷體"/>
                <w:b/>
              </w:rPr>
            </w:pPr>
            <w:r w:rsidRPr="004932ED">
              <w:rPr>
                <w:rFonts w:eastAsia="標楷體" w:hint="eastAsia"/>
                <w:b/>
              </w:rPr>
              <w:t>時數</w:t>
            </w:r>
          </w:p>
        </w:tc>
        <w:tc>
          <w:tcPr>
            <w:tcW w:w="1559" w:type="dxa"/>
            <w:vAlign w:val="center"/>
          </w:tcPr>
          <w:p w14:paraId="67A3A8C1" w14:textId="77777777" w:rsidR="00546CED" w:rsidRPr="004932ED" w:rsidRDefault="00546CED" w:rsidP="000934AA">
            <w:pPr>
              <w:jc w:val="center"/>
              <w:rPr>
                <w:rFonts w:eastAsia="標楷體"/>
                <w:b/>
              </w:rPr>
            </w:pPr>
            <w:r w:rsidRPr="004932ED">
              <w:rPr>
                <w:rFonts w:eastAsia="標楷體" w:hint="eastAsia"/>
                <w:b/>
              </w:rPr>
              <w:t>預估</w:t>
            </w:r>
          </w:p>
          <w:p w14:paraId="5DE1DE59" w14:textId="0C8DD260" w:rsidR="00546CED" w:rsidRPr="004932ED" w:rsidRDefault="00546CED" w:rsidP="000934AA">
            <w:pPr>
              <w:jc w:val="center"/>
              <w:rPr>
                <w:rFonts w:ascii="標楷體" w:eastAsia="標楷體" w:hAnsi="標楷體"/>
                <w:b/>
              </w:rPr>
            </w:pPr>
            <w:r w:rsidRPr="004932ED">
              <w:rPr>
                <w:rFonts w:eastAsia="標楷體" w:hint="eastAsia"/>
                <w:b/>
              </w:rPr>
              <w:t>修課人數</w:t>
            </w:r>
          </w:p>
        </w:tc>
        <w:tc>
          <w:tcPr>
            <w:tcW w:w="4458" w:type="dxa"/>
            <w:gridSpan w:val="2"/>
            <w:vAlign w:val="center"/>
          </w:tcPr>
          <w:p w14:paraId="102AA6EA" w14:textId="5A33A10D" w:rsidR="00546CED" w:rsidRPr="004932ED" w:rsidRDefault="00546CED" w:rsidP="00CB5325">
            <w:pPr>
              <w:rPr>
                <w:rFonts w:eastAsia="標楷體"/>
                <w:b/>
              </w:rPr>
            </w:pPr>
            <w:r w:rsidRPr="004932ED">
              <w:rPr>
                <w:rFonts w:eastAsia="標楷體" w:hint="eastAsia"/>
                <w:b/>
              </w:rPr>
              <w:t>本課程有無須搭配先修課程或核心技能</w:t>
            </w:r>
          </w:p>
        </w:tc>
      </w:tr>
      <w:tr w:rsidR="004932ED" w:rsidRPr="004932ED" w14:paraId="4C347582" w14:textId="77777777" w:rsidTr="00546CED">
        <w:trPr>
          <w:cantSplit/>
          <w:trHeight w:val="477"/>
        </w:trPr>
        <w:tc>
          <w:tcPr>
            <w:tcW w:w="839" w:type="dxa"/>
            <w:vMerge/>
            <w:vAlign w:val="center"/>
          </w:tcPr>
          <w:p w14:paraId="1B98E557" w14:textId="77777777" w:rsidR="00546CED" w:rsidRPr="004932ED" w:rsidRDefault="00546CED" w:rsidP="000934AA">
            <w:pPr>
              <w:jc w:val="center"/>
              <w:rPr>
                <w:rFonts w:eastAsia="標楷體"/>
              </w:rPr>
            </w:pPr>
          </w:p>
        </w:tc>
        <w:tc>
          <w:tcPr>
            <w:tcW w:w="1460" w:type="dxa"/>
            <w:vMerge w:val="restart"/>
            <w:vAlign w:val="center"/>
          </w:tcPr>
          <w:p w14:paraId="53A3029C" w14:textId="77777777" w:rsidR="00546CED" w:rsidRPr="004932ED" w:rsidRDefault="00546CED" w:rsidP="000934AA">
            <w:pPr>
              <w:jc w:val="center"/>
              <w:rPr>
                <w:rFonts w:eastAsia="標楷體"/>
              </w:rPr>
            </w:pPr>
            <w:r w:rsidRPr="004932ED">
              <w:rPr>
                <w:rFonts w:eastAsia="標楷體" w:hint="eastAsia"/>
              </w:rPr>
              <w:t>時</w:t>
            </w:r>
            <w:r w:rsidRPr="004932ED">
              <w:rPr>
                <w:rFonts w:eastAsia="標楷體" w:hint="eastAsia"/>
              </w:rPr>
              <w:t>/</w:t>
            </w:r>
            <w:r w:rsidRPr="004932ED">
              <w:rPr>
                <w:rFonts w:eastAsia="標楷體" w:hint="eastAsia"/>
              </w:rPr>
              <w:t>週</w:t>
            </w:r>
          </w:p>
        </w:tc>
        <w:tc>
          <w:tcPr>
            <w:tcW w:w="1529" w:type="dxa"/>
            <w:vMerge w:val="restart"/>
            <w:vAlign w:val="center"/>
          </w:tcPr>
          <w:p w14:paraId="2FA809DE" w14:textId="77777777" w:rsidR="00546CED" w:rsidRPr="004932ED" w:rsidRDefault="00546CED" w:rsidP="000934AA">
            <w:pPr>
              <w:jc w:val="center"/>
              <w:rPr>
                <w:rFonts w:eastAsia="標楷體"/>
              </w:rPr>
            </w:pPr>
            <w:r w:rsidRPr="004932ED">
              <w:rPr>
                <w:rFonts w:eastAsia="標楷體" w:hint="eastAsia"/>
              </w:rPr>
              <w:t>時</w:t>
            </w:r>
            <w:r w:rsidRPr="004932ED">
              <w:rPr>
                <w:rFonts w:eastAsia="標楷體" w:hint="eastAsia"/>
              </w:rPr>
              <w:t>/</w:t>
            </w:r>
            <w:r w:rsidRPr="004932ED">
              <w:rPr>
                <w:rFonts w:eastAsia="標楷體" w:hint="eastAsia"/>
              </w:rPr>
              <w:t>週</w:t>
            </w:r>
          </w:p>
        </w:tc>
        <w:tc>
          <w:tcPr>
            <w:tcW w:w="1559" w:type="dxa"/>
            <w:vMerge w:val="restart"/>
            <w:vAlign w:val="center"/>
          </w:tcPr>
          <w:p w14:paraId="5369A3F2" w14:textId="47057921" w:rsidR="00546CED" w:rsidRPr="004932ED" w:rsidRDefault="00546CED" w:rsidP="000934AA">
            <w:pPr>
              <w:rPr>
                <w:rFonts w:ascii="標楷體" w:eastAsia="標楷體" w:hAnsi="標楷體"/>
              </w:rPr>
            </w:pPr>
          </w:p>
        </w:tc>
        <w:tc>
          <w:tcPr>
            <w:tcW w:w="4458" w:type="dxa"/>
            <w:gridSpan w:val="2"/>
            <w:vAlign w:val="center"/>
          </w:tcPr>
          <w:p w14:paraId="5A20A309" w14:textId="77777777" w:rsidR="00546CED" w:rsidRPr="004932ED" w:rsidRDefault="00546CED" w:rsidP="000934AA">
            <w:pPr>
              <w:snapToGrid w:val="0"/>
              <w:rPr>
                <w:rFonts w:ascii="標楷體" w:eastAsia="標楷體"/>
                <w:bCs/>
              </w:rPr>
            </w:pPr>
            <w:r w:rsidRPr="004932ED">
              <w:rPr>
                <w:rFonts w:ascii="標楷體" w:eastAsia="標楷體" w:hint="eastAsia"/>
                <w:bCs/>
              </w:rPr>
              <w:t>□有，課名:</w:t>
            </w:r>
          </w:p>
          <w:p w14:paraId="22A93C38" w14:textId="36BCDA5E" w:rsidR="00546CED" w:rsidRPr="004932ED" w:rsidRDefault="00546CED" w:rsidP="000934AA">
            <w:pPr>
              <w:snapToGrid w:val="0"/>
              <w:rPr>
                <w:rFonts w:ascii="標楷體" w:eastAsia="標楷體"/>
                <w:bCs/>
              </w:rPr>
            </w:pPr>
            <w:r w:rsidRPr="004932ED">
              <w:rPr>
                <w:rFonts w:ascii="標楷體" w:eastAsia="標楷體" w:hint="eastAsia"/>
                <w:bCs/>
              </w:rPr>
              <w:t>□有，核心技能:</w:t>
            </w:r>
          </w:p>
          <w:p w14:paraId="3DC51146" w14:textId="311B86F5" w:rsidR="00546CED" w:rsidRPr="004932ED" w:rsidRDefault="00546CED" w:rsidP="000934AA">
            <w:pPr>
              <w:rPr>
                <w:rFonts w:eastAsia="標楷體"/>
              </w:rPr>
            </w:pPr>
            <w:r w:rsidRPr="004932ED">
              <w:rPr>
                <w:rFonts w:ascii="標楷體" w:eastAsia="標楷體" w:hint="eastAsia"/>
                <w:bCs/>
              </w:rPr>
              <w:t>□無</w:t>
            </w:r>
          </w:p>
        </w:tc>
      </w:tr>
      <w:tr w:rsidR="004932ED" w:rsidRPr="004932ED" w14:paraId="761F7D3A" w14:textId="77777777" w:rsidTr="003356E6">
        <w:trPr>
          <w:cantSplit/>
          <w:trHeight w:val="476"/>
        </w:trPr>
        <w:tc>
          <w:tcPr>
            <w:tcW w:w="839" w:type="dxa"/>
            <w:vMerge/>
            <w:vAlign w:val="center"/>
          </w:tcPr>
          <w:p w14:paraId="5C10FD86" w14:textId="77777777" w:rsidR="00546CED" w:rsidRPr="004932ED" w:rsidRDefault="00546CED" w:rsidP="000934AA">
            <w:pPr>
              <w:jc w:val="center"/>
              <w:rPr>
                <w:rFonts w:eastAsia="標楷體"/>
              </w:rPr>
            </w:pPr>
          </w:p>
        </w:tc>
        <w:tc>
          <w:tcPr>
            <w:tcW w:w="1460" w:type="dxa"/>
            <w:vMerge/>
            <w:vAlign w:val="center"/>
          </w:tcPr>
          <w:p w14:paraId="12DAEC6D" w14:textId="77777777" w:rsidR="00546CED" w:rsidRPr="004932ED" w:rsidRDefault="00546CED" w:rsidP="000934AA">
            <w:pPr>
              <w:jc w:val="center"/>
              <w:rPr>
                <w:rFonts w:eastAsia="標楷體"/>
              </w:rPr>
            </w:pPr>
          </w:p>
        </w:tc>
        <w:tc>
          <w:tcPr>
            <w:tcW w:w="1529" w:type="dxa"/>
            <w:vMerge/>
            <w:vAlign w:val="center"/>
          </w:tcPr>
          <w:p w14:paraId="73ACD6E7" w14:textId="77777777" w:rsidR="00546CED" w:rsidRPr="004932ED" w:rsidRDefault="00546CED" w:rsidP="000934AA">
            <w:pPr>
              <w:jc w:val="center"/>
              <w:rPr>
                <w:rFonts w:eastAsia="標楷體"/>
              </w:rPr>
            </w:pPr>
          </w:p>
        </w:tc>
        <w:tc>
          <w:tcPr>
            <w:tcW w:w="1559" w:type="dxa"/>
            <w:vMerge/>
            <w:vAlign w:val="center"/>
          </w:tcPr>
          <w:p w14:paraId="48BD5CCB" w14:textId="77777777" w:rsidR="00546CED" w:rsidRPr="004932ED" w:rsidRDefault="00546CED" w:rsidP="000934AA">
            <w:pPr>
              <w:rPr>
                <w:rFonts w:ascii="標楷體" w:eastAsia="標楷體" w:hAnsi="標楷體"/>
              </w:rPr>
            </w:pPr>
          </w:p>
        </w:tc>
        <w:tc>
          <w:tcPr>
            <w:tcW w:w="4458" w:type="dxa"/>
            <w:gridSpan w:val="2"/>
            <w:vAlign w:val="center"/>
          </w:tcPr>
          <w:p w14:paraId="239DC1C6" w14:textId="35F3AE70" w:rsidR="00546CED" w:rsidRPr="004932ED" w:rsidRDefault="00546CED" w:rsidP="00546CED">
            <w:pPr>
              <w:snapToGrid w:val="0"/>
              <w:rPr>
                <w:rFonts w:ascii="標楷體" w:eastAsia="標楷體"/>
                <w:bCs/>
              </w:rPr>
            </w:pPr>
            <w:r w:rsidRPr="004932ED">
              <w:rPr>
                <w:rFonts w:eastAsia="標楷體" w:hint="eastAsia"/>
                <w:b/>
              </w:rPr>
              <w:t>本課程使用之教科書</w:t>
            </w:r>
            <w:r w:rsidRPr="004932ED">
              <w:rPr>
                <w:rFonts w:eastAsia="標楷體" w:hint="eastAsia"/>
                <w:b/>
              </w:rPr>
              <w:t>(</w:t>
            </w:r>
            <w:r w:rsidRPr="004932ED">
              <w:rPr>
                <w:rFonts w:eastAsia="標楷體" w:hint="eastAsia"/>
                <w:b/>
              </w:rPr>
              <w:t>非新編或編修</w:t>
            </w:r>
            <w:r w:rsidRPr="004932ED">
              <w:rPr>
                <w:rFonts w:eastAsia="標楷體" w:hint="eastAsia"/>
                <w:b/>
              </w:rPr>
              <w:t>)</w:t>
            </w:r>
          </w:p>
        </w:tc>
      </w:tr>
      <w:tr w:rsidR="004932ED" w:rsidRPr="004932ED" w14:paraId="1C87C79F" w14:textId="77777777" w:rsidTr="003356E6">
        <w:trPr>
          <w:cantSplit/>
          <w:trHeight w:val="476"/>
        </w:trPr>
        <w:tc>
          <w:tcPr>
            <w:tcW w:w="839" w:type="dxa"/>
            <w:vMerge/>
            <w:vAlign w:val="center"/>
          </w:tcPr>
          <w:p w14:paraId="31141208" w14:textId="77777777" w:rsidR="00546CED" w:rsidRPr="004932ED" w:rsidRDefault="00546CED" w:rsidP="000934AA">
            <w:pPr>
              <w:jc w:val="center"/>
              <w:rPr>
                <w:rFonts w:eastAsia="標楷體"/>
              </w:rPr>
            </w:pPr>
          </w:p>
        </w:tc>
        <w:tc>
          <w:tcPr>
            <w:tcW w:w="1460" w:type="dxa"/>
            <w:vMerge/>
            <w:vAlign w:val="center"/>
          </w:tcPr>
          <w:p w14:paraId="6A048F66" w14:textId="77777777" w:rsidR="00546CED" w:rsidRPr="004932ED" w:rsidRDefault="00546CED" w:rsidP="000934AA">
            <w:pPr>
              <w:jc w:val="center"/>
              <w:rPr>
                <w:rFonts w:eastAsia="標楷體"/>
              </w:rPr>
            </w:pPr>
          </w:p>
        </w:tc>
        <w:tc>
          <w:tcPr>
            <w:tcW w:w="1529" w:type="dxa"/>
            <w:vMerge/>
            <w:vAlign w:val="center"/>
          </w:tcPr>
          <w:p w14:paraId="4BFE3BBB" w14:textId="77777777" w:rsidR="00546CED" w:rsidRPr="004932ED" w:rsidRDefault="00546CED" w:rsidP="000934AA">
            <w:pPr>
              <w:jc w:val="center"/>
              <w:rPr>
                <w:rFonts w:eastAsia="標楷體"/>
              </w:rPr>
            </w:pPr>
          </w:p>
        </w:tc>
        <w:tc>
          <w:tcPr>
            <w:tcW w:w="1559" w:type="dxa"/>
            <w:vMerge/>
            <w:vAlign w:val="center"/>
          </w:tcPr>
          <w:p w14:paraId="7346628D" w14:textId="77777777" w:rsidR="00546CED" w:rsidRPr="004932ED" w:rsidRDefault="00546CED" w:rsidP="000934AA">
            <w:pPr>
              <w:rPr>
                <w:rFonts w:ascii="標楷體" w:eastAsia="標楷體" w:hAnsi="標楷體"/>
              </w:rPr>
            </w:pPr>
          </w:p>
        </w:tc>
        <w:tc>
          <w:tcPr>
            <w:tcW w:w="4458" w:type="dxa"/>
            <w:gridSpan w:val="2"/>
            <w:vAlign w:val="center"/>
          </w:tcPr>
          <w:p w14:paraId="6E3FB175" w14:textId="77777777" w:rsidR="00546CED" w:rsidRPr="004932ED" w:rsidRDefault="00546CED" w:rsidP="000934AA">
            <w:pPr>
              <w:snapToGrid w:val="0"/>
              <w:rPr>
                <w:rFonts w:ascii="標楷體" w:eastAsia="標楷體"/>
                <w:bCs/>
              </w:rPr>
            </w:pPr>
          </w:p>
        </w:tc>
      </w:tr>
    </w:tbl>
    <w:p w14:paraId="1C826F82" w14:textId="3DFF22F7" w:rsidR="00EF2863" w:rsidRPr="004932ED" w:rsidRDefault="00EF2863"/>
    <w:tbl>
      <w:tblPr>
        <w:tblW w:w="976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6"/>
        <w:gridCol w:w="3402"/>
        <w:gridCol w:w="2116"/>
        <w:gridCol w:w="2977"/>
      </w:tblGrid>
      <w:tr w:rsidR="004932ED" w:rsidRPr="004932ED" w14:paraId="5FB62C18" w14:textId="77777777" w:rsidTr="003000C8">
        <w:trPr>
          <w:tblHeader/>
        </w:trPr>
        <w:tc>
          <w:tcPr>
            <w:tcW w:w="9761" w:type="dxa"/>
            <w:gridSpan w:val="4"/>
            <w:shd w:val="clear" w:color="auto" w:fill="FFFFFF" w:themeFill="background1"/>
            <w:vAlign w:val="center"/>
          </w:tcPr>
          <w:p w14:paraId="5B283176" w14:textId="05514CEB" w:rsidR="002E62D7" w:rsidRPr="004932ED" w:rsidRDefault="002E62D7">
            <w:pPr>
              <w:ind w:left="480" w:hanging="480"/>
              <w:jc w:val="center"/>
              <w:rPr>
                <w:rFonts w:ascii="標楷體" w:eastAsia="標楷體" w:hAnsi="標楷體"/>
                <w:b/>
              </w:rPr>
            </w:pPr>
            <w:r w:rsidRPr="004932ED">
              <w:rPr>
                <w:rFonts w:eastAsia="標楷體" w:hint="eastAsia"/>
                <w:b/>
                <w:bCs/>
              </w:rPr>
              <w:t>授</w:t>
            </w:r>
            <w:r w:rsidRPr="004932ED">
              <w:rPr>
                <w:rFonts w:eastAsia="標楷體"/>
                <w:b/>
                <w:bCs/>
              </w:rPr>
              <w:t>課進度</w:t>
            </w:r>
          </w:p>
        </w:tc>
      </w:tr>
      <w:tr w:rsidR="004932ED" w:rsidRPr="004932ED" w14:paraId="46A4CA76" w14:textId="77777777" w:rsidTr="000934AA">
        <w:trPr>
          <w:tblHeader/>
        </w:trPr>
        <w:tc>
          <w:tcPr>
            <w:tcW w:w="1266" w:type="dxa"/>
            <w:shd w:val="clear" w:color="auto" w:fill="D9D9D9" w:themeFill="background1" w:themeFillShade="D9"/>
            <w:vAlign w:val="center"/>
          </w:tcPr>
          <w:p w14:paraId="56663068" w14:textId="7F8CAADA" w:rsidR="002E62D7" w:rsidRPr="004932ED" w:rsidRDefault="002E62D7" w:rsidP="002E62D7">
            <w:pPr>
              <w:ind w:left="480" w:hanging="480"/>
              <w:jc w:val="center"/>
              <w:rPr>
                <w:rFonts w:ascii="標楷體" w:eastAsia="標楷體" w:hAnsi="標楷體" w:cs="TT491A9C96tCID-WinCharSetFFFF-H"/>
                <w:b/>
              </w:rPr>
            </w:pPr>
            <w:r w:rsidRPr="004932ED">
              <w:rPr>
                <w:rFonts w:ascii="標楷體" w:eastAsia="標楷體" w:hAnsi="標楷體" w:cs="TT491A9C96tCID-WinCharSetFFFF-H" w:hint="eastAsia"/>
                <w:b/>
              </w:rPr>
              <w:t>週數</w:t>
            </w:r>
          </w:p>
        </w:tc>
        <w:tc>
          <w:tcPr>
            <w:tcW w:w="3402" w:type="dxa"/>
            <w:shd w:val="clear" w:color="auto" w:fill="D9D9D9" w:themeFill="background1" w:themeFillShade="D9"/>
            <w:vAlign w:val="center"/>
          </w:tcPr>
          <w:p w14:paraId="295BEEAF" w14:textId="5283647B" w:rsidR="002E62D7" w:rsidRPr="004932ED" w:rsidRDefault="002E62D7" w:rsidP="002E62D7">
            <w:pPr>
              <w:ind w:left="480" w:hanging="480"/>
              <w:jc w:val="center"/>
              <w:rPr>
                <w:rFonts w:ascii="標楷體" w:eastAsia="標楷體" w:hAnsi="標楷體"/>
                <w:b/>
              </w:rPr>
            </w:pPr>
            <w:r w:rsidRPr="004932ED">
              <w:rPr>
                <w:rFonts w:ascii="標楷體" w:eastAsia="標楷體" w:hAnsi="標楷體" w:hint="eastAsia"/>
                <w:b/>
              </w:rPr>
              <w:t>內容</w:t>
            </w:r>
          </w:p>
        </w:tc>
        <w:tc>
          <w:tcPr>
            <w:tcW w:w="2116" w:type="dxa"/>
            <w:shd w:val="clear" w:color="auto" w:fill="D9D9D9" w:themeFill="background1" w:themeFillShade="D9"/>
            <w:vAlign w:val="center"/>
          </w:tcPr>
          <w:p w14:paraId="15B2A31F" w14:textId="77777777" w:rsidR="002E62D7" w:rsidRPr="004932ED" w:rsidRDefault="002E62D7" w:rsidP="002E62D7">
            <w:pPr>
              <w:ind w:left="480" w:hanging="480"/>
              <w:jc w:val="center"/>
              <w:rPr>
                <w:rFonts w:ascii="標楷體" w:eastAsia="標楷體" w:hAnsi="標楷體"/>
                <w:b/>
              </w:rPr>
            </w:pPr>
            <w:r w:rsidRPr="004932ED">
              <w:rPr>
                <w:rFonts w:ascii="標楷體" w:eastAsia="標楷體" w:hAnsi="標楷體" w:hint="eastAsia"/>
                <w:b/>
              </w:rPr>
              <w:t>授課教師</w:t>
            </w:r>
          </w:p>
          <w:p w14:paraId="46E06E70" w14:textId="012886FA" w:rsidR="002E62D7" w:rsidRPr="004932ED" w:rsidRDefault="002E62D7" w:rsidP="002E62D7">
            <w:pPr>
              <w:ind w:left="480" w:hanging="480"/>
              <w:jc w:val="center"/>
              <w:rPr>
                <w:rFonts w:ascii="標楷體" w:eastAsia="標楷體" w:hAnsi="標楷體"/>
                <w:b/>
              </w:rPr>
            </w:pPr>
            <w:r w:rsidRPr="004932ED">
              <w:rPr>
                <w:rFonts w:ascii="標楷體" w:eastAsia="標楷體" w:hAnsi="標楷體" w:hint="eastAsia"/>
                <w:b/>
              </w:rPr>
              <w:t>【註</w:t>
            </w:r>
            <w:r w:rsidRPr="004932ED">
              <w:rPr>
                <w:rFonts w:ascii="標楷體" w:eastAsia="標楷體" w:hAnsi="標楷體"/>
                <w:b/>
              </w:rPr>
              <w:t>2</w:t>
            </w:r>
            <w:r w:rsidRPr="004932ED">
              <w:rPr>
                <w:rFonts w:ascii="標楷體" w:eastAsia="標楷體" w:hAnsi="標楷體" w:hint="eastAsia"/>
                <w:b/>
              </w:rPr>
              <w:t>】</w:t>
            </w:r>
          </w:p>
        </w:tc>
        <w:tc>
          <w:tcPr>
            <w:tcW w:w="2977" w:type="dxa"/>
            <w:shd w:val="clear" w:color="auto" w:fill="D9D9D9" w:themeFill="background1" w:themeFillShade="D9"/>
            <w:vAlign w:val="center"/>
          </w:tcPr>
          <w:p w14:paraId="2AF9A7BD" w14:textId="0ACEC677" w:rsidR="002E62D7" w:rsidRPr="004932ED" w:rsidRDefault="002E62D7" w:rsidP="002E62D7">
            <w:pPr>
              <w:ind w:left="480" w:hanging="480"/>
              <w:jc w:val="center"/>
              <w:rPr>
                <w:rFonts w:ascii="標楷體" w:eastAsia="標楷體" w:hAnsi="標楷體"/>
                <w:b/>
              </w:rPr>
            </w:pPr>
            <w:r w:rsidRPr="004932ED">
              <w:rPr>
                <w:rFonts w:ascii="標楷體" w:eastAsia="標楷體" w:hAnsi="標楷體" w:hint="eastAsia"/>
                <w:b/>
              </w:rPr>
              <w:t>授課方式</w:t>
            </w:r>
          </w:p>
        </w:tc>
      </w:tr>
      <w:tr w:rsidR="004932ED" w:rsidRPr="004932ED" w14:paraId="07406BDA" w14:textId="77777777" w:rsidTr="000934AA">
        <w:tc>
          <w:tcPr>
            <w:tcW w:w="1266" w:type="dxa"/>
            <w:shd w:val="clear" w:color="auto" w:fill="auto"/>
          </w:tcPr>
          <w:p w14:paraId="6AC67BF8"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第一週</w:t>
            </w:r>
          </w:p>
        </w:tc>
        <w:tc>
          <w:tcPr>
            <w:tcW w:w="3402" w:type="dxa"/>
            <w:shd w:val="clear" w:color="auto" w:fill="auto"/>
          </w:tcPr>
          <w:p w14:paraId="5B8EBE78" w14:textId="77777777" w:rsidR="002E62D7" w:rsidRPr="004932ED" w:rsidRDefault="002E62D7" w:rsidP="002E62D7">
            <w:pPr>
              <w:ind w:left="480" w:hanging="480"/>
              <w:rPr>
                <w:rFonts w:ascii="標楷體" w:eastAsia="標楷體" w:hAnsi="標楷體"/>
              </w:rPr>
            </w:pPr>
          </w:p>
        </w:tc>
        <w:tc>
          <w:tcPr>
            <w:tcW w:w="2116" w:type="dxa"/>
          </w:tcPr>
          <w:p w14:paraId="0E2DF8A8"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14A91090" w14:textId="281F3456" w:rsidR="002E62D7" w:rsidRPr="004932ED" w:rsidRDefault="002E62D7" w:rsidP="002E62D7">
            <w:pPr>
              <w:jc w:val="both"/>
              <w:rPr>
                <w:rFonts w:ascii="標楷體" w:eastAsia="標楷體" w:hAnsi="標楷體"/>
              </w:rPr>
            </w:pPr>
            <w:r w:rsidRPr="004932ED">
              <w:rPr>
                <w:rFonts w:ascii="標楷體" w:eastAsia="標楷體" w:hAnsi="標楷體" w:hint="eastAsia"/>
              </w:rPr>
              <w:t>例</w:t>
            </w:r>
            <w:r w:rsidRPr="004932ED">
              <w:rPr>
                <w:rFonts w:ascii="標楷體" w:eastAsia="標楷體" w:hAnsi="標楷體"/>
              </w:rPr>
              <w:t>如：基礎</w:t>
            </w:r>
            <w:r w:rsidRPr="004932ED">
              <w:rPr>
                <w:rFonts w:ascii="標楷體" w:eastAsia="標楷體" w:hAnsi="標楷體" w:hint="eastAsia"/>
              </w:rPr>
              <w:t>/理</w:t>
            </w:r>
            <w:r w:rsidRPr="004932ED">
              <w:rPr>
                <w:rFonts w:ascii="標楷體" w:eastAsia="標楷體" w:hAnsi="標楷體"/>
              </w:rPr>
              <w:t>論</w:t>
            </w:r>
            <w:r w:rsidRPr="004932ED">
              <w:rPr>
                <w:rFonts w:ascii="標楷體" w:eastAsia="標楷體" w:hAnsi="標楷體" w:hint="eastAsia"/>
              </w:rPr>
              <w:t>課</w:t>
            </w:r>
            <w:r w:rsidRPr="004932ED">
              <w:rPr>
                <w:rFonts w:ascii="標楷體" w:eastAsia="標楷體" w:hAnsi="標楷體"/>
              </w:rPr>
              <w:t>程</w:t>
            </w:r>
            <w:r w:rsidRPr="004932ED">
              <w:rPr>
                <w:rFonts w:ascii="標楷體" w:eastAsia="標楷體" w:hAnsi="標楷體" w:hint="eastAsia"/>
              </w:rPr>
              <w:t>授課、</w:t>
            </w:r>
            <w:r w:rsidRPr="004932ED">
              <w:rPr>
                <w:rFonts w:ascii="標楷體" w:eastAsia="標楷體" w:hAnsi="標楷體"/>
              </w:rPr>
              <w:t>實作</w:t>
            </w:r>
            <w:r w:rsidRPr="004932ED">
              <w:rPr>
                <w:rFonts w:ascii="標楷體" w:eastAsia="標楷體" w:hAnsi="標楷體" w:hint="eastAsia"/>
              </w:rPr>
              <w:t>/實驗、參</w:t>
            </w:r>
            <w:r w:rsidRPr="004932ED">
              <w:rPr>
                <w:rFonts w:ascii="標楷體" w:eastAsia="標楷體" w:hAnsi="標楷體"/>
              </w:rPr>
              <w:t>訪</w:t>
            </w:r>
            <w:r w:rsidRPr="004932ED">
              <w:rPr>
                <w:rFonts w:ascii="標楷體" w:eastAsia="標楷體" w:hAnsi="標楷體" w:hint="eastAsia"/>
              </w:rPr>
              <w:t>、</w:t>
            </w:r>
            <w:r w:rsidRPr="004932ED">
              <w:rPr>
                <w:rFonts w:ascii="標楷體" w:eastAsia="標楷體" w:hAnsi="標楷體"/>
              </w:rPr>
              <w:t>學習評量等…</w:t>
            </w:r>
          </w:p>
        </w:tc>
      </w:tr>
      <w:tr w:rsidR="004932ED" w:rsidRPr="004932ED" w14:paraId="2DAAE34A" w14:textId="77777777" w:rsidTr="000934AA">
        <w:tc>
          <w:tcPr>
            <w:tcW w:w="1266" w:type="dxa"/>
            <w:shd w:val="clear" w:color="auto" w:fill="auto"/>
          </w:tcPr>
          <w:p w14:paraId="4D76373A"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第二週</w:t>
            </w:r>
          </w:p>
        </w:tc>
        <w:tc>
          <w:tcPr>
            <w:tcW w:w="3402" w:type="dxa"/>
            <w:shd w:val="clear" w:color="auto" w:fill="auto"/>
          </w:tcPr>
          <w:p w14:paraId="4B318C47" w14:textId="77777777" w:rsidR="002E62D7" w:rsidRPr="004932ED" w:rsidRDefault="002E62D7" w:rsidP="002E62D7">
            <w:pPr>
              <w:ind w:left="480" w:hanging="480"/>
              <w:rPr>
                <w:rFonts w:ascii="標楷體" w:eastAsia="標楷體" w:hAnsi="標楷體"/>
              </w:rPr>
            </w:pPr>
          </w:p>
        </w:tc>
        <w:tc>
          <w:tcPr>
            <w:tcW w:w="2116" w:type="dxa"/>
          </w:tcPr>
          <w:p w14:paraId="46DF6253"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02CBDE87" w14:textId="77777777" w:rsidR="002E62D7" w:rsidRPr="004932ED" w:rsidRDefault="002E62D7" w:rsidP="002E62D7">
            <w:pPr>
              <w:ind w:left="480" w:hanging="480"/>
              <w:jc w:val="center"/>
              <w:rPr>
                <w:rFonts w:ascii="標楷體" w:eastAsia="標楷體" w:hAnsi="標楷體"/>
              </w:rPr>
            </w:pPr>
          </w:p>
        </w:tc>
      </w:tr>
      <w:tr w:rsidR="004932ED" w:rsidRPr="004932ED" w14:paraId="1E162C34" w14:textId="77777777" w:rsidTr="000934AA">
        <w:tc>
          <w:tcPr>
            <w:tcW w:w="1266" w:type="dxa"/>
            <w:shd w:val="clear" w:color="auto" w:fill="auto"/>
          </w:tcPr>
          <w:p w14:paraId="0FDE57C4"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第三週</w:t>
            </w:r>
          </w:p>
        </w:tc>
        <w:tc>
          <w:tcPr>
            <w:tcW w:w="3402" w:type="dxa"/>
            <w:shd w:val="clear" w:color="auto" w:fill="auto"/>
          </w:tcPr>
          <w:p w14:paraId="5FD9B16C" w14:textId="77777777" w:rsidR="002E62D7" w:rsidRPr="004932ED" w:rsidRDefault="002E62D7" w:rsidP="002E62D7">
            <w:pPr>
              <w:ind w:left="480" w:hanging="480"/>
              <w:rPr>
                <w:rFonts w:ascii="標楷體" w:eastAsia="標楷體" w:hAnsi="標楷體"/>
              </w:rPr>
            </w:pPr>
          </w:p>
        </w:tc>
        <w:tc>
          <w:tcPr>
            <w:tcW w:w="2116" w:type="dxa"/>
          </w:tcPr>
          <w:p w14:paraId="3D78776B"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518A0F06" w14:textId="77777777" w:rsidR="002E62D7" w:rsidRPr="004932ED" w:rsidRDefault="002E62D7" w:rsidP="002E62D7">
            <w:pPr>
              <w:ind w:left="480" w:hanging="480"/>
              <w:jc w:val="center"/>
              <w:rPr>
                <w:rFonts w:ascii="標楷體" w:eastAsia="標楷體" w:hAnsi="標楷體"/>
              </w:rPr>
            </w:pPr>
          </w:p>
        </w:tc>
      </w:tr>
      <w:tr w:rsidR="004932ED" w:rsidRPr="004932ED" w14:paraId="761F1382" w14:textId="77777777" w:rsidTr="000934AA">
        <w:tc>
          <w:tcPr>
            <w:tcW w:w="1266" w:type="dxa"/>
            <w:shd w:val="clear" w:color="auto" w:fill="auto"/>
          </w:tcPr>
          <w:p w14:paraId="53AA9869"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第四週</w:t>
            </w:r>
          </w:p>
        </w:tc>
        <w:tc>
          <w:tcPr>
            <w:tcW w:w="3402" w:type="dxa"/>
            <w:shd w:val="clear" w:color="auto" w:fill="auto"/>
          </w:tcPr>
          <w:p w14:paraId="52A5E5F6" w14:textId="77777777" w:rsidR="002E62D7" w:rsidRPr="004932ED" w:rsidRDefault="002E62D7" w:rsidP="002E62D7">
            <w:pPr>
              <w:ind w:left="480" w:hanging="480"/>
              <w:rPr>
                <w:rFonts w:ascii="標楷體" w:eastAsia="標楷體" w:hAnsi="標楷體"/>
              </w:rPr>
            </w:pPr>
          </w:p>
        </w:tc>
        <w:tc>
          <w:tcPr>
            <w:tcW w:w="2116" w:type="dxa"/>
          </w:tcPr>
          <w:p w14:paraId="4173E4D6"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161EB0C0" w14:textId="77777777" w:rsidR="002E62D7" w:rsidRPr="004932ED" w:rsidRDefault="002E62D7" w:rsidP="002E62D7">
            <w:pPr>
              <w:ind w:left="480" w:hanging="480"/>
              <w:jc w:val="center"/>
              <w:rPr>
                <w:rFonts w:ascii="標楷體" w:eastAsia="標楷體" w:hAnsi="標楷體"/>
              </w:rPr>
            </w:pPr>
          </w:p>
        </w:tc>
      </w:tr>
      <w:tr w:rsidR="004932ED" w:rsidRPr="004932ED" w14:paraId="243ECBC6" w14:textId="77777777" w:rsidTr="000934AA">
        <w:tc>
          <w:tcPr>
            <w:tcW w:w="1266" w:type="dxa"/>
            <w:shd w:val="clear" w:color="auto" w:fill="auto"/>
          </w:tcPr>
          <w:p w14:paraId="213C595D"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第五週</w:t>
            </w:r>
          </w:p>
        </w:tc>
        <w:tc>
          <w:tcPr>
            <w:tcW w:w="3402" w:type="dxa"/>
            <w:shd w:val="clear" w:color="auto" w:fill="auto"/>
          </w:tcPr>
          <w:p w14:paraId="233D176F" w14:textId="77777777" w:rsidR="002E62D7" w:rsidRPr="004932ED" w:rsidRDefault="002E62D7" w:rsidP="002E62D7">
            <w:pPr>
              <w:ind w:left="480" w:hanging="480"/>
              <w:rPr>
                <w:rFonts w:ascii="標楷體" w:eastAsia="標楷體" w:hAnsi="標楷體"/>
              </w:rPr>
            </w:pPr>
          </w:p>
        </w:tc>
        <w:tc>
          <w:tcPr>
            <w:tcW w:w="2116" w:type="dxa"/>
          </w:tcPr>
          <w:p w14:paraId="79B8BE35"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3F6602FF" w14:textId="77777777" w:rsidR="002E62D7" w:rsidRPr="004932ED" w:rsidRDefault="002E62D7" w:rsidP="002E62D7">
            <w:pPr>
              <w:ind w:left="480" w:hanging="480"/>
              <w:jc w:val="center"/>
              <w:rPr>
                <w:rFonts w:ascii="標楷體" w:eastAsia="標楷體" w:hAnsi="標楷體"/>
              </w:rPr>
            </w:pPr>
          </w:p>
        </w:tc>
      </w:tr>
      <w:tr w:rsidR="004932ED" w:rsidRPr="004932ED" w14:paraId="7B9506CB" w14:textId="77777777" w:rsidTr="000934AA">
        <w:tc>
          <w:tcPr>
            <w:tcW w:w="1266" w:type="dxa"/>
            <w:shd w:val="clear" w:color="auto" w:fill="auto"/>
          </w:tcPr>
          <w:p w14:paraId="181C2201"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第六週</w:t>
            </w:r>
          </w:p>
        </w:tc>
        <w:tc>
          <w:tcPr>
            <w:tcW w:w="3402" w:type="dxa"/>
            <w:shd w:val="clear" w:color="auto" w:fill="auto"/>
          </w:tcPr>
          <w:p w14:paraId="0A514740" w14:textId="77777777" w:rsidR="002E62D7" w:rsidRPr="004932ED" w:rsidRDefault="002E62D7" w:rsidP="002E62D7">
            <w:pPr>
              <w:ind w:left="480" w:hanging="480"/>
              <w:rPr>
                <w:rFonts w:ascii="標楷體" w:eastAsia="標楷體" w:hAnsi="標楷體"/>
              </w:rPr>
            </w:pPr>
          </w:p>
        </w:tc>
        <w:tc>
          <w:tcPr>
            <w:tcW w:w="2116" w:type="dxa"/>
          </w:tcPr>
          <w:p w14:paraId="6B270F48"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54821D5D" w14:textId="77777777" w:rsidR="002E62D7" w:rsidRPr="004932ED" w:rsidRDefault="002E62D7" w:rsidP="002E62D7">
            <w:pPr>
              <w:ind w:left="480" w:hanging="480"/>
              <w:jc w:val="center"/>
              <w:rPr>
                <w:rFonts w:ascii="標楷體" w:eastAsia="標楷體" w:hAnsi="標楷體"/>
              </w:rPr>
            </w:pPr>
          </w:p>
        </w:tc>
      </w:tr>
      <w:tr w:rsidR="004932ED" w:rsidRPr="004932ED" w14:paraId="546286FB" w14:textId="77777777" w:rsidTr="000934AA">
        <w:tc>
          <w:tcPr>
            <w:tcW w:w="1266" w:type="dxa"/>
            <w:shd w:val="clear" w:color="auto" w:fill="auto"/>
          </w:tcPr>
          <w:p w14:paraId="1F3287D1"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第七週</w:t>
            </w:r>
          </w:p>
        </w:tc>
        <w:tc>
          <w:tcPr>
            <w:tcW w:w="3402" w:type="dxa"/>
            <w:shd w:val="clear" w:color="auto" w:fill="auto"/>
          </w:tcPr>
          <w:p w14:paraId="70913051" w14:textId="77777777" w:rsidR="002E62D7" w:rsidRPr="004932ED" w:rsidRDefault="002E62D7" w:rsidP="002E62D7">
            <w:pPr>
              <w:ind w:left="480" w:hanging="480"/>
              <w:rPr>
                <w:rFonts w:ascii="標楷體" w:eastAsia="標楷體" w:hAnsi="標楷體"/>
              </w:rPr>
            </w:pPr>
          </w:p>
        </w:tc>
        <w:tc>
          <w:tcPr>
            <w:tcW w:w="2116" w:type="dxa"/>
          </w:tcPr>
          <w:p w14:paraId="0CF79A00"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11DBAE2C" w14:textId="77777777" w:rsidR="002E62D7" w:rsidRPr="004932ED" w:rsidRDefault="002E62D7" w:rsidP="002E62D7">
            <w:pPr>
              <w:ind w:left="480" w:hanging="480"/>
              <w:jc w:val="center"/>
              <w:rPr>
                <w:rFonts w:ascii="標楷體" w:eastAsia="標楷體" w:hAnsi="標楷體"/>
              </w:rPr>
            </w:pPr>
          </w:p>
        </w:tc>
      </w:tr>
      <w:tr w:rsidR="004932ED" w:rsidRPr="004932ED" w14:paraId="30DE9A5A" w14:textId="77777777" w:rsidTr="000934AA">
        <w:tc>
          <w:tcPr>
            <w:tcW w:w="1266" w:type="dxa"/>
            <w:shd w:val="clear" w:color="auto" w:fill="auto"/>
          </w:tcPr>
          <w:p w14:paraId="62E11E81"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第八週</w:t>
            </w:r>
          </w:p>
        </w:tc>
        <w:tc>
          <w:tcPr>
            <w:tcW w:w="3402" w:type="dxa"/>
            <w:shd w:val="clear" w:color="auto" w:fill="auto"/>
          </w:tcPr>
          <w:p w14:paraId="715C141A" w14:textId="77777777" w:rsidR="002E62D7" w:rsidRPr="004932ED" w:rsidRDefault="002E62D7" w:rsidP="002E62D7">
            <w:pPr>
              <w:ind w:left="480" w:hanging="480"/>
              <w:rPr>
                <w:rFonts w:ascii="標楷體" w:eastAsia="標楷體" w:hAnsi="標楷體"/>
              </w:rPr>
            </w:pPr>
          </w:p>
        </w:tc>
        <w:tc>
          <w:tcPr>
            <w:tcW w:w="2116" w:type="dxa"/>
          </w:tcPr>
          <w:p w14:paraId="747C1018"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5682633A" w14:textId="77777777" w:rsidR="002E62D7" w:rsidRPr="004932ED" w:rsidRDefault="002E62D7" w:rsidP="002E62D7">
            <w:pPr>
              <w:ind w:left="480" w:hanging="480"/>
              <w:jc w:val="center"/>
              <w:rPr>
                <w:rFonts w:ascii="標楷體" w:eastAsia="標楷體" w:hAnsi="標楷體"/>
                <w:sz w:val="20"/>
                <w:szCs w:val="20"/>
              </w:rPr>
            </w:pPr>
          </w:p>
        </w:tc>
      </w:tr>
      <w:tr w:rsidR="004932ED" w:rsidRPr="004932ED" w14:paraId="6A669EE5" w14:textId="77777777" w:rsidTr="000934AA">
        <w:tc>
          <w:tcPr>
            <w:tcW w:w="1266" w:type="dxa"/>
            <w:shd w:val="clear" w:color="auto" w:fill="auto"/>
          </w:tcPr>
          <w:p w14:paraId="66D442B0"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第九週</w:t>
            </w:r>
          </w:p>
        </w:tc>
        <w:tc>
          <w:tcPr>
            <w:tcW w:w="3402" w:type="dxa"/>
            <w:shd w:val="clear" w:color="auto" w:fill="auto"/>
          </w:tcPr>
          <w:p w14:paraId="780F4B87" w14:textId="77777777" w:rsidR="002E62D7" w:rsidRPr="004932ED" w:rsidRDefault="002E62D7" w:rsidP="002E62D7">
            <w:pPr>
              <w:ind w:left="480" w:hanging="480"/>
              <w:rPr>
                <w:rFonts w:ascii="標楷體" w:eastAsia="標楷體" w:hAnsi="標楷體"/>
              </w:rPr>
            </w:pPr>
          </w:p>
        </w:tc>
        <w:tc>
          <w:tcPr>
            <w:tcW w:w="2116" w:type="dxa"/>
          </w:tcPr>
          <w:p w14:paraId="7DD161F7"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64A83E88" w14:textId="77777777" w:rsidR="002E62D7" w:rsidRPr="004932ED" w:rsidRDefault="002E62D7" w:rsidP="002E62D7">
            <w:pPr>
              <w:jc w:val="center"/>
              <w:rPr>
                <w:rFonts w:ascii="標楷體" w:eastAsia="標楷體" w:hAnsi="標楷體"/>
              </w:rPr>
            </w:pPr>
          </w:p>
        </w:tc>
      </w:tr>
      <w:tr w:rsidR="004932ED" w:rsidRPr="004932ED" w14:paraId="762F361F" w14:textId="77777777" w:rsidTr="000934AA">
        <w:tc>
          <w:tcPr>
            <w:tcW w:w="1266" w:type="dxa"/>
            <w:shd w:val="clear" w:color="auto" w:fill="auto"/>
          </w:tcPr>
          <w:p w14:paraId="7DEA9BAB"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第十週</w:t>
            </w:r>
          </w:p>
        </w:tc>
        <w:tc>
          <w:tcPr>
            <w:tcW w:w="3402" w:type="dxa"/>
            <w:shd w:val="clear" w:color="auto" w:fill="auto"/>
          </w:tcPr>
          <w:p w14:paraId="2C62DF37" w14:textId="77777777" w:rsidR="002E62D7" w:rsidRPr="004932ED" w:rsidRDefault="002E62D7" w:rsidP="002E62D7">
            <w:pPr>
              <w:ind w:left="480" w:hanging="480"/>
              <w:rPr>
                <w:rFonts w:ascii="標楷體" w:eastAsia="標楷體" w:hAnsi="標楷體"/>
              </w:rPr>
            </w:pPr>
          </w:p>
        </w:tc>
        <w:tc>
          <w:tcPr>
            <w:tcW w:w="2116" w:type="dxa"/>
          </w:tcPr>
          <w:p w14:paraId="681A10A1"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4AFCCD8D" w14:textId="77777777" w:rsidR="002E62D7" w:rsidRPr="004932ED" w:rsidRDefault="002E62D7" w:rsidP="002E62D7">
            <w:pPr>
              <w:jc w:val="center"/>
              <w:rPr>
                <w:rFonts w:ascii="標楷體" w:eastAsia="標楷體" w:hAnsi="標楷體"/>
              </w:rPr>
            </w:pPr>
          </w:p>
        </w:tc>
      </w:tr>
      <w:tr w:rsidR="004932ED" w:rsidRPr="004932ED" w14:paraId="5FBC0794" w14:textId="77777777" w:rsidTr="000934AA">
        <w:tc>
          <w:tcPr>
            <w:tcW w:w="1266" w:type="dxa"/>
            <w:shd w:val="clear" w:color="auto" w:fill="auto"/>
          </w:tcPr>
          <w:p w14:paraId="0C3C47F7"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第十一週</w:t>
            </w:r>
          </w:p>
        </w:tc>
        <w:tc>
          <w:tcPr>
            <w:tcW w:w="3402" w:type="dxa"/>
            <w:shd w:val="clear" w:color="auto" w:fill="auto"/>
          </w:tcPr>
          <w:p w14:paraId="7FA17637" w14:textId="77777777" w:rsidR="002E62D7" w:rsidRPr="004932ED" w:rsidRDefault="002E62D7" w:rsidP="002E62D7">
            <w:pPr>
              <w:ind w:left="480" w:hanging="480"/>
              <w:rPr>
                <w:rFonts w:ascii="標楷體" w:eastAsia="標楷體" w:hAnsi="標楷體"/>
              </w:rPr>
            </w:pPr>
          </w:p>
        </w:tc>
        <w:tc>
          <w:tcPr>
            <w:tcW w:w="2116" w:type="dxa"/>
          </w:tcPr>
          <w:p w14:paraId="7041119E"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0B4DBB22" w14:textId="77777777" w:rsidR="002E62D7" w:rsidRPr="004932ED" w:rsidRDefault="002E62D7" w:rsidP="002E62D7">
            <w:pPr>
              <w:ind w:left="480" w:hanging="480"/>
              <w:jc w:val="center"/>
              <w:rPr>
                <w:rFonts w:ascii="標楷體" w:eastAsia="標楷體" w:hAnsi="標楷體"/>
              </w:rPr>
            </w:pPr>
          </w:p>
        </w:tc>
      </w:tr>
      <w:tr w:rsidR="004932ED" w:rsidRPr="004932ED" w14:paraId="32A998DA" w14:textId="77777777" w:rsidTr="000934AA">
        <w:tc>
          <w:tcPr>
            <w:tcW w:w="1266" w:type="dxa"/>
            <w:shd w:val="clear" w:color="auto" w:fill="auto"/>
          </w:tcPr>
          <w:p w14:paraId="4B7BA556"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第十二週</w:t>
            </w:r>
          </w:p>
        </w:tc>
        <w:tc>
          <w:tcPr>
            <w:tcW w:w="3402" w:type="dxa"/>
            <w:shd w:val="clear" w:color="auto" w:fill="auto"/>
          </w:tcPr>
          <w:p w14:paraId="6182B5A6" w14:textId="77777777" w:rsidR="002E62D7" w:rsidRPr="004932ED" w:rsidRDefault="002E62D7" w:rsidP="002E62D7">
            <w:pPr>
              <w:ind w:left="480" w:hanging="480"/>
              <w:rPr>
                <w:rFonts w:ascii="標楷體" w:eastAsia="標楷體" w:hAnsi="標楷體"/>
              </w:rPr>
            </w:pPr>
          </w:p>
        </w:tc>
        <w:tc>
          <w:tcPr>
            <w:tcW w:w="2116" w:type="dxa"/>
          </w:tcPr>
          <w:p w14:paraId="6E7F803C"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2C678352" w14:textId="77777777" w:rsidR="002E62D7" w:rsidRPr="004932ED" w:rsidRDefault="002E62D7" w:rsidP="002E62D7">
            <w:pPr>
              <w:ind w:left="480" w:hanging="480"/>
              <w:jc w:val="center"/>
              <w:rPr>
                <w:rFonts w:ascii="標楷體" w:eastAsia="標楷體" w:hAnsi="標楷體"/>
              </w:rPr>
            </w:pPr>
          </w:p>
        </w:tc>
      </w:tr>
      <w:tr w:rsidR="004932ED" w:rsidRPr="004932ED" w14:paraId="535417EA" w14:textId="77777777" w:rsidTr="000934AA">
        <w:tc>
          <w:tcPr>
            <w:tcW w:w="1266" w:type="dxa"/>
            <w:shd w:val="clear" w:color="auto" w:fill="auto"/>
          </w:tcPr>
          <w:p w14:paraId="2F59C3C7"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第十三週</w:t>
            </w:r>
          </w:p>
        </w:tc>
        <w:tc>
          <w:tcPr>
            <w:tcW w:w="3402" w:type="dxa"/>
            <w:shd w:val="clear" w:color="auto" w:fill="auto"/>
          </w:tcPr>
          <w:p w14:paraId="21B8884E" w14:textId="77777777" w:rsidR="002E62D7" w:rsidRPr="004932ED" w:rsidRDefault="002E62D7" w:rsidP="002E62D7">
            <w:pPr>
              <w:ind w:left="480" w:hanging="480"/>
              <w:rPr>
                <w:rFonts w:ascii="標楷體" w:eastAsia="標楷體" w:hAnsi="標楷體"/>
              </w:rPr>
            </w:pPr>
          </w:p>
        </w:tc>
        <w:tc>
          <w:tcPr>
            <w:tcW w:w="2116" w:type="dxa"/>
          </w:tcPr>
          <w:p w14:paraId="3F51D81A"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41DC2706" w14:textId="77777777" w:rsidR="002E62D7" w:rsidRPr="004932ED" w:rsidRDefault="002E62D7" w:rsidP="002E62D7">
            <w:pPr>
              <w:ind w:left="480" w:hanging="480"/>
              <w:jc w:val="center"/>
              <w:rPr>
                <w:rFonts w:ascii="標楷體" w:eastAsia="標楷體" w:hAnsi="標楷體"/>
              </w:rPr>
            </w:pPr>
          </w:p>
        </w:tc>
      </w:tr>
      <w:tr w:rsidR="004932ED" w:rsidRPr="004932ED" w14:paraId="10D15735" w14:textId="77777777" w:rsidTr="000934AA">
        <w:tc>
          <w:tcPr>
            <w:tcW w:w="1266" w:type="dxa"/>
            <w:shd w:val="clear" w:color="auto" w:fill="auto"/>
          </w:tcPr>
          <w:p w14:paraId="5C265C06"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第十四週</w:t>
            </w:r>
          </w:p>
        </w:tc>
        <w:tc>
          <w:tcPr>
            <w:tcW w:w="3402" w:type="dxa"/>
            <w:shd w:val="clear" w:color="auto" w:fill="auto"/>
          </w:tcPr>
          <w:p w14:paraId="46A54139" w14:textId="77777777" w:rsidR="002E62D7" w:rsidRPr="004932ED" w:rsidRDefault="002E62D7" w:rsidP="002E62D7">
            <w:pPr>
              <w:ind w:left="480" w:hanging="480"/>
              <w:rPr>
                <w:rFonts w:ascii="標楷體" w:eastAsia="標楷體" w:hAnsi="標楷體"/>
              </w:rPr>
            </w:pPr>
          </w:p>
        </w:tc>
        <w:tc>
          <w:tcPr>
            <w:tcW w:w="2116" w:type="dxa"/>
          </w:tcPr>
          <w:p w14:paraId="4CC408E3"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1795DCDC" w14:textId="77777777" w:rsidR="002E62D7" w:rsidRPr="004932ED" w:rsidRDefault="002E62D7" w:rsidP="002E62D7">
            <w:pPr>
              <w:ind w:left="480" w:hanging="480"/>
              <w:jc w:val="center"/>
              <w:rPr>
                <w:rFonts w:ascii="標楷體" w:eastAsia="標楷體" w:hAnsi="標楷體"/>
              </w:rPr>
            </w:pPr>
          </w:p>
        </w:tc>
      </w:tr>
      <w:tr w:rsidR="004932ED" w:rsidRPr="004932ED" w14:paraId="3BB30270" w14:textId="77777777" w:rsidTr="000934AA">
        <w:tc>
          <w:tcPr>
            <w:tcW w:w="1266" w:type="dxa"/>
            <w:shd w:val="clear" w:color="auto" w:fill="auto"/>
          </w:tcPr>
          <w:p w14:paraId="4A0B584E"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lastRenderedPageBreak/>
              <w:t>第十五週</w:t>
            </w:r>
          </w:p>
        </w:tc>
        <w:tc>
          <w:tcPr>
            <w:tcW w:w="3402" w:type="dxa"/>
            <w:shd w:val="clear" w:color="auto" w:fill="auto"/>
          </w:tcPr>
          <w:p w14:paraId="30479030" w14:textId="77777777" w:rsidR="002E62D7" w:rsidRPr="004932ED" w:rsidRDefault="002E62D7" w:rsidP="002E62D7">
            <w:pPr>
              <w:ind w:left="480" w:hanging="480"/>
              <w:rPr>
                <w:rFonts w:ascii="標楷體" w:eastAsia="標楷體" w:hAnsi="標楷體"/>
              </w:rPr>
            </w:pPr>
          </w:p>
        </w:tc>
        <w:tc>
          <w:tcPr>
            <w:tcW w:w="2116" w:type="dxa"/>
          </w:tcPr>
          <w:p w14:paraId="447351D6"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171754C3" w14:textId="77777777" w:rsidR="002E62D7" w:rsidRPr="004932ED" w:rsidRDefault="002E62D7" w:rsidP="002E62D7">
            <w:pPr>
              <w:ind w:left="480" w:hanging="480"/>
              <w:jc w:val="center"/>
              <w:rPr>
                <w:rFonts w:ascii="標楷體" w:eastAsia="標楷體" w:hAnsi="標楷體"/>
              </w:rPr>
            </w:pPr>
          </w:p>
        </w:tc>
      </w:tr>
      <w:tr w:rsidR="004932ED" w:rsidRPr="004932ED" w14:paraId="338EF042" w14:textId="77777777" w:rsidTr="000934AA">
        <w:tc>
          <w:tcPr>
            <w:tcW w:w="1266" w:type="dxa"/>
            <w:shd w:val="clear" w:color="auto" w:fill="auto"/>
          </w:tcPr>
          <w:p w14:paraId="5D716451"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第十六週</w:t>
            </w:r>
          </w:p>
        </w:tc>
        <w:tc>
          <w:tcPr>
            <w:tcW w:w="3402" w:type="dxa"/>
            <w:shd w:val="clear" w:color="auto" w:fill="auto"/>
          </w:tcPr>
          <w:p w14:paraId="62226B43" w14:textId="77777777" w:rsidR="002E62D7" w:rsidRPr="004932ED" w:rsidRDefault="002E62D7" w:rsidP="002E62D7">
            <w:pPr>
              <w:ind w:left="480" w:hanging="480"/>
              <w:rPr>
                <w:rFonts w:ascii="標楷體" w:eastAsia="標楷體" w:hAnsi="標楷體"/>
              </w:rPr>
            </w:pPr>
          </w:p>
        </w:tc>
        <w:tc>
          <w:tcPr>
            <w:tcW w:w="2116" w:type="dxa"/>
          </w:tcPr>
          <w:p w14:paraId="5D79E27F"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27F31754" w14:textId="77777777" w:rsidR="002E62D7" w:rsidRPr="004932ED" w:rsidRDefault="002E62D7" w:rsidP="002E62D7">
            <w:pPr>
              <w:ind w:left="480" w:hanging="480"/>
              <w:jc w:val="center"/>
              <w:rPr>
                <w:rFonts w:ascii="標楷體" w:eastAsia="標楷體" w:hAnsi="標楷體"/>
              </w:rPr>
            </w:pPr>
          </w:p>
        </w:tc>
      </w:tr>
      <w:tr w:rsidR="004932ED" w:rsidRPr="004932ED" w14:paraId="2ED3D0DC" w14:textId="77777777" w:rsidTr="000934AA">
        <w:tc>
          <w:tcPr>
            <w:tcW w:w="1266" w:type="dxa"/>
            <w:shd w:val="clear" w:color="auto" w:fill="auto"/>
          </w:tcPr>
          <w:p w14:paraId="0DA3D17F"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第十七週</w:t>
            </w:r>
          </w:p>
        </w:tc>
        <w:tc>
          <w:tcPr>
            <w:tcW w:w="3402" w:type="dxa"/>
            <w:shd w:val="clear" w:color="auto" w:fill="auto"/>
          </w:tcPr>
          <w:p w14:paraId="60A8AD7B" w14:textId="77777777" w:rsidR="002E62D7" w:rsidRPr="004932ED" w:rsidRDefault="002E62D7" w:rsidP="002E62D7">
            <w:pPr>
              <w:ind w:left="480" w:hanging="480"/>
              <w:rPr>
                <w:rFonts w:ascii="標楷體" w:eastAsia="標楷體" w:hAnsi="標楷體"/>
              </w:rPr>
            </w:pPr>
          </w:p>
        </w:tc>
        <w:tc>
          <w:tcPr>
            <w:tcW w:w="2116" w:type="dxa"/>
          </w:tcPr>
          <w:p w14:paraId="4214384D"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1CC0BC0A" w14:textId="77777777" w:rsidR="002E62D7" w:rsidRPr="004932ED" w:rsidRDefault="002E62D7" w:rsidP="002E62D7">
            <w:pPr>
              <w:ind w:left="480" w:hanging="480"/>
              <w:jc w:val="center"/>
              <w:rPr>
                <w:rFonts w:ascii="標楷體" w:eastAsia="標楷體" w:hAnsi="標楷體"/>
              </w:rPr>
            </w:pPr>
          </w:p>
        </w:tc>
      </w:tr>
      <w:tr w:rsidR="004932ED" w:rsidRPr="004932ED" w14:paraId="661F13A1" w14:textId="77777777" w:rsidTr="000934AA">
        <w:tc>
          <w:tcPr>
            <w:tcW w:w="1266" w:type="dxa"/>
            <w:shd w:val="clear" w:color="auto" w:fill="auto"/>
          </w:tcPr>
          <w:p w14:paraId="0F005746" w14:textId="77777777" w:rsidR="002E62D7" w:rsidRPr="004932ED" w:rsidRDefault="002E62D7" w:rsidP="002E62D7">
            <w:pPr>
              <w:ind w:left="480" w:hanging="480"/>
              <w:rPr>
                <w:rFonts w:ascii="標楷體" w:eastAsia="標楷體" w:hAnsi="標楷體"/>
              </w:rPr>
            </w:pPr>
            <w:r w:rsidRPr="004932ED">
              <w:rPr>
                <w:rFonts w:ascii="標楷體" w:eastAsia="標楷體" w:hAnsi="標楷體" w:hint="eastAsia"/>
              </w:rPr>
              <w:t>第十八週</w:t>
            </w:r>
          </w:p>
        </w:tc>
        <w:tc>
          <w:tcPr>
            <w:tcW w:w="3402" w:type="dxa"/>
            <w:shd w:val="clear" w:color="auto" w:fill="auto"/>
          </w:tcPr>
          <w:p w14:paraId="1B20D99F" w14:textId="77777777" w:rsidR="002E62D7" w:rsidRPr="004932ED" w:rsidRDefault="002E62D7" w:rsidP="002E62D7">
            <w:pPr>
              <w:ind w:left="480" w:hanging="480"/>
              <w:rPr>
                <w:rFonts w:ascii="標楷體" w:eastAsia="標楷體" w:hAnsi="標楷體"/>
              </w:rPr>
            </w:pPr>
          </w:p>
        </w:tc>
        <w:tc>
          <w:tcPr>
            <w:tcW w:w="2116" w:type="dxa"/>
          </w:tcPr>
          <w:p w14:paraId="56495D49" w14:textId="77777777" w:rsidR="002E62D7" w:rsidRPr="004932ED" w:rsidRDefault="002E62D7" w:rsidP="002E62D7">
            <w:pPr>
              <w:ind w:left="480" w:hanging="480"/>
              <w:rPr>
                <w:rFonts w:ascii="標楷體" w:eastAsia="標楷體" w:hAnsi="標楷體"/>
              </w:rPr>
            </w:pPr>
          </w:p>
        </w:tc>
        <w:tc>
          <w:tcPr>
            <w:tcW w:w="2977" w:type="dxa"/>
            <w:shd w:val="clear" w:color="auto" w:fill="auto"/>
          </w:tcPr>
          <w:p w14:paraId="578CA005" w14:textId="77777777" w:rsidR="002E62D7" w:rsidRPr="004932ED" w:rsidRDefault="002E62D7" w:rsidP="002E62D7">
            <w:pPr>
              <w:ind w:left="480" w:hanging="480"/>
              <w:jc w:val="center"/>
              <w:rPr>
                <w:rFonts w:ascii="標楷體" w:eastAsia="標楷體" w:hAnsi="標楷體"/>
              </w:rPr>
            </w:pPr>
          </w:p>
        </w:tc>
      </w:tr>
    </w:tbl>
    <w:p w14:paraId="1FC235B7" w14:textId="1B008A72" w:rsidR="009A52C5" w:rsidRPr="004932ED" w:rsidRDefault="009A52C5" w:rsidP="009A52C5">
      <w:pPr>
        <w:snapToGrid w:val="0"/>
        <w:ind w:left="721" w:rightChars="40" w:right="96" w:hangingChars="300" w:hanging="721"/>
        <w:rPr>
          <w:rFonts w:eastAsia="標楷體"/>
        </w:rPr>
      </w:pPr>
      <w:r w:rsidRPr="004932ED">
        <w:rPr>
          <w:rFonts w:ascii="標楷體" w:eastAsia="標楷體" w:hAnsi="標楷體" w:hint="eastAsia"/>
          <w:b/>
          <w:bCs/>
          <w:shd w:val="pct15" w:color="auto" w:fill="FFFFFF"/>
        </w:rPr>
        <w:t>註</w:t>
      </w:r>
      <w:r w:rsidR="009279F2" w:rsidRPr="004932ED">
        <w:rPr>
          <w:rFonts w:ascii="標楷體" w:eastAsia="標楷體" w:hAnsi="標楷體"/>
          <w:b/>
          <w:bCs/>
          <w:shd w:val="pct15" w:color="auto" w:fill="FFFFFF"/>
        </w:rPr>
        <w:t>2</w:t>
      </w:r>
      <w:r w:rsidRPr="004932ED">
        <w:rPr>
          <w:rFonts w:eastAsia="標楷體" w:hint="eastAsia"/>
        </w:rPr>
        <w:t>：課程單元如係「搭配外聘專家講課」者，請於｢</w:t>
      </w:r>
      <w:r w:rsidR="00687919" w:rsidRPr="004932ED">
        <w:rPr>
          <w:rFonts w:eastAsia="標楷體" w:hint="eastAsia"/>
        </w:rPr>
        <w:t>伍</w:t>
      </w:r>
      <w:r w:rsidRPr="004932ED">
        <w:rPr>
          <w:rFonts w:eastAsia="標楷體" w:hint="eastAsia"/>
        </w:rPr>
        <w:t>、</w:t>
      </w:r>
      <w:r w:rsidR="00A37D6E" w:rsidRPr="004932ED">
        <w:rPr>
          <w:rFonts w:eastAsia="標楷體" w:hint="eastAsia"/>
        </w:rPr>
        <w:t>參</w:t>
      </w:r>
      <w:r w:rsidR="00A37D6E" w:rsidRPr="004932ED">
        <w:rPr>
          <w:rFonts w:eastAsia="標楷體"/>
        </w:rPr>
        <w:t>與師資</w:t>
      </w:r>
      <w:r w:rsidR="00687919" w:rsidRPr="004932ED">
        <w:rPr>
          <w:rFonts w:eastAsia="標楷體" w:hint="eastAsia"/>
        </w:rPr>
        <w:t>-</w:t>
      </w:r>
      <w:r w:rsidR="00687919" w:rsidRPr="004932ED">
        <w:rPr>
          <w:rFonts w:eastAsia="標楷體" w:hint="eastAsia"/>
        </w:rPr>
        <w:t>二</w:t>
      </w:r>
      <w:r w:rsidR="00687919" w:rsidRPr="004932ED">
        <w:rPr>
          <w:rFonts w:eastAsia="標楷體"/>
        </w:rPr>
        <w:t>、</w:t>
      </w:r>
      <w:r w:rsidR="00687919" w:rsidRPr="004932ED">
        <w:rPr>
          <w:rFonts w:eastAsia="標楷體" w:hint="eastAsia"/>
        </w:rPr>
        <w:t>外</w:t>
      </w:r>
      <w:r w:rsidR="00687919" w:rsidRPr="004932ED">
        <w:rPr>
          <w:rFonts w:eastAsia="標楷體"/>
        </w:rPr>
        <w:t>聘專家簡介</w:t>
      </w:r>
      <w:r w:rsidRPr="004932ED">
        <w:rPr>
          <w:rFonts w:eastAsia="標楷體" w:hint="eastAsia"/>
        </w:rPr>
        <w:t>｣略述外聘人員</w:t>
      </w:r>
      <w:r w:rsidRPr="004932ED">
        <w:rPr>
          <w:rFonts w:eastAsia="標楷體" w:hint="eastAsia"/>
        </w:rPr>
        <w:t>(</w:t>
      </w:r>
      <w:r w:rsidRPr="004932ED">
        <w:rPr>
          <w:rFonts w:eastAsia="標楷體" w:hint="eastAsia"/>
        </w:rPr>
        <w:t>如業師</w:t>
      </w:r>
      <w:r w:rsidRPr="004932ED">
        <w:rPr>
          <w:rFonts w:eastAsia="標楷體" w:hint="eastAsia"/>
        </w:rPr>
        <w:t>)</w:t>
      </w:r>
      <w:r w:rsidRPr="004932ED">
        <w:rPr>
          <w:rFonts w:eastAsia="標楷體" w:hint="eastAsia"/>
        </w:rPr>
        <w:t>之學經歷背景及講述主題。</w:t>
      </w:r>
      <w:r w:rsidRPr="004932ED">
        <w:rPr>
          <w:rFonts w:eastAsia="標楷體" w:hint="eastAsia"/>
        </w:rPr>
        <w:t xml:space="preserve"> </w:t>
      </w:r>
    </w:p>
    <w:p w14:paraId="1F0CC080" w14:textId="00C6CA74" w:rsidR="002E62D7" w:rsidRPr="004932ED" w:rsidRDefault="005B4AE6" w:rsidP="009A52C5">
      <w:pPr>
        <w:snapToGrid w:val="0"/>
        <w:ind w:left="720" w:rightChars="40" w:right="96" w:hangingChars="300" w:hanging="720"/>
        <w:rPr>
          <w:rFonts w:eastAsia="標楷體"/>
        </w:rPr>
      </w:pPr>
      <w:r w:rsidRPr="004932ED">
        <w:rPr>
          <w:rFonts w:eastAsia="標楷體" w:hint="eastAsia"/>
        </w:rPr>
        <w:t xml:space="preserve">      </w:t>
      </w:r>
    </w:p>
    <w:p w14:paraId="07740977" w14:textId="52D807A9" w:rsidR="009A52C5" w:rsidRPr="004932ED" w:rsidRDefault="001559C3" w:rsidP="002B188C">
      <w:pPr>
        <w:pStyle w:val="af5"/>
        <w:numPr>
          <w:ilvl w:val="0"/>
          <w:numId w:val="11"/>
        </w:numPr>
        <w:adjustRightInd w:val="0"/>
        <w:snapToGrid w:val="0"/>
        <w:spacing w:line="360" w:lineRule="auto"/>
        <w:ind w:leftChars="0"/>
        <w:rPr>
          <w:rFonts w:eastAsia="標楷體"/>
          <w:b/>
          <w:sz w:val="28"/>
          <w:szCs w:val="28"/>
        </w:rPr>
      </w:pPr>
      <w:r w:rsidRPr="004932ED">
        <w:rPr>
          <w:rFonts w:eastAsia="標楷體" w:hint="eastAsia"/>
          <w:b/>
          <w:sz w:val="28"/>
          <w:szCs w:val="28"/>
        </w:rPr>
        <w:t>教學方式與</w:t>
      </w:r>
      <w:r w:rsidR="009A52C5" w:rsidRPr="004932ED">
        <w:rPr>
          <w:rFonts w:eastAsia="標楷體" w:hint="eastAsia"/>
          <w:b/>
          <w:sz w:val="28"/>
          <w:szCs w:val="28"/>
        </w:rPr>
        <w:t>課程配套</w:t>
      </w:r>
    </w:p>
    <w:p w14:paraId="44AAB11E" w14:textId="43E44092" w:rsidR="001654AD" w:rsidRPr="004932ED" w:rsidRDefault="001654AD" w:rsidP="002B188C">
      <w:pPr>
        <w:pStyle w:val="af5"/>
        <w:numPr>
          <w:ilvl w:val="0"/>
          <w:numId w:val="31"/>
        </w:numPr>
        <w:adjustRightInd w:val="0"/>
        <w:snapToGrid w:val="0"/>
        <w:spacing w:line="360" w:lineRule="auto"/>
        <w:ind w:leftChars="0"/>
        <w:rPr>
          <w:rFonts w:eastAsia="標楷體"/>
          <w:b/>
          <w:sz w:val="28"/>
          <w:szCs w:val="28"/>
        </w:rPr>
      </w:pPr>
      <w:r w:rsidRPr="004932ED">
        <w:rPr>
          <w:rFonts w:eastAsia="標楷體" w:hint="eastAsia"/>
          <w:b/>
          <w:sz w:val="28"/>
          <w:szCs w:val="28"/>
        </w:rPr>
        <w:t>教學方</w:t>
      </w:r>
      <w:r w:rsidRPr="004932ED">
        <w:rPr>
          <w:rFonts w:eastAsia="標楷體"/>
          <w:b/>
          <w:sz w:val="28"/>
          <w:szCs w:val="28"/>
        </w:rPr>
        <w:t>式</w:t>
      </w:r>
      <w:r w:rsidRPr="004932ED">
        <w:rPr>
          <w:rFonts w:eastAsia="標楷體" w:hint="eastAsia"/>
          <w:b/>
          <w:sz w:val="28"/>
          <w:szCs w:val="28"/>
        </w:rPr>
        <w:t>說</w:t>
      </w:r>
      <w:r w:rsidRPr="004932ED">
        <w:rPr>
          <w:rFonts w:eastAsia="標楷體"/>
          <w:b/>
          <w:sz w:val="28"/>
          <w:szCs w:val="28"/>
        </w:rPr>
        <w:t>明</w:t>
      </w:r>
    </w:p>
    <w:p w14:paraId="675DCD8B" w14:textId="291DF99B" w:rsidR="001654AD" w:rsidRPr="004932ED" w:rsidRDefault="001654AD" w:rsidP="003000C8">
      <w:pPr>
        <w:pStyle w:val="af5"/>
        <w:adjustRightInd w:val="0"/>
        <w:snapToGrid w:val="0"/>
        <w:spacing w:line="360" w:lineRule="auto"/>
        <w:ind w:leftChars="0" w:left="964"/>
        <w:rPr>
          <w:rFonts w:ascii="Times New Roman" w:eastAsia="標楷體" w:hAnsi="Times New Roman"/>
          <w:b/>
          <w:szCs w:val="24"/>
        </w:rPr>
      </w:pPr>
      <w:r w:rsidRPr="004932ED">
        <w:rPr>
          <w:rFonts w:ascii="Times New Roman" w:eastAsia="標楷體" w:hAnsi="Times New Roman"/>
          <w:b/>
          <w:szCs w:val="24"/>
        </w:rPr>
        <w:t>(</w:t>
      </w:r>
      <w:r w:rsidRPr="004932ED">
        <w:rPr>
          <w:rFonts w:ascii="Times New Roman" w:eastAsia="標楷體" w:hAnsi="Times New Roman" w:hint="eastAsia"/>
          <w:b/>
          <w:szCs w:val="24"/>
        </w:rPr>
        <w:t>請就教學前的課程準備及教案設計等，若為跨域</w:t>
      </w:r>
      <w:r w:rsidRPr="004932ED">
        <w:rPr>
          <w:rFonts w:ascii="Times New Roman" w:eastAsia="標楷體" w:hAnsi="Times New Roman"/>
          <w:b/>
          <w:szCs w:val="24"/>
        </w:rPr>
        <w:t>/</w:t>
      </w:r>
      <w:r w:rsidRPr="004932ED">
        <w:rPr>
          <w:rFonts w:ascii="Times New Roman" w:eastAsia="標楷體" w:hAnsi="Times New Roman" w:hint="eastAsia"/>
          <w:b/>
          <w:szCs w:val="24"/>
        </w:rPr>
        <w:t>跨系所</w:t>
      </w:r>
      <w:r w:rsidRPr="004932ED">
        <w:rPr>
          <w:rFonts w:ascii="Times New Roman" w:eastAsia="標楷體" w:hAnsi="Times New Roman"/>
          <w:b/>
          <w:szCs w:val="24"/>
        </w:rPr>
        <w:t>/</w:t>
      </w:r>
      <w:r w:rsidRPr="004932ED">
        <w:rPr>
          <w:rFonts w:ascii="Times New Roman" w:eastAsia="標楷體" w:hAnsi="Times New Roman" w:hint="eastAsia"/>
          <w:b/>
          <w:szCs w:val="24"/>
        </w:rPr>
        <w:t>跨校等課程特色如何進行、是否有創新的教學方式導入課程中等</w:t>
      </w:r>
      <w:r w:rsidR="009279F2" w:rsidRPr="004932ED">
        <w:rPr>
          <w:rFonts w:ascii="Times New Roman" w:eastAsia="標楷體" w:hAnsi="Times New Roman" w:hint="eastAsia"/>
          <w:b/>
          <w:szCs w:val="24"/>
        </w:rPr>
        <w:t>教學方式</w:t>
      </w:r>
      <w:r w:rsidRPr="004932ED">
        <w:rPr>
          <w:rFonts w:ascii="Times New Roman" w:eastAsia="標楷體" w:hAnsi="Times New Roman" w:hint="eastAsia"/>
          <w:b/>
          <w:szCs w:val="24"/>
        </w:rPr>
        <w:t>進行說明</w:t>
      </w:r>
      <w:r w:rsidRPr="004932ED">
        <w:rPr>
          <w:rFonts w:ascii="Times New Roman" w:eastAsia="標楷體" w:hAnsi="Times New Roman"/>
          <w:b/>
          <w:szCs w:val="24"/>
        </w:rPr>
        <w:t>)</w:t>
      </w:r>
    </w:p>
    <w:p w14:paraId="2C5AEE2D" w14:textId="77777777" w:rsidR="001654AD" w:rsidRPr="004932ED" w:rsidRDefault="001654AD" w:rsidP="003000C8">
      <w:pPr>
        <w:pStyle w:val="af5"/>
        <w:adjustRightInd w:val="0"/>
        <w:snapToGrid w:val="0"/>
        <w:spacing w:line="360" w:lineRule="auto"/>
        <w:ind w:leftChars="0" w:left="964"/>
        <w:rPr>
          <w:rFonts w:eastAsia="標楷體"/>
          <w:b/>
          <w:sz w:val="28"/>
          <w:szCs w:val="28"/>
        </w:rPr>
      </w:pPr>
    </w:p>
    <w:p w14:paraId="02363EAC" w14:textId="5960EDE9" w:rsidR="001654AD" w:rsidRPr="004932ED" w:rsidRDefault="001654AD" w:rsidP="002B188C">
      <w:pPr>
        <w:pStyle w:val="af5"/>
        <w:numPr>
          <w:ilvl w:val="0"/>
          <w:numId w:val="31"/>
        </w:numPr>
        <w:adjustRightInd w:val="0"/>
        <w:snapToGrid w:val="0"/>
        <w:spacing w:line="360" w:lineRule="auto"/>
        <w:ind w:leftChars="0"/>
        <w:rPr>
          <w:rFonts w:eastAsia="標楷體"/>
          <w:b/>
          <w:sz w:val="28"/>
          <w:szCs w:val="28"/>
        </w:rPr>
      </w:pPr>
      <w:r w:rsidRPr="004932ED">
        <w:rPr>
          <w:rFonts w:eastAsia="標楷體" w:hint="eastAsia"/>
          <w:b/>
          <w:sz w:val="28"/>
          <w:szCs w:val="28"/>
        </w:rPr>
        <w:t>資安實務</w:t>
      </w:r>
      <w:r w:rsidR="00C917AC" w:rsidRPr="004932ED">
        <w:rPr>
          <w:rFonts w:eastAsia="標楷體" w:hint="eastAsia"/>
          <w:b/>
          <w:sz w:val="28"/>
          <w:szCs w:val="28"/>
        </w:rPr>
        <w:t>或</w:t>
      </w:r>
      <w:r w:rsidRPr="004932ED">
        <w:rPr>
          <w:rFonts w:eastAsia="標楷體" w:hint="eastAsia"/>
          <w:b/>
          <w:sz w:val="28"/>
          <w:szCs w:val="28"/>
        </w:rPr>
        <w:t>實戰演練課程的教法與設計</w:t>
      </w:r>
    </w:p>
    <w:p w14:paraId="7D2CAF0F" w14:textId="6B5AFE27" w:rsidR="001654AD" w:rsidRPr="004932ED" w:rsidRDefault="001654AD" w:rsidP="003000C8">
      <w:pPr>
        <w:pStyle w:val="af5"/>
        <w:adjustRightInd w:val="0"/>
        <w:snapToGrid w:val="0"/>
        <w:spacing w:line="360" w:lineRule="auto"/>
        <w:ind w:leftChars="0" w:left="964"/>
        <w:jc w:val="both"/>
        <w:rPr>
          <w:rFonts w:ascii="Times New Roman" w:eastAsia="標楷體" w:hAnsi="Times New Roman"/>
          <w:b/>
          <w:szCs w:val="24"/>
        </w:rPr>
      </w:pPr>
      <w:r w:rsidRPr="004932ED">
        <w:rPr>
          <w:rFonts w:ascii="Times New Roman" w:eastAsia="標楷體" w:hAnsi="Times New Roman"/>
          <w:b/>
          <w:szCs w:val="24"/>
        </w:rPr>
        <w:t>(</w:t>
      </w:r>
      <w:r w:rsidRPr="004932ED">
        <w:rPr>
          <w:rFonts w:ascii="Times New Roman" w:eastAsia="標楷體" w:hAnsi="Times New Roman" w:hint="eastAsia"/>
          <w:b/>
          <w:szCs w:val="24"/>
        </w:rPr>
        <w:t>請就實務課程的教法、教學環境設計、課程操作</w:t>
      </w:r>
      <w:r w:rsidR="00C917AC" w:rsidRPr="004932ED">
        <w:rPr>
          <w:rFonts w:ascii="Times New Roman" w:eastAsia="標楷體" w:hAnsi="Times New Roman" w:hint="eastAsia"/>
          <w:b/>
          <w:szCs w:val="24"/>
        </w:rPr>
        <w:t>或實</w:t>
      </w:r>
      <w:r w:rsidR="00C917AC" w:rsidRPr="004932ED">
        <w:rPr>
          <w:rFonts w:ascii="Times New Roman" w:eastAsia="標楷體" w:hAnsi="Times New Roman"/>
          <w:b/>
          <w:szCs w:val="24"/>
        </w:rPr>
        <w:t>務個案</w:t>
      </w:r>
      <w:r w:rsidRPr="004932ED">
        <w:rPr>
          <w:rFonts w:ascii="Times New Roman" w:eastAsia="標楷體" w:hAnsi="Times New Roman" w:hint="eastAsia"/>
          <w:b/>
          <w:szCs w:val="24"/>
        </w:rPr>
        <w:t>等進行說明</w:t>
      </w:r>
      <w:r w:rsidRPr="004932ED">
        <w:rPr>
          <w:rFonts w:ascii="Times New Roman" w:eastAsia="標楷體" w:hAnsi="Times New Roman"/>
          <w:b/>
          <w:szCs w:val="24"/>
        </w:rPr>
        <w:t>)</w:t>
      </w:r>
    </w:p>
    <w:p w14:paraId="0D02BB36" w14:textId="77777777" w:rsidR="001654AD" w:rsidRPr="004932ED" w:rsidRDefault="001654AD" w:rsidP="003000C8">
      <w:pPr>
        <w:pStyle w:val="af5"/>
        <w:adjustRightInd w:val="0"/>
        <w:snapToGrid w:val="0"/>
        <w:spacing w:line="360" w:lineRule="auto"/>
        <w:ind w:leftChars="0" w:left="964"/>
        <w:rPr>
          <w:rFonts w:eastAsia="標楷體"/>
          <w:b/>
          <w:sz w:val="28"/>
          <w:szCs w:val="28"/>
        </w:rPr>
      </w:pPr>
    </w:p>
    <w:p w14:paraId="760EFD8F" w14:textId="67D87726" w:rsidR="001654AD" w:rsidRPr="004932ED" w:rsidRDefault="001654AD" w:rsidP="002B188C">
      <w:pPr>
        <w:pStyle w:val="af5"/>
        <w:numPr>
          <w:ilvl w:val="0"/>
          <w:numId w:val="31"/>
        </w:numPr>
        <w:adjustRightInd w:val="0"/>
        <w:snapToGrid w:val="0"/>
        <w:spacing w:line="360" w:lineRule="auto"/>
        <w:ind w:leftChars="0"/>
        <w:rPr>
          <w:rFonts w:eastAsia="標楷體"/>
          <w:b/>
          <w:sz w:val="28"/>
          <w:szCs w:val="28"/>
        </w:rPr>
      </w:pPr>
      <w:r w:rsidRPr="004932ED">
        <w:rPr>
          <w:rFonts w:eastAsia="標楷體" w:hint="eastAsia"/>
          <w:b/>
          <w:sz w:val="28"/>
          <w:szCs w:val="28"/>
        </w:rPr>
        <w:t>實作、實習等外部實務學習等配套</w:t>
      </w:r>
    </w:p>
    <w:p w14:paraId="7E7EDBB9" w14:textId="6D5945CA" w:rsidR="001654AD" w:rsidRPr="004932ED" w:rsidRDefault="001654AD" w:rsidP="0063755C">
      <w:pPr>
        <w:pStyle w:val="af5"/>
        <w:widowControl/>
        <w:ind w:leftChars="0" w:left="993"/>
        <w:jc w:val="both"/>
        <w:rPr>
          <w:rFonts w:ascii="Times New Roman" w:eastAsia="標楷體" w:hAnsi="Times New Roman"/>
          <w:b/>
          <w:szCs w:val="24"/>
        </w:rPr>
      </w:pPr>
      <w:r w:rsidRPr="004932ED">
        <w:rPr>
          <w:rFonts w:ascii="Times New Roman" w:eastAsia="標楷體" w:hAnsi="Times New Roman"/>
          <w:b/>
          <w:szCs w:val="24"/>
        </w:rPr>
        <w:t>(</w:t>
      </w:r>
      <w:r w:rsidRPr="004932ED">
        <w:rPr>
          <w:rFonts w:ascii="Times New Roman" w:eastAsia="標楷體" w:hAnsi="Times New Roman" w:hint="eastAsia"/>
          <w:b/>
          <w:szCs w:val="24"/>
        </w:rPr>
        <w:t>參訪、實習、實作或實驗等配套措施的說明</w:t>
      </w:r>
      <w:r w:rsidRPr="004932ED">
        <w:rPr>
          <w:rFonts w:ascii="Times New Roman" w:eastAsia="標楷體" w:hAnsi="Times New Roman"/>
          <w:b/>
          <w:szCs w:val="24"/>
        </w:rPr>
        <w:t>(</w:t>
      </w:r>
      <w:r w:rsidRPr="004932ED">
        <w:rPr>
          <w:rFonts w:ascii="Times New Roman" w:eastAsia="標楷體" w:hAnsi="Times New Roman" w:hint="eastAsia"/>
          <w:b/>
          <w:szCs w:val="24"/>
        </w:rPr>
        <w:t>請簡述預定進行之環境</w:t>
      </w:r>
      <w:r w:rsidRPr="004932ED">
        <w:rPr>
          <w:rFonts w:ascii="Times New Roman" w:eastAsia="標楷體" w:hAnsi="Times New Roman"/>
          <w:b/>
          <w:szCs w:val="24"/>
        </w:rPr>
        <w:t>/</w:t>
      </w:r>
      <w:r w:rsidRPr="004932ED">
        <w:rPr>
          <w:rFonts w:ascii="Times New Roman" w:eastAsia="標楷體" w:hAnsi="Times New Roman" w:hint="eastAsia"/>
          <w:b/>
          <w:szCs w:val="24"/>
        </w:rPr>
        <w:t>地點及實施內容</w:t>
      </w:r>
      <w:r w:rsidRPr="004932ED">
        <w:rPr>
          <w:rFonts w:ascii="Times New Roman" w:eastAsia="標楷體" w:hAnsi="Times New Roman"/>
          <w:b/>
          <w:szCs w:val="24"/>
        </w:rPr>
        <w:t>)</w:t>
      </w:r>
      <w:r w:rsidRPr="004932ED">
        <w:rPr>
          <w:rFonts w:ascii="Times New Roman" w:eastAsia="標楷體" w:hAnsi="Times New Roman" w:hint="eastAsia"/>
          <w:b/>
          <w:szCs w:val="24"/>
        </w:rPr>
        <w:t>，若有其他方式，亦請詳加說明以供審</w:t>
      </w:r>
      <w:r w:rsidRPr="004932ED">
        <w:rPr>
          <w:rFonts w:ascii="Times New Roman" w:eastAsia="標楷體" w:hAnsi="Times New Roman"/>
          <w:b/>
          <w:szCs w:val="24"/>
        </w:rPr>
        <w:t>)</w:t>
      </w:r>
    </w:p>
    <w:p w14:paraId="0F80C78D" w14:textId="77777777" w:rsidR="001654AD" w:rsidRPr="004932ED" w:rsidRDefault="001654AD" w:rsidP="003000C8">
      <w:pPr>
        <w:pStyle w:val="af5"/>
        <w:adjustRightInd w:val="0"/>
        <w:snapToGrid w:val="0"/>
        <w:spacing w:line="360" w:lineRule="auto"/>
        <w:ind w:leftChars="0" w:left="964"/>
        <w:rPr>
          <w:rFonts w:ascii="Times New Roman" w:eastAsia="標楷體" w:hAnsi="Times New Roman"/>
          <w:b/>
          <w:sz w:val="28"/>
          <w:szCs w:val="28"/>
        </w:rPr>
      </w:pPr>
    </w:p>
    <w:p w14:paraId="774FECF7" w14:textId="6EEF3B3E" w:rsidR="00A37D6E" w:rsidRPr="004932ED" w:rsidRDefault="00A37D6E" w:rsidP="002B188C">
      <w:pPr>
        <w:pStyle w:val="af5"/>
        <w:numPr>
          <w:ilvl w:val="0"/>
          <w:numId w:val="11"/>
        </w:numPr>
        <w:adjustRightInd w:val="0"/>
        <w:snapToGrid w:val="0"/>
        <w:spacing w:line="360" w:lineRule="auto"/>
        <w:ind w:leftChars="0"/>
        <w:rPr>
          <w:rFonts w:eastAsia="標楷體"/>
          <w:b/>
          <w:sz w:val="28"/>
          <w:szCs w:val="28"/>
        </w:rPr>
      </w:pPr>
      <w:r w:rsidRPr="004932ED">
        <w:rPr>
          <w:rFonts w:eastAsia="標楷體" w:hint="eastAsia"/>
          <w:b/>
          <w:sz w:val="28"/>
          <w:szCs w:val="28"/>
        </w:rPr>
        <w:t>學習成效評</w:t>
      </w:r>
      <w:r w:rsidR="008725D0" w:rsidRPr="004932ED">
        <w:rPr>
          <w:rFonts w:eastAsia="標楷體" w:hint="eastAsia"/>
          <w:b/>
          <w:sz w:val="28"/>
          <w:szCs w:val="28"/>
        </w:rPr>
        <w:t>量</w:t>
      </w:r>
      <w:r w:rsidRPr="004932ED">
        <w:rPr>
          <w:rFonts w:eastAsia="標楷體" w:hint="eastAsia"/>
          <w:b/>
          <w:sz w:val="28"/>
          <w:szCs w:val="28"/>
        </w:rPr>
        <w:t>機制</w:t>
      </w:r>
    </w:p>
    <w:p w14:paraId="7E0C43EB" w14:textId="286AD26A" w:rsidR="00A37D6E" w:rsidRPr="004932ED" w:rsidRDefault="001559C3" w:rsidP="0063755C">
      <w:pPr>
        <w:pStyle w:val="af5"/>
        <w:widowControl/>
        <w:ind w:leftChars="0" w:left="993"/>
        <w:jc w:val="both"/>
        <w:rPr>
          <w:rFonts w:ascii="Times New Roman" w:eastAsia="標楷體" w:hAnsi="Times New Roman"/>
          <w:b/>
          <w:szCs w:val="24"/>
        </w:rPr>
      </w:pPr>
      <w:r w:rsidRPr="004932ED">
        <w:rPr>
          <w:rFonts w:ascii="Times New Roman" w:eastAsia="標楷體" w:hAnsi="Times New Roman"/>
          <w:b/>
          <w:szCs w:val="24"/>
        </w:rPr>
        <w:t>(</w:t>
      </w:r>
      <w:r w:rsidRPr="004932ED">
        <w:rPr>
          <w:rFonts w:ascii="Times New Roman" w:eastAsia="標楷體" w:hAnsi="Times New Roman" w:hint="eastAsia"/>
          <w:b/>
          <w:szCs w:val="24"/>
        </w:rPr>
        <w:t>請說明</w:t>
      </w:r>
      <w:r w:rsidR="008725D0" w:rsidRPr="004932ED">
        <w:rPr>
          <w:rFonts w:ascii="Times New Roman" w:eastAsia="標楷體" w:hAnsi="Times New Roman" w:hint="eastAsia"/>
          <w:b/>
          <w:szCs w:val="24"/>
        </w:rPr>
        <w:t>如何進行資安實務</w:t>
      </w:r>
      <w:r w:rsidR="006273CD" w:rsidRPr="004932ED">
        <w:rPr>
          <w:rFonts w:ascii="Times New Roman" w:eastAsia="標楷體" w:hAnsi="Times New Roman" w:hint="eastAsia"/>
          <w:b/>
          <w:szCs w:val="24"/>
        </w:rPr>
        <w:t>課程</w:t>
      </w:r>
      <w:r w:rsidR="008725D0" w:rsidRPr="004932ED">
        <w:rPr>
          <w:rFonts w:ascii="Times New Roman" w:eastAsia="標楷體" w:hAnsi="Times New Roman" w:hint="eastAsia"/>
          <w:b/>
          <w:szCs w:val="24"/>
        </w:rPr>
        <w:t>內容的學習成效評量機制，以確實了解學生資安實務學習成效</w:t>
      </w:r>
      <w:r w:rsidRPr="004932ED">
        <w:rPr>
          <w:rFonts w:ascii="Times New Roman" w:eastAsia="標楷體" w:hAnsi="Times New Roman"/>
          <w:b/>
          <w:szCs w:val="24"/>
        </w:rPr>
        <w:t>)</w:t>
      </w:r>
    </w:p>
    <w:p w14:paraId="4080F506" w14:textId="77777777" w:rsidR="008725D0" w:rsidRPr="004932ED" w:rsidRDefault="008725D0" w:rsidP="00A37D6E">
      <w:pPr>
        <w:pStyle w:val="af5"/>
        <w:widowControl/>
        <w:ind w:leftChars="0" w:left="709"/>
        <w:rPr>
          <w:rFonts w:eastAsia="標楷體"/>
          <w:b/>
          <w:szCs w:val="24"/>
        </w:rPr>
      </w:pPr>
    </w:p>
    <w:p w14:paraId="762AE24F" w14:textId="2231861A" w:rsidR="001559C3" w:rsidRPr="004932ED" w:rsidRDefault="008725D0" w:rsidP="002B188C">
      <w:pPr>
        <w:pStyle w:val="af5"/>
        <w:numPr>
          <w:ilvl w:val="0"/>
          <w:numId w:val="11"/>
        </w:numPr>
        <w:adjustRightInd w:val="0"/>
        <w:snapToGrid w:val="0"/>
        <w:spacing w:line="360" w:lineRule="auto"/>
        <w:ind w:leftChars="0"/>
        <w:rPr>
          <w:rFonts w:eastAsia="標楷體"/>
          <w:b/>
          <w:sz w:val="28"/>
          <w:szCs w:val="28"/>
        </w:rPr>
      </w:pPr>
      <w:r w:rsidRPr="004932ED">
        <w:rPr>
          <w:rFonts w:eastAsia="標楷體" w:hint="eastAsia"/>
          <w:b/>
          <w:sz w:val="28"/>
          <w:szCs w:val="28"/>
        </w:rPr>
        <w:t>課</w:t>
      </w:r>
      <w:r w:rsidRPr="004932ED">
        <w:rPr>
          <w:rFonts w:eastAsia="標楷體"/>
          <w:b/>
          <w:sz w:val="28"/>
          <w:szCs w:val="28"/>
        </w:rPr>
        <w:t>程學習互動與回饋機制</w:t>
      </w:r>
    </w:p>
    <w:p w14:paraId="66D12184" w14:textId="04047947" w:rsidR="008725D0" w:rsidRPr="004932ED" w:rsidRDefault="008725D0" w:rsidP="0063755C">
      <w:pPr>
        <w:pStyle w:val="af5"/>
        <w:widowControl/>
        <w:ind w:leftChars="0" w:left="993"/>
        <w:jc w:val="both"/>
        <w:rPr>
          <w:rFonts w:ascii="Times New Roman" w:eastAsia="標楷體" w:hAnsi="Times New Roman"/>
          <w:b/>
          <w:szCs w:val="24"/>
        </w:rPr>
      </w:pPr>
      <w:r w:rsidRPr="004932ED">
        <w:rPr>
          <w:rFonts w:ascii="Times New Roman" w:eastAsia="標楷體" w:hAnsi="Times New Roman"/>
          <w:b/>
          <w:szCs w:val="24"/>
        </w:rPr>
        <w:t>(</w:t>
      </w:r>
      <w:r w:rsidRPr="004932ED">
        <w:rPr>
          <w:rFonts w:ascii="Times New Roman" w:eastAsia="標楷體" w:hAnsi="Times New Roman" w:hint="eastAsia"/>
          <w:b/>
          <w:szCs w:val="24"/>
        </w:rPr>
        <w:t>請說明課程教學中如何與學生建立學習互動機制，</w:t>
      </w:r>
      <w:r w:rsidR="00721205" w:rsidRPr="004932ED">
        <w:rPr>
          <w:rFonts w:ascii="Times New Roman" w:eastAsia="標楷體" w:hAnsi="Times New Roman" w:hint="eastAsia"/>
          <w:b/>
          <w:szCs w:val="24"/>
        </w:rPr>
        <w:t>例如共筆、線上討論等；</w:t>
      </w:r>
      <w:r w:rsidRPr="004932ED">
        <w:rPr>
          <w:rFonts w:ascii="Times New Roman" w:eastAsia="標楷體" w:hAnsi="Times New Roman" w:hint="eastAsia"/>
          <w:b/>
          <w:szCs w:val="24"/>
        </w:rPr>
        <w:t>以及課程結束後建立</w:t>
      </w:r>
      <w:r w:rsidR="00721205" w:rsidRPr="004932ED">
        <w:rPr>
          <w:rFonts w:ascii="Times New Roman" w:eastAsia="標楷體" w:hAnsi="Times New Roman" w:hint="eastAsia"/>
          <w:b/>
          <w:szCs w:val="24"/>
        </w:rPr>
        <w:t>回饋或追蹤機制，了解學習成效或協助學生</w:t>
      </w:r>
      <w:r w:rsidR="00A56135" w:rsidRPr="004932ED">
        <w:rPr>
          <w:rFonts w:ascii="Times New Roman" w:eastAsia="標楷體" w:hAnsi="Times New Roman" w:hint="eastAsia"/>
          <w:b/>
          <w:szCs w:val="24"/>
        </w:rPr>
        <w:t>持續</w:t>
      </w:r>
      <w:r w:rsidR="00721205" w:rsidRPr="004932ED">
        <w:rPr>
          <w:rFonts w:ascii="Times New Roman" w:eastAsia="標楷體" w:hAnsi="Times New Roman" w:hint="eastAsia"/>
          <w:b/>
          <w:szCs w:val="24"/>
        </w:rPr>
        <w:t>進行資安實務相關議題學習</w:t>
      </w:r>
      <w:r w:rsidR="00A56135" w:rsidRPr="004932ED">
        <w:rPr>
          <w:rFonts w:ascii="Times New Roman" w:eastAsia="標楷體" w:hAnsi="Times New Roman" w:hint="eastAsia"/>
          <w:b/>
          <w:szCs w:val="24"/>
        </w:rPr>
        <w:t>的機制</w:t>
      </w:r>
      <w:r w:rsidR="00721205" w:rsidRPr="004932ED">
        <w:rPr>
          <w:rFonts w:ascii="Times New Roman" w:eastAsia="標楷體" w:hAnsi="Times New Roman" w:hint="eastAsia"/>
          <w:b/>
          <w:szCs w:val="24"/>
        </w:rPr>
        <w:t>，例如資安證照、資安競賽等</w:t>
      </w:r>
      <w:r w:rsidR="00721205" w:rsidRPr="004932ED">
        <w:rPr>
          <w:rFonts w:ascii="Times New Roman" w:eastAsia="標楷體" w:hAnsi="Times New Roman"/>
          <w:b/>
          <w:szCs w:val="24"/>
        </w:rPr>
        <w:t>)</w:t>
      </w:r>
    </w:p>
    <w:p w14:paraId="60F25D2C" w14:textId="77777777" w:rsidR="008725D0" w:rsidRPr="004932ED" w:rsidRDefault="008725D0" w:rsidP="008725D0">
      <w:pPr>
        <w:pStyle w:val="af5"/>
        <w:adjustRightInd w:val="0"/>
        <w:snapToGrid w:val="0"/>
        <w:spacing w:line="360" w:lineRule="auto"/>
        <w:ind w:leftChars="0" w:left="720"/>
        <w:rPr>
          <w:rFonts w:eastAsia="標楷體"/>
          <w:b/>
          <w:sz w:val="28"/>
          <w:szCs w:val="28"/>
        </w:rPr>
      </w:pPr>
    </w:p>
    <w:p w14:paraId="4355909B" w14:textId="22BD4966" w:rsidR="009A52C5" w:rsidRPr="004932ED" w:rsidRDefault="009A52C5" w:rsidP="002B188C">
      <w:pPr>
        <w:pStyle w:val="af5"/>
        <w:numPr>
          <w:ilvl w:val="0"/>
          <w:numId w:val="9"/>
        </w:numPr>
        <w:adjustRightInd w:val="0"/>
        <w:snapToGrid w:val="0"/>
        <w:spacing w:line="360" w:lineRule="auto"/>
        <w:ind w:leftChars="0"/>
        <w:rPr>
          <w:rFonts w:eastAsia="標楷體"/>
          <w:b/>
          <w:sz w:val="32"/>
          <w:szCs w:val="32"/>
        </w:rPr>
      </w:pPr>
      <w:r w:rsidRPr="004932ED">
        <w:rPr>
          <w:rFonts w:eastAsia="標楷體" w:hint="eastAsia"/>
          <w:b/>
          <w:sz w:val="32"/>
          <w:szCs w:val="32"/>
        </w:rPr>
        <w:t>教學資源</w:t>
      </w:r>
    </w:p>
    <w:p w14:paraId="07740F4D" w14:textId="77777777" w:rsidR="00BB6583" w:rsidRPr="004932ED" w:rsidRDefault="009A52C5" w:rsidP="002B188C">
      <w:pPr>
        <w:pStyle w:val="af5"/>
        <w:widowControl/>
        <w:numPr>
          <w:ilvl w:val="0"/>
          <w:numId w:val="22"/>
        </w:numPr>
        <w:ind w:leftChars="0" w:left="709" w:hanging="709"/>
        <w:rPr>
          <w:rFonts w:eastAsia="標楷體"/>
          <w:b/>
          <w:sz w:val="28"/>
          <w:szCs w:val="28"/>
        </w:rPr>
      </w:pPr>
      <w:r w:rsidRPr="004932ED">
        <w:rPr>
          <w:rFonts w:eastAsia="標楷體" w:hint="eastAsia"/>
          <w:b/>
          <w:sz w:val="28"/>
          <w:szCs w:val="28"/>
        </w:rPr>
        <w:t>實務課程教學環境或演練平臺</w:t>
      </w:r>
      <w:r w:rsidR="00ED0545" w:rsidRPr="004932ED">
        <w:rPr>
          <w:rFonts w:eastAsia="標楷體" w:hint="eastAsia"/>
          <w:b/>
          <w:sz w:val="28"/>
          <w:szCs w:val="28"/>
        </w:rPr>
        <w:t>的</w:t>
      </w:r>
      <w:r w:rsidR="000F660C" w:rsidRPr="004932ED">
        <w:rPr>
          <w:rFonts w:eastAsia="標楷體" w:hint="eastAsia"/>
          <w:b/>
          <w:sz w:val="28"/>
          <w:szCs w:val="28"/>
        </w:rPr>
        <w:t>布</w:t>
      </w:r>
      <w:r w:rsidR="00ED0545" w:rsidRPr="004932ED">
        <w:rPr>
          <w:rFonts w:eastAsia="標楷體" w:hint="eastAsia"/>
          <w:b/>
          <w:sz w:val="28"/>
          <w:szCs w:val="28"/>
        </w:rPr>
        <w:t>建</w:t>
      </w:r>
    </w:p>
    <w:p w14:paraId="139D746B" w14:textId="33BED320" w:rsidR="009A52C5" w:rsidRPr="004932ED" w:rsidRDefault="009A52C5" w:rsidP="003000C8">
      <w:pPr>
        <w:pStyle w:val="af5"/>
        <w:widowControl/>
        <w:ind w:leftChars="0" w:left="709"/>
        <w:jc w:val="both"/>
        <w:rPr>
          <w:rFonts w:ascii="Times New Roman" w:eastAsia="標楷體" w:hAnsi="Times New Roman"/>
          <w:b/>
          <w:sz w:val="28"/>
          <w:szCs w:val="28"/>
        </w:rPr>
      </w:pPr>
      <w:r w:rsidRPr="004932ED">
        <w:rPr>
          <w:rFonts w:ascii="Times New Roman" w:eastAsia="標楷體" w:hAnsi="Times New Roman"/>
          <w:b/>
          <w:szCs w:val="24"/>
        </w:rPr>
        <w:lastRenderedPageBreak/>
        <w:t>(</w:t>
      </w:r>
      <w:r w:rsidRPr="004932ED">
        <w:rPr>
          <w:rFonts w:ascii="Times New Roman" w:eastAsia="標楷體" w:hAnsi="Times New Roman" w:hint="eastAsia"/>
          <w:b/>
          <w:szCs w:val="24"/>
        </w:rPr>
        <w:t>請簡述實務教學環境或演練平台的設計</w:t>
      </w:r>
      <w:r w:rsidR="00721205" w:rsidRPr="004932ED">
        <w:rPr>
          <w:rFonts w:ascii="Times New Roman" w:eastAsia="標楷體" w:hAnsi="Times New Roman" w:hint="eastAsia"/>
          <w:b/>
          <w:szCs w:val="24"/>
        </w:rPr>
        <w:t>與</w:t>
      </w:r>
      <w:r w:rsidR="001A2F05" w:rsidRPr="004932ED">
        <w:rPr>
          <w:rFonts w:ascii="Times New Roman" w:eastAsia="標楷體" w:hAnsi="Times New Roman" w:hint="eastAsia"/>
          <w:b/>
          <w:szCs w:val="24"/>
        </w:rPr>
        <w:t>布</w:t>
      </w:r>
      <w:r w:rsidR="00721205" w:rsidRPr="004932ED">
        <w:rPr>
          <w:rFonts w:ascii="Times New Roman" w:eastAsia="標楷體" w:hAnsi="Times New Roman" w:hint="eastAsia"/>
          <w:b/>
          <w:szCs w:val="24"/>
        </w:rPr>
        <w:t>建，包含</w:t>
      </w:r>
      <w:r w:rsidRPr="004932ED">
        <w:rPr>
          <w:rFonts w:ascii="Times New Roman" w:eastAsia="標楷體" w:hAnsi="Times New Roman" w:hint="eastAsia"/>
          <w:b/>
          <w:szCs w:val="24"/>
        </w:rPr>
        <w:t>所需的軟硬體設備、校內外教學資源的配合等</w:t>
      </w:r>
      <w:r w:rsidR="00BB6583" w:rsidRPr="004932ED">
        <w:rPr>
          <w:rFonts w:ascii="Times New Roman" w:eastAsia="標楷體" w:hAnsi="Times New Roman" w:hint="eastAsia"/>
          <w:b/>
          <w:szCs w:val="24"/>
        </w:rPr>
        <w:t>。其中，為利未來實務課程的示範與推廣，</w:t>
      </w:r>
      <w:r w:rsidR="005B4AE6" w:rsidRPr="004932ED">
        <w:rPr>
          <w:rFonts w:ascii="Times New Roman" w:eastAsia="標楷體" w:hAnsi="Times New Roman" w:hint="eastAsia"/>
          <w:b/>
          <w:szCs w:val="24"/>
        </w:rPr>
        <w:t>課程內容的實作環境若可虛擬化</w:t>
      </w:r>
      <w:r w:rsidR="005B4AE6" w:rsidRPr="004932ED">
        <w:rPr>
          <w:rFonts w:ascii="Times New Roman" w:eastAsia="標楷體" w:hAnsi="Times New Roman"/>
          <w:b/>
          <w:szCs w:val="24"/>
        </w:rPr>
        <w:t>(KVM)</w:t>
      </w:r>
      <w:r w:rsidR="005B4AE6" w:rsidRPr="004932ED">
        <w:rPr>
          <w:rFonts w:ascii="Times New Roman" w:eastAsia="標楷體" w:hAnsi="Times New Roman" w:hint="eastAsia"/>
          <w:b/>
          <w:szCs w:val="24"/>
        </w:rPr>
        <w:t>，則需配合國家高速網路與計算中心</w:t>
      </w:r>
      <w:r w:rsidR="005B4AE6" w:rsidRPr="004932ED">
        <w:rPr>
          <w:rFonts w:ascii="Times New Roman" w:eastAsia="標楷體" w:hAnsi="Times New Roman"/>
          <w:b/>
          <w:szCs w:val="24"/>
        </w:rPr>
        <w:t>(</w:t>
      </w:r>
      <w:r w:rsidR="005B4AE6" w:rsidRPr="004932ED">
        <w:rPr>
          <w:rFonts w:ascii="Times New Roman" w:eastAsia="標楷體" w:hAnsi="Times New Roman" w:hint="eastAsia"/>
          <w:b/>
          <w:szCs w:val="24"/>
        </w:rPr>
        <w:t>以下簡稱國網中心</w:t>
      </w:r>
      <w:r w:rsidR="005B4AE6" w:rsidRPr="004932ED">
        <w:rPr>
          <w:rFonts w:ascii="Times New Roman" w:eastAsia="標楷體" w:hAnsi="Times New Roman"/>
          <w:b/>
          <w:szCs w:val="24"/>
        </w:rPr>
        <w:t>)</w:t>
      </w:r>
      <w:r w:rsidR="005B4AE6" w:rsidRPr="004932ED">
        <w:rPr>
          <w:rFonts w:ascii="Times New Roman" w:eastAsia="標楷體" w:hAnsi="Times New Roman" w:hint="eastAsia"/>
          <w:b/>
          <w:szCs w:val="24"/>
        </w:rPr>
        <w:t>提供之</w:t>
      </w:r>
      <w:r w:rsidR="005B4AE6" w:rsidRPr="004932ED">
        <w:rPr>
          <w:rFonts w:ascii="Times New Roman" w:eastAsia="標楷體" w:hAnsi="Times New Roman"/>
          <w:b/>
          <w:szCs w:val="24"/>
        </w:rPr>
        <w:t>Cyber Defense Exercise, CDX</w:t>
      </w:r>
      <w:r w:rsidR="005B4AE6" w:rsidRPr="004932ED">
        <w:rPr>
          <w:rFonts w:ascii="Times New Roman" w:eastAsia="標楷體" w:hAnsi="Times New Roman" w:hint="eastAsia"/>
          <w:b/>
          <w:szCs w:val="24"/>
        </w:rPr>
        <w:t>平臺，設計實務課程教學環境、模組及其相關操作手冊。</w:t>
      </w:r>
    </w:p>
    <w:p w14:paraId="4A67A5B4" w14:textId="0F4A233C" w:rsidR="009A52C5" w:rsidRPr="004932ED" w:rsidRDefault="009A52C5" w:rsidP="002B188C">
      <w:pPr>
        <w:pStyle w:val="af5"/>
        <w:widowControl/>
        <w:numPr>
          <w:ilvl w:val="0"/>
          <w:numId w:val="22"/>
        </w:numPr>
        <w:ind w:leftChars="0" w:left="709" w:hanging="709"/>
        <w:rPr>
          <w:rFonts w:eastAsia="標楷體"/>
          <w:b/>
          <w:sz w:val="28"/>
          <w:szCs w:val="28"/>
        </w:rPr>
      </w:pPr>
      <w:r w:rsidRPr="004932ED">
        <w:rPr>
          <w:rFonts w:eastAsia="標楷體" w:hint="eastAsia"/>
          <w:b/>
          <w:sz w:val="28"/>
          <w:szCs w:val="28"/>
        </w:rPr>
        <w:t>實</w:t>
      </w:r>
      <w:r w:rsidR="00C353DC" w:rsidRPr="004932ED">
        <w:rPr>
          <w:rFonts w:eastAsia="標楷體" w:hint="eastAsia"/>
          <w:b/>
          <w:sz w:val="28"/>
          <w:szCs w:val="28"/>
        </w:rPr>
        <w:t>務課</w:t>
      </w:r>
      <w:r w:rsidR="00C353DC" w:rsidRPr="004932ED">
        <w:rPr>
          <w:rFonts w:eastAsia="標楷體"/>
          <w:b/>
          <w:sz w:val="28"/>
          <w:szCs w:val="28"/>
        </w:rPr>
        <w:t>程教學設計與操作手冊</w:t>
      </w:r>
    </w:p>
    <w:p w14:paraId="0DEFAE88" w14:textId="4A36617F" w:rsidR="00721205" w:rsidRPr="004932ED" w:rsidRDefault="00721205" w:rsidP="000A7FC8">
      <w:pPr>
        <w:pStyle w:val="af5"/>
        <w:widowControl/>
        <w:ind w:leftChars="295" w:left="708" w:firstLine="1"/>
        <w:jc w:val="both"/>
        <w:rPr>
          <w:rFonts w:ascii="Times New Roman" w:eastAsia="標楷體" w:hAnsi="Times New Roman"/>
          <w:b/>
          <w:szCs w:val="24"/>
        </w:rPr>
      </w:pPr>
      <w:r w:rsidRPr="004932ED">
        <w:rPr>
          <w:rFonts w:ascii="Times New Roman" w:eastAsia="標楷體" w:hAnsi="Times New Roman"/>
          <w:b/>
          <w:szCs w:val="24"/>
        </w:rPr>
        <w:t>(</w:t>
      </w:r>
      <w:r w:rsidR="00ED0545" w:rsidRPr="004932ED">
        <w:rPr>
          <w:rFonts w:ascii="Times New Roman" w:eastAsia="標楷體" w:hAnsi="Times New Roman" w:hint="eastAsia"/>
          <w:b/>
          <w:szCs w:val="24"/>
        </w:rPr>
        <w:t>請於下表簡列預計</w:t>
      </w:r>
      <w:r w:rsidR="00DC1BD2" w:rsidRPr="004932ED">
        <w:rPr>
          <w:rFonts w:ascii="Times New Roman" w:eastAsia="標楷體" w:hAnsi="Times New Roman" w:hint="eastAsia"/>
          <w:b/>
          <w:szCs w:val="24"/>
        </w:rPr>
        <w:t>可</w:t>
      </w:r>
      <w:r w:rsidR="00C353DC" w:rsidRPr="004932ED">
        <w:rPr>
          <w:rFonts w:ascii="Times New Roman" w:eastAsia="標楷體" w:hAnsi="Times New Roman" w:hint="eastAsia"/>
          <w:b/>
          <w:szCs w:val="24"/>
        </w:rPr>
        <w:t>產出做為示範與推廣的教學資源，例如教學設計手冊、實務課程操作手冊、教學環境設計手冊等，</w:t>
      </w:r>
      <w:r w:rsidR="00FA0ADD" w:rsidRPr="004932ED">
        <w:rPr>
          <w:rFonts w:ascii="Times New Roman" w:eastAsia="標楷體" w:hAnsi="Times New Roman" w:hint="eastAsia"/>
          <w:b/>
          <w:szCs w:val="24"/>
        </w:rPr>
        <w:t>並</w:t>
      </w:r>
      <w:r w:rsidR="00ED0545" w:rsidRPr="004932ED">
        <w:rPr>
          <w:rFonts w:ascii="Times New Roman" w:eastAsia="標楷體" w:hAnsi="Times New Roman" w:hint="eastAsia"/>
          <w:b/>
          <w:szCs w:val="24"/>
        </w:rPr>
        <w:t>說明</w:t>
      </w:r>
      <w:r w:rsidR="00FA0ADD" w:rsidRPr="004932ED">
        <w:rPr>
          <w:rFonts w:ascii="Times New Roman" w:eastAsia="標楷體" w:hAnsi="Times New Roman" w:hint="eastAsia"/>
          <w:b/>
          <w:szCs w:val="24"/>
        </w:rPr>
        <w:t>實務課程操作手冊與教學內容配合的情形、業師投入情形等，以及後續修訂與維護的機制</w:t>
      </w:r>
      <w:r w:rsidRPr="004932ED">
        <w:rPr>
          <w:rFonts w:ascii="Times New Roman" w:eastAsia="標楷體" w:hAnsi="Times New Roman"/>
          <w:b/>
          <w:szCs w:val="24"/>
        </w:rPr>
        <w:t>)</w:t>
      </w:r>
    </w:p>
    <w:p w14:paraId="7A15CDE5" w14:textId="33B53053" w:rsidR="00C353DC" w:rsidRPr="004932ED" w:rsidRDefault="00C353DC" w:rsidP="00721205">
      <w:pPr>
        <w:pStyle w:val="af5"/>
        <w:widowControl/>
        <w:ind w:leftChars="0" w:left="709"/>
        <w:rPr>
          <w:rFonts w:eastAsia="標楷體"/>
          <w:b/>
          <w:szCs w:val="24"/>
        </w:rPr>
      </w:pPr>
    </w:p>
    <w:tbl>
      <w:tblPr>
        <w:tblStyle w:val="af4"/>
        <w:tblW w:w="0" w:type="auto"/>
        <w:tblInd w:w="-5" w:type="dxa"/>
        <w:tblLook w:val="04A0" w:firstRow="1" w:lastRow="0" w:firstColumn="1" w:lastColumn="0" w:noHBand="0" w:noVBand="1"/>
      </w:tblPr>
      <w:tblGrid>
        <w:gridCol w:w="1897"/>
        <w:gridCol w:w="3179"/>
        <w:gridCol w:w="2597"/>
        <w:gridCol w:w="2009"/>
      </w:tblGrid>
      <w:tr w:rsidR="004932ED" w:rsidRPr="004932ED" w14:paraId="0045A969" w14:textId="400CE02E" w:rsidTr="00015A6B">
        <w:trPr>
          <w:tblHeader/>
        </w:trPr>
        <w:tc>
          <w:tcPr>
            <w:tcW w:w="1897" w:type="dxa"/>
          </w:tcPr>
          <w:p w14:paraId="6BEC0388" w14:textId="081BFCE2" w:rsidR="00FA0ADD" w:rsidRPr="004932ED" w:rsidRDefault="00FA0ADD" w:rsidP="00721205">
            <w:pPr>
              <w:pStyle w:val="af5"/>
              <w:widowControl/>
              <w:ind w:leftChars="0" w:left="0"/>
              <w:rPr>
                <w:rFonts w:eastAsia="標楷體"/>
                <w:b/>
                <w:szCs w:val="24"/>
              </w:rPr>
            </w:pPr>
            <w:r w:rsidRPr="004932ED">
              <w:rPr>
                <w:rFonts w:eastAsia="標楷體" w:hint="eastAsia"/>
                <w:b/>
                <w:szCs w:val="24"/>
              </w:rPr>
              <w:t>課程主題名稱</w:t>
            </w:r>
          </w:p>
        </w:tc>
        <w:tc>
          <w:tcPr>
            <w:tcW w:w="3179" w:type="dxa"/>
          </w:tcPr>
          <w:p w14:paraId="585076CF" w14:textId="5AA925AC" w:rsidR="00FA0ADD" w:rsidRPr="004932ED" w:rsidRDefault="00FA0ADD" w:rsidP="00721205">
            <w:pPr>
              <w:pStyle w:val="af5"/>
              <w:widowControl/>
              <w:ind w:leftChars="0" w:left="0"/>
              <w:rPr>
                <w:rFonts w:eastAsia="標楷體"/>
                <w:b/>
                <w:szCs w:val="24"/>
              </w:rPr>
            </w:pPr>
            <w:r w:rsidRPr="004932ED">
              <w:rPr>
                <w:rFonts w:eastAsia="標楷體" w:hint="eastAsia"/>
                <w:b/>
                <w:szCs w:val="24"/>
              </w:rPr>
              <w:t>內容簡要說明</w:t>
            </w:r>
            <w:r w:rsidRPr="004932ED">
              <w:rPr>
                <w:rFonts w:eastAsia="標楷體"/>
                <w:b/>
                <w:szCs w:val="24"/>
              </w:rPr>
              <w:t>(</w:t>
            </w:r>
            <w:r w:rsidRPr="004932ED">
              <w:rPr>
                <w:rFonts w:eastAsia="標楷體" w:hint="eastAsia"/>
                <w:b/>
                <w:szCs w:val="24"/>
              </w:rPr>
              <w:t>含學習目的</w:t>
            </w:r>
            <w:r w:rsidRPr="004932ED">
              <w:rPr>
                <w:rFonts w:eastAsia="標楷體"/>
                <w:b/>
                <w:szCs w:val="24"/>
              </w:rPr>
              <w:t>)</w:t>
            </w:r>
          </w:p>
        </w:tc>
        <w:tc>
          <w:tcPr>
            <w:tcW w:w="2597" w:type="dxa"/>
          </w:tcPr>
          <w:p w14:paraId="21EACD86" w14:textId="70C2BB3E" w:rsidR="00FA0ADD" w:rsidRPr="004932ED" w:rsidRDefault="00FA0ADD" w:rsidP="00721205">
            <w:pPr>
              <w:pStyle w:val="af5"/>
              <w:widowControl/>
              <w:ind w:leftChars="0" w:left="0"/>
              <w:rPr>
                <w:rFonts w:eastAsia="標楷體"/>
                <w:b/>
                <w:szCs w:val="24"/>
              </w:rPr>
            </w:pPr>
            <w:r w:rsidRPr="004932ED">
              <w:rPr>
                <w:rFonts w:eastAsia="標楷體" w:hint="eastAsia"/>
                <w:b/>
                <w:szCs w:val="24"/>
              </w:rPr>
              <w:t>類別</w:t>
            </w:r>
          </w:p>
        </w:tc>
        <w:tc>
          <w:tcPr>
            <w:tcW w:w="1960" w:type="dxa"/>
          </w:tcPr>
          <w:p w14:paraId="49011C14" w14:textId="2BEC4602" w:rsidR="00FA0ADD" w:rsidRPr="004932ED" w:rsidRDefault="00FA0ADD" w:rsidP="00721205">
            <w:pPr>
              <w:pStyle w:val="af5"/>
              <w:widowControl/>
              <w:ind w:leftChars="0" w:left="0"/>
              <w:rPr>
                <w:rFonts w:eastAsia="標楷體"/>
                <w:b/>
                <w:szCs w:val="24"/>
              </w:rPr>
            </w:pPr>
            <w:r w:rsidRPr="004932ED">
              <w:rPr>
                <w:rFonts w:eastAsia="標楷體" w:hint="eastAsia"/>
                <w:b/>
                <w:szCs w:val="24"/>
              </w:rPr>
              <w:t>業師投入情形</w:t>
            </w:r>
          </w:p>
        </w:tc>
      </w:tr>
      <w:tr w:rsidR="004932ED" w:rsidRPr="004932ED" w14:paraId="0F448059" w14:textId="4A9EFD29" w:rsidTr="003000C8">
        <w:tc>
          <w:tcPr>
            <w:tcW w:w="1897" w:type="dxa"/>
          </w:tcPr>
          <w:p w14:paraId="0B80BF0B" w14:textId="77777777" w:rsidR="00FA0ADD" w:rsidRPr="004932ED" w:rsidRDefault="00FA0ADD" w:rsidP="00721205">
            <w:pPr>
              <w:pStyle w:val="af5"/>
              <w:widowControl/>
              <w:ind w:leftChars="0" w:left="0"/>
              <w:rPr>
                <w:rFonts w:eastAsia="標楷體"/>
                <w:szCs w:val="24"/>
              </w:rPr>
            </w:pPr>
          </w:p>
        </w:tc>
        <w:tc>
          <w:tcPr>
            <w:tcW w:w="3179" w:type="dxa"/>
          </w:tcPr>
          <w:p w14:paraId="652DCEAE" w14:textId="77777777" w:rsidR="00FA0ADD" w:rsidRPr="004932ED" w:rsidRDefault="00FA0ADD" w:rsidP="00721205">
            <w:pPr>
              <w:pStyle w:val="af5"/>
              <w:widowControl/>
              <w:ind w:leftChars="0" w:left="0"/>
              <w:rPr>
                <w:rFonts w:eastAsia="標楷體"/>
                <w:szCs w:val="24"/>
              </w:rPr>
            </w:pPr>
          </w:p>
        </w:tc>
        <w:tc>
          <w:tcPr>
            <w:tcW w:w="2597" w:type="dxa"/>
          </w:tcPr>
          <w:p w14:paraId="73DBB6B7" w14:textId="0AE9E11F" w:rsidR="00FA0ADD" w:rsidRPr="004932ED" w:rsidRDefault="00FA0ADD" w:rsidP="00721205">
            <w:pPr>
              <w:pStyle w:val="af5"/>
              <w:widowControl/>
              <w:ind w:leftChars="0" w:left="0"/>
              <w:rPr>
                <w:rFonts w:eastAsia="標楷體"/>
                <w:szCs w:val="24"/>
              </w:rPr>
            </w:pPr>
            <w:r w:rsidRPr="004932ED">
              <w:rPr>
                <w:rFonts w:eastAsia="標楷體" w:hint="eastAsia"/>
                <w:szCs w:val="24"/>
              </w:rPr>
              <w:t>□教學設計手冊</w:t>
            </w:r>
          </w:p>
          <w:p w14:paraId="7298DE92" w14:textId="59E35E06" w:rsidR="00FA0ADD" w:rsidRPr="004932ED" w:rsidRDefault="00FA0ADD" w:rsidP="00721205">
            <w:pPr>
              <w:pStyle w:val="af5"/>
              <w:widowControl/>
              <w:ind w:leftChars="0" w:left="0"/>
              <w:rPr>
                <w:rFonts w:eastAsia="標楷體"/>
                <w:szCs w:val="24"/>
              </w:rPr>
            </w:pPr>
            <w:r w:rsidRPr="004932ED">
              <w:rPr>
                <w:rFonts w:eastAsia="標楷體" w:hint="eastAsia"/>
                <w:szCs w:val="24"/>
              </w:rPr>
              <w:t>□實務課程操作手冊</w:t>
            </w:r>
          </w:p>
          <w:p w14:paraId="34A33FBC" w14:textId="77777777" w:rsidR="00FA0ADD" w:rsidRPr="004932ED" w:rsidRDefault="00FA0ADD" w:rsidP="00721205">
            <w:pPr>
              <w:pStyle w:val="af5"/>
              <w:widowControl/>
              <w:ind w:leftChars="0" w:left="0"/>
              <w:rPr>
                <w:rFonts w:eastAsia="標楷體"/>
                <w:szCs w:val="24"/>
              </w:rPr>
            </w:pPr>
            <w:r w:rsidRPr="004932ED">
              <w:rPr>
                <w:rFonts w:eastAsia="標楷體" w:hint="eastAsia"/>
                <w:szCs w:val="24"/>
              </w:rPr>
              <w:t>□教學環境設計手冊</w:t>
            </w:r>
          </w:p>
          <w:p w14:paraId="04F2DE36" w14:textId="77777777" w:rsidR="00FA0ADD" w:rsidRPr="004932ED" w:rsidRDefault="00FA0ADD" w:rsidP="00721205">
            <w:pPr>
              <w:pStyle w:val="af5"/>
              <w:widowControl/>
              <w:ind w:leftChars="0" w:left="0"/>
              <w:rPr>
                <w:rFonts w:eastAsia="標楷體"/>
                <w:szCs w:val="24"/>
              </w:rPr>
            </w:pPr>
            <w:r w:rsidRPr="004932ED">
              <w:rPr>
                <w:rFonts w:eastAsia="標楷體" w:hint="eastAsia"/>
                <w:szCs w:val="24"/>
              </w:rPr>
              <w:t>□其他，請說明</w:t>
            </w:r>
          </w:p>
          <w:p w14:paraId="295ECE95" w14:textId="37209ACF" w:rsidR="00FA0ADD" w:rsidRPr="004932ED" w:rsidRDefault="00FA0ADD" w:rsidP="003000C8">
            <w:pPr>
              <w:pStyle w:val="af5"/>
              <w:widowControl/>
              <w:ind w:leftChars="0" w:left="0" w:firstLineChars="150" w:firstLine="360"/>
              <w:rPr>
                <w:rFonts w:eastAsia="標楷體"/>
                <w:szCs w:val="24"/>
              </w:rPr>
            </w:pPr>
            <w:r w:rsidRPr="004932ED">
              <w:rPr>
                <w:rFonts w:eastAsia="標楷體"/>
                <w:szCs w:val="24"/>
              </w:rPr>
              <w:t>_______________</w:t>
            </w:r>
          </w:p>
        </w:tc>
        <w:tc>
          <w:tcPr>
            <w:tcW w:w="1960" w:type="dxa"/>
          </w:tcPr>
          <w:p w14:paraId="4C779919" w14:textId="4020AB7A" w:rsidR="00FA0ADD" w:rsidRPr="004932ED" w:rsidRDefault="00FA0ADD" w:rsidP="00721205">
            <w:pPr>
              <w:pStyle w:val="af5"/>
              <w:widowControl/>
              <w:ind w:leftChars="0" w:left="0"/>
              <w:rPr>
                <w:rFonts w:eastAsia="標楷體"/>
                <w:szCs w:val="24"/>
              </w:rPr>
            </w:pPr>
            <w:r w:rsidRPr="004932ED">
              <w:rPr>
                <w:rFonts w:eastAsia="標楷體" w:hint="eastAsia"/>
                <w:szCs w:val="24"/>
              </w:rPr>
              <w:t>□有</w:t>
            </w:r>
          </w:p>
          <w:p w14:paraId="405F3805" w14:textId="2CF0C695" w:rsidR="00FA0ADD" w:rsidRPr="004932ED" w:rsidRDefault="00FA0ADD" w:rsidP="00721205">
            <w:pPr>
              <w:pStyle w:val="af5"/>
              <w:widowControl/>
              <w:ind w:leftChars="0" w:left="0"/>
              <w:rPr>
                <w:rFonts w:eastAsia="標楷體"/>
                <w:szCs w:val="24"/>
              </w:rPr>
            </w:pPr>
            <w:r w:rsidRPr="004932ED">
              <w:rPr>
                <w:rFonts w:eastAsia="標楷體" w:hint="eastAsia"/>
                <w:szCs w:val="24"/>
              </w:rPr>
              <w:t>業師姓名：</w:t>
            </w:r>
          </w:p>
          <w:p w14:paraId="2BFF06C4" w14:textId="2B06E884" w:rsidR="00FA0ADD" w:rsidRPr="004932ED" w:rsidRDefault="00FA0ADD" w:rsidP="00721205">
            <w:pPr>
              <w:pStyle w:val="af5"/>
              <w:widowControl/>
              <w:ind w:leftChars="0" w:left="0"/>
              <w:rPr>
                <w:rFonts w:eastAsia="標楷體"/>
                <w:szCs w:val="24"/>
              </w:rPr>
            </w:pPr>
            <w:r w:rsidRPr="004932ED">
              <w:rPr>
                <w:rFonts w:eastAsia="標楷體"/>
                <w:szCs w:val="24"/>
              </w:rPr>
              <w:t>_______________</w:t>
            </w:r>
          </w:p>
          <w:p w14:paraId="5062FC30" w14:textId="4A221044" w:rsidR="00FA0ADD" w:rsidRPr="004932ED" w:rsidRDefault="00FA0ADD" w:rsidP="00721205">
            <w:pPr>
              <w:pStyle w:val="af5"/>
              <w:widowControl/>
              <w:ind w:leftChars="0" w:left="0"/>
              <w:rPr>
                <w:rFonts w:eastAsia="標楷體"/>
                <w:szCs w:val="24"/>
              </w:rPr>
            </w:pPr>
            <w:r w:rsidRPr="004932ED">
              <w:rPr>
                <w:rFonts w:eastAsia="標楷體" w:hint="eastAsia"/>
                <w:szCs w:val="24"/>
              </w:rPr>
              <w:t>□無</w:t>
            </w:r>
          </w:p>
        </w:tc>
      </w:tr>
      <w:tr w:rsidR="004932ED" w:rsidRPr="004932ED" w14:paraId="6A1CFB80" w14:textId="0071A5AB" w:rsidTr="003000C8">
        <w:tc>
          <w:tcPr>
            <w:tcW w:w="1897" w:type="dxa"/>
          </w:tcPr>
          <w:p w14:paraId="51FC9D23" w14:textId="77777777" w:rsidR="00FA0ADD" w:rsidRPr="004932ED" w:rsidRDefault="00FA0ADD" w:rsidP="00721205">
            <w:pPr>
              <w:pStyle w:val="af5"/>
              <w:widowControl/>
              <w:ind w:leftChars="0" w:left="0"/>
              <w:rPr>
                <w:rFonts w:eastAsia="標楷體"/>
                <w:szCs w:val="24"/>
              </w:rPr>
            </w:pPr>
          </w:p>
        </w:tc>
        <w:tc>
          <w:tcPr>
            <w:tcW w:w="3179" w:type="dxa"/>
          </w:tcPr>
          <w:p w14:paraId="63253A81" w14:textId="77777777" w:rsidR="00FA0ADD" w:rsidRPr="004932ED" w:rsidRDefault="00FA0ADD" w:rsidP="00721205">
            <w:pPr>
              <w:pStyle w:val="af5"/>
              <w:widowControl/>
              <w:ind w:leftChars="0" w:left="0"/>
              <w:rPr>
                <w:rFonts w:eastAsia="標楷體"/>
                <w:szCs w:val="24"/>
              </w:rPr>
            </w:pPr>
          </w:p>
        </w:tc>
        <w:tc>
          <w:tcPr>
            <w:tcW w:w="2597" w:type="dxa"/>
          </w:tcPr>
          <w:p w14:paraId="23A4D5A2"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□教學設計手冊</w:t>
            </w:r>
          </w:p>
          <w:p w14:paraId="05A45CAE"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□實務課程操作手冊</w:t>
            </w:r>
          </w:p>
          <w:p w14:paraId="4A4EF965"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□教學環境設計手冊</w:t>
            </w:r>
          </w:p>
          <w:p w14:paraId="072073F0"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□其他，請說明</w:t>
            </w:r>
          </w:p>
          <w:p w14:paraId="26424B32" w14:textId="030C6CDF" w:rsidR="00FA0ADD" w:rsidRPr="004932ED" w:rsidRDefault="00FA0ADD" w:rsidP="003000C8">
            <w:pPr>
              <w:pStyle w:val="af5"/>
              <w:widowControl/>
              <w:ind w:leftChars="0" w:left="0" w:firstLineChars="150" w:firstLine="360"/>
              <w:rPr>
                <w:rFonts w:eastAsia="標楷體"/>
                <w:szCs w:val="24"/>
              </w:rPr>
            </w:pPr>
            <w:r w:rsidRPr="004932ED">
              <w:rPr>
                <w:rFonts w:eastAsia="標楷體"/>
                <w:szCs w:val="24"/>
              </w:rPr>
              <w:t>_______________</w:t>
            </w:r>
          </w:p>
        </w:tc>
        <w:tc>
          <w:tcPr>
            <w:tcW w:w="1960" w:type="dxa"/>
          </w:tcPr>
          <w:p w14:paraId="433245FA" w14:textId="77777777" w:rsidR="00FF6665" w:rsidRPr="004932ED" w:rsidRDefault="00FF6665" w:rsidP="00FF6665">
            <w:pPr>
              <w:pStyle w:val="af5"/>
              <w:widowControl/>
              <w:ind w:leftChars="0" w:left="0"/>
              <w:rPr>
                <w:rFonts w:eastAsia="標楷體"/>
                <w:szCs w:val="24"/>
              </w:rPr>
            </w:pPr>
            <w:r w:rsidRPr="004932ED">
              <w:rPr>
                <w:rFonts w:eastAsia="標楷體" w:hint="eastAsia"/>
                <w:szCs w:val="24"/>
              </w:rPr>
              <w:t>□有</w:t>
            </w:r>
          </w:p>
          <w:p w14:paraId="7AB36A1F" w14:textId="77777777" w:rsidR="00FF6665" w:rsidRPr="004932ED" w:rsidRDefault="00FF6665" w:rsidP="00FF6665">
            <w:pPr>
              <w:pStyle w:val="af5"/>
              <w:widowControl/>
              <w:ind w:leftChars="0" w:left="0"/>
              <w:rPr>
                <w:rFonts w:eastAsia="標楷體"/>
                <w:szCs w:val="24"/>
              </w:rPr>
            </w:pPr>
            <w:r w:rsidRPr="004932ED">
              <w:rPr>
                <w:rFonts w:eastAsia="標楷體" w:hint="eastAsia"/>
                <w:szCs w:val="24"/>
              </w:rPr>
              <w:t>業師姓名：</w:t>
            </w:r>
          </w:p>
          <w:p w14:paraId="4FFB3374" w14:textId="77777777" w:rsidR="00FF6665" w:rsidRPr="004932ED" w:rsidRDefault="00FF6665" w:rsidP="00FF6665">
            <w:pPr>
              <w:pStyle w:val="af5"/>
              <w:widowControl/>
              <w:ind w:leftChars="0" w:left="0"/>
              <w:rPr>
                <w:rFonts w:eastAsia="標楷體"/>
                <w:szCs w:val="24"/>
              </w:rPr>
            </w:pPr>
            <w:r w:rsidRPr="004932ED">
              <w:rPr>
                <w:rFonts w:eastAsia="標楷體"/>
                <w:szCs w:val="24"/>
              </w:rPr>
              <w:t>_______________</w:t>
            </w:r>
          </w:p>
          <w:p w14:paraId="22ED37A3" w14:textId="72F1BD48" w:rsidR="00FA0ADD" w:rsidRPr="004932ED" w:rsidRDefault="00FF6665" w:rsidP="00FF6665">
            <w:pPr>
              <w:pStyle w:val="af5"/>
              <w:widowControl/>
              <w:ind w:leftChars="0" w:left="0"/>
              <w:rPr>
                <w:rFonts w:eastAsia="標楷體"/>
                <w:szCs w:val="24"/>
              </w:rPr>
            </w:pPr>
            <w:r w:rsidRPr="004932ED">
              <w:rPr>
                <w:rFonts w:eastAsia="標楷體" w:hint="eastAsia"/>
                <w:szCs w:val="24"/>
              </w:rPr>
              <w:t>□無</w:t>
            </w:r>
          </w:p>
        </w:tc>
      </w:tr>
      <w:tr w:rsidR="004932ED" w:rsidRPr="004932ED" w14:paraId="386B3F88" w14:textId="017C29A2" w:rsidTr="003000C8">
        <w:tc>
          <w:tcPr>
            <w:tcW w:w="1897" w:type="dxa"/>
          </w:tcPr>
          <w:p w14:paraId="74E9554F" w14:textId="77777777" w:rsidR="00FA0ADD" w:rsidRPr="004932ED" w:rsidRDefault="00FA0ADD" w:rsidP="00721205">
            <w:pPr>
              <w:pStyle w:val="af5"/>
              <w:widowControl/>
              <w:ind w:leftChars="0" w:left="0"/>
              <w:rPr>
                <w:rFonts w:eastAsia="標楷體"/>
                <w:szCs w:val="24"/>
              </w:rPr>
            </w:pPr>
          </w:p>
        </w:tc>
        <w:tc>
          <w:tcPr>
            <w:tcW w:w="3179" w:type="dxa"/>
          </w:tcPr>
          <w:p w14:paraId="367AA28C" w14:textId="77777777" w:rsidR="00FA0ADD" w:rsidRPr="004932ED" w:rsidRDefault="00FA0ADD" w:rsidP="00721205">
            <w:pPr>
              <w:pStyle w:val="af5"/>
              <w:widowControl/>
              <w:ind w:leftChars="0" w:left="0"/>
              <w:rPr>
                <w:rFonts w:eastAsia="標楷體"/>
                <w:szCs w:val="24"/>
              </w:rPr>
            </w:pPr>
          </w:p>
        </w:tc>
        <w:tc>
          <w:tcPr>
            <w:tcW w:w="2597" w:type="dxa"/>
          </w:tcPr>
          <w:p w14:paraId="08846618"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□教學設計手冊</w:t>
            </w:r>
          </w:p>
          <w:p w14:paraId="5A4D5D7D"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□實務課程操作手冊</w:t>
            </w:r>
          </w:p>
          <w:p w14:paraId="263CCA74"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□教學環境設計手冊</w:t>
            </w:r>
          </w:p>
          <w:p w14:paraId="1DDEE1E6"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□其他，請說明</w:t>
            </w:r>
          </w:p>
          <w:p w14:paraId="19BAAF9A" w14:textId="0A8CFC44" w:rsidR="00FA0ADD" w:rsidRPr="004932ED" w:rsidRDefault="00FA0ADD" w:rsidP="003000C8">
            <w:pPr>
              <w:pStyle w:val="af5"/>
              <w:widowControl/>
              <w:ind w:leftChars="0" w:left="0" w:firstLineChars="150" w:firstLine="360"/>
              <w:rPr>
                <w:rFonts w:eastAsia="標楷體"/>
                <w:szCs w:val="24"/>
              </w:rPr>
            </w:pPr>
            <w:r w:rsidRPr="004932ED">
              <w:rPr>
                <w:rFonts w:eastAsia="標楷體"/>
                <w:szCs w:val="24"/>
              </w:rPr>
              <w:t>_______________</w:t>
            </w:r>
          </w:p>
        </w:tc>
        <w:tc>
          <w:tcPr>
            <w:tcW w:w="1960" w:type="dxa"/>
          </w:tcPr>
          <w:p w14:paraId="3EF772AF" w14:textId="77777777" w:rsidR="00FF6665" w:rsidRPr="004932ED" w:rsidRDefault="00FF6665" w:rsidP="00FF6665">
            <w:pPr>
              <w:pStyle w:val="af5"/>
              <w:widowControl/>
              <w:ind w:leftChars="0" w:left="0"/>
              <w:rPr>
                <w:rFonts w:eastAsia="標楷體"/>
                <w:szCs w:val="24"/>
              </w:rPr>
            </w:pPr>
            <w:r w:rsidRPr="004932ED">
              <w:rPr>
                <w:rFonts w:eastAsia="標楷體" w:hint="eastAsia"/>
                <w:szCs w:val="24"/>
              </w:rPr>
              <w:t>□有</w:t>
            </w:r>
          </w:p>
          <w:p w14:paraId="35F78369" w14:textId="77777777" w:rsidR="00FF6665" w:rsidRPr="004932ED" w:rsidRDefault="00FF6665" w:rsidP="00FF6665">
            <w:pPr>
              <w:pStyle w:val="af5"/>
              <w:widowControl/>
              <w:ind w:leftChars="0" w:left="0"/>
              <w:rPr>
                <w:rFonts w:eastAsia="標楷體"/>
                <w:szCs w:val="24"/>
              </w:rPr>
            </w:pPr>
            <w:r w:rsidRPr="004932ED">
              <w:rPr>
                <w:rFonts w:eastAsia="標楷體" w:hint="eastAsia"/>
                <w:szCs w:val="24"/>
              </w:rPr>
              <w:t>業師姓名：</w:t>
            </w:r>
          </w:p>
          <w:p w14:paraId="737912D5" w14:textId="77777777" w:rsidR="00FF6665" w:rsidRPr="004932ED" w:rsidRDefault="00FF6665" w:rsidP="00FF6665">
            <w:pPr>
              <w:pStyle w:val="af5"/>
              <w:widowControl/>
              <w:ind w:leftChars="0" w:left="0"/>
              <w:rPr>
                <w:rFonts w:eastAsia="標楷體"/>
                <w:szCs w:val="24"/>
              </w:rPr>
            </w:pPr>
            <w:r w:rsidRPr="004932ED">
              <w:rPr>
                <w:rFonts w:eastAsia="標楷體"/>
                <w:szCs w:val="24"/>
              </w:rPr>
              <w:t>_______________</w:t>
            </w:r>
          </w:p>
          <w:p w14:paraId="1355DA6C" w14:textId="06D45E5B" w:rsidR="00FA0ADD" w:rsidRPr="004932ED" w:rsidRDefault="00FF6665" w:rsidP="00FF6665">
            <w:pPr>
              <w:pStyle w:val="af5"/>
              <w:widowControl/>
              <w:ind w:leftChars="0" w:left="0"/>
              <w:rPr>
                <w:rFonts w:eastAsia="標楷體"/>
                <w:szCs w:val="24"/>
              </w:rPr>
            </w:pPr>
            <w:r w:rsidRPr="004932ED">
              <w:rPr>
                <w:rFonts w:eastAsia="標楷體" w:hint="eastAsia"/>
                <w:szCs w:val="24"/>
              </w:rPr>
              <w:t>□無</w:t>
            </w:r>
          </w:p>
        </w:tc>
      </w:tr>
      <w:tr w:rsidR="004932ED" w:rsidRPr="004932ED" w14:paraId="273E7FC9" w14:textId="5FA923A8" w:rsidTr="003000C8">
        <w:tc>
          <w:tcPr>
            <w:tcW w:w="1897" w:type="dxa"/>
          </w:tcPr>
          <w:p w14:paraId="05710C44" w14:textId="77777777" w:rsidR="00FA0ADD" w:rsidRPr="004932ED" w:rsidRDefault="00FA0ADD" w:rsidP="00721205">
            <w:pPr>
              <w:pStyle w:val="af5"/>
              <w:widowControl/>
              <w:ind w:leftChars="0" w:left="0"/>
              <w:rPr>
                <w:rFonts w:eastAsia="標楷體"/>
                <w:szCs w:val="24"/>
              </w:rPr>
            </w:pPr>
          </w:p>
        </w:tc>
        <w:tc>
          <w:tcPr>
            <w:tcW w:w="3179" w:type="dxa"/>
          </w:tcPr>
          <w:p w14:paraId="5CF04798" w14:textId="77777777" w:rsidR="00FA0ADD" w:rsidRPr="004932ED" w:rsidRDefault="00FA0ADD" w:rsidP="00721205">
            <w:pPr>
              <w:pStyle w:val="af5"/>
              <w:widowControl/>
              <w:ind w:leftChars="0" w:left="0"/>
              <w:rPr>
                <w:rFonts w:eastAsia="標楷體"/>
                <w:szCs w:val="24"/>
              </w:rPr>
            </w:pPr>
          </w:p>
        </w:tc>
        <w:tc>
          <w:tcPr>
            <w:tcW w:w="2597" w:type="dxa"/>
          </w:tcPr>
          <w:p w14:paraId="4C4FD680"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□教學設計手冊</w:t>
            </w:r>
          </w:p>
          <w:p w14:paraId="2DE4D507"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□實務課程操作手冊</w:t>
            </w:r>
          </w:p>
          <w:p w14:paraId="0730CF35"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□教學環境設計手冊</w:t>
            </w:r>
          </w:p>
          <w:p w14:paraId="69908C08" w14:textId="77777777" w:rsidR="00FA0ADD" w:rsidRPr="004932ED" w:rsidRDefault="00FA0ADD" w:rsidP="00C353DC">
            <w:pPr>
              <w:pStyle w:val="af5"/>
              <w:widowControl/>
              <w:ind w:leftChars="0" w:left="0"/>
              <w:rPr>
                <w:rFonts w:eastAsia="標楷體"/>
                <w:szCs w:val="24"/>
              </w:rPr>
            </w:pPr>
            <w:r w:rsidRPr="004932ED">
              <w:rPr>
                <w:rFonts w:eastAsia="標楷體" w:hint="eastAsia"/>
                <w:szCs w:val="24"/>
              </w:rPr>
              <w:t>□其他，請說明</w:t>
            </w:r>
          </w:p>
          <w:p w14:paraId="08F78995" w14:textId="69590105" w:rsidR="00FA0ADD" w:rsidRPr="004932ED" w:rsidRDefault="00FA0ADD" w:rsidP="003000C8">
            <w:pPr>
              <w:pStyle w:val="af5"/>
              <w:widowControl/>
              <w:ind w:leftChars="0" w:left="0" w:firstLineChars="100" w:firstLine="240"/>
              <w:rPr>
                <w:rFonts w:eastAsia="標楷體"/>
                <w:szCs w:val="24"/>
              </w:rPr>
            </w:pPr>
            <w:r w:rsidRPr="004932ED">
              <w:rPr>
                <w:rFonts w:eastAsia="標楷體"/>
                <w:szCs w:val="24"/>
              </w:rPr>
              <w:t>_______________</w:t>
            </w:r>
          </w:p>
        </w:tc>
        <w:tc>
          <w:tcPr>
            <w:tcW w:w="1960" w:type="dxa"/>
          </w:tcPr>
          <w:p w14:paraId="1C348EF8" w14:textId="77777777" w:rsidR="00FF6665" w:rsidRPr="004932ED" w:rsidRDefault="00FF6665" w:rsidP="00FF6665">
            <w:pPr>
              <w:pStyle w:val="af5"/>
              <w:widowControl/>
              <w:ind w:leftChars="0" w:left="0"/>
              <w:rPr>
                <w:rFonts w:eastAsia="標楷體"/>
                <w:szCs w:val="24"/>
              </w:rPr>
            </w:pPr>
            <w:r w:rsidRPr="004932ED">
              <w:rPr>
                <w:rFonts w:eastAsia="標楷體" w:hint="eastAsia"/>
                <w:szCs w:val="24"/>
              </w:rPr>
              <w:t>□有</w:t>
            </w:r>
          </w:p>
          <w:p w14:paraId="275D85A1" w14:textId="77777777" w:rsidR="00FF6665" w:rsidRPr="004932ED" w:rsidRDefault="00FF6665" w:rsidP="00FF6665">
            <w:pPr>
              <w:pStyle w:val="af5"/>
              <w:widowControl/>
              <w:ind w:leftChars="0" w:left="0"/>
              <w:rPr>
                <w:rFonts w:eastAsia="標楷體"/>
                <w:szCs w:val="24"/>
              </w:rPr>
            </w:pPr>
            <w:r w:rsidRPr="004932ED">
              <w:rPr>
                <w:rFonts w:eastAsia="標楷體" w:hint="eastAsia"/>
                <w:szCs w:val="24"/>
              </w:rPr>
              <w:t>業師姓名：</w:t>
            </w:r>
          </w:p>
          <w:p w14:paraId="49DC3A8B" w14:textId="77777777" w:rsidR="00FF6665" w:rsidRPr="004932ED" w:rsidRDefault="00FF6665" w:rsidP="00FF6665">
            <w:pPr>
              <w:pStyle w:val="af5"/>
              <w:widowControl/>
              <w:ind w:leftChars="0" w:left="0"/>
              <w:rPr>
                <w:rFonts w:eastAsia="標楷體"/>
                <w:szCs w:val="24"/>
              </w:rPr>
            </w:pPr>
            <w:r w:rsidRPr="004932ED">
              <w:rPr>
                <w:rFonts w:eastAsia="標楷體"/>
                <w:szCs w:val="24"/>
              </w:rPr>
              <w:t>_______________</w:t>
            </w:r>
          </w:p>
          <w:p w14:paraId="76C9DD7D" w14:textId="20BEC429" w:rsidR="00FA0ADD" w:rsidRPr="004932ED" w:rsidRDefault="00FF6665" w:rsidP="00FF6665">
            <w:pPr>
              <w:pStyle w:val="af5"/>
              <w:widowControl/>
              <w:ind w:leftChars="0" w:left="0"/>
              <w:rPr>
                <w:rFonts w:eastAsia="標楷體"/>
                <w:szCs w:val="24"/>
              </w:rPr>
            </w:pPr>
            <w:r w:rsidRPr="004932ED">
              <w:rPr>
                <w:rFonts w:eastAsia="標楷體" w:hint="eastAsia"/>
                <w:szCs w:val="24"/>
              </w:rPr>
              <w:t>□無</w:t>
            </w:r>
          </w:p>
        </w:tc>
      </w:tr>
      <w:tr w:rsidR="004932ED" w:rsidRPr="004932ED" w14:paraId="486E687C" w14:textId="3942EF1C" w:rsidTr="003000C8">
        <w:tc>
          <w:tcPr>
            <w:tcW w:w="1897" w:type="dxa"/>
          </w:tcPr>
          <w:p w14:paraId="24E568E1" w14:textId="77777777" w:rsidR="00FA0ADD" w:rsidRPr="004932ED" w:rsidRDefault="00FA0ADD" w:rsidP="00721205">
            <w:pPr>
              <w:pStyle w:val="af5"/>
              <w:widowControl/>
              <w:ind w:leftChars="0" w:left="0"/>
              <w:rPr>
                <w:rFonts w:eastAsia="標楷體"/>
                <w:szCs w:val="24"/>
              </w:rPr>
            </w:pPr>
          </w:p>
        </w:tc>
        <w:tc>
          <w:tcPr>
            <w:tcW w:w="3179" w:type="dxa"/>
          </w:tcPr>
          <w:p w14:paraId="0FF540A1" w14:textId="77777777" w:rsidR="00FA0ADD" w:rsidRPr="004932ED" w:rsidRDefault="00FA0ADD" w:rsidP="00721205">
            <w:pPr>
              <w:pStyle w:val="af5"/>
              <w:widowControl/>
              <w:ind w:leftChars="0" w:left="0"/>
              <w:rPr>
                <w:rFonts w:eastAsia="標楷體"/>
                <w:szCs w:val="24"/>
              </w:rPr>
            </w:pPr>
          </w:p>
        </w:tc>
        <w:tc>
          <w:tcPr>
            <w:tcW w:w="2597" w:type="dxa"/>
          </w:tcPr>
          <w:p w14:paraId="4EBD1F81" w14:textId="77777777" w:rsidR="00FA0ADD" w:rsidRPr="004932ED" w:rsidRDefault="00FA0ADD" w:rsidP="00C353DC">
            <w:pPr>
              <w:pStyle w:val="af5"/>
              <w:widowControl/>
              <w:ind w:leftChars="0" w:left="0"/>
              <w:rPr>
                <w:rFonts w:eastAsia="標楷體"/>
                <w:szCs w:val="24"/>
              </w:rPr>
            </w:pPr>
          </w:p>
        </w:tc>
        <w:tc>
          <w:tcPr>
            <w:tcW w:w="1960" w:type="dxa"/>
          </w:tcPr>
          <w:p w14:paraId="57DBD1D3" w14:textId="77777777" w:rsidR="00FA0ADD" w:rsidRPr="004932ED" w:rsidRDefault="00FA0ADD" w:rsidP="00C353DC">
            <w:pPr>
              <w:pStyle w:val="af5"/>
              <w:widowControl/>
              <w:ind w:leftChars="0" w:left="0"/>
              <w:rPr>
                <w:rFonts w:eastAsia="標楷體"/>
                <w:szCs w:val="24"/>
              </w:rPr>
            </w:pPr>
          </w:p>
        </w:tc>
      </w:tr>
    </w:tbl>
    <w:p w14:paraId="5C697C3B" w14:textId="77777777" w:rsidR="00FA0ADD" w:rsidRPr="004932ED" w:rsidRDefault="00FA0ADD" w:rsidP="003000C8">
      <w:pPr>
        <w:pStyle w:val="af5"/>
        <w:widowControl/>
        <w:ind w:left="960" w:hangingChars="200" w:hanging="480"/>
        <w:rPr>
          <w:rFonts w:eastAsia="標楷體"/>
          <w:b/>
          <w:szCs w:val="24"/>
        </w:rPr>
      </w:pPr>
    </w:p>
    <w:p w14:paraId="73531FDD" w14:textId="77777777" w:rsidR="0063755C" w:rsidRPr="004932ED" w:rsidRDefault="00FA0ADD" w:rsidP="003000C8">
      <w:pPr>
        <w:pStyle w:val="af5"/>
        <w:widowControl/>
        <w:ind w:left="960" w:hangingChars="200" w:hanging="480"/>
        <w:jc w:val="both"/>
        <w:rPr>
          <w:rFonts w:ascii="Times New Roman" w:eastAsia="標楷體" w:hAnsi="Times New Roman"/>
          <w:b/>
          <w:szCs w:val="24"/>
        </w:rPr>
      </w:pPr>
      <w:r w:rsidRPr="004932ED">
        <w:rPr>
          <w:rFonts w:ascii="Times New Roman" w:eastAsia="標楷體" w:hAnsi="Times New Roman" w:hint="eastAsia"/>
          <w:b/>
          <w:szCs w:val="24"/>
        </w:rPr>
        <w:t>註：</w:t>
      </w:r>
    </w:p>
    <w:p w14:paraId="5C32DE69" w14:textId="2605BD49" w:rsidR="0063755C" w:rsidRPr="004932ED" w:rsidRDefault="00FA0ADD" w:rsidP="007A5FF4">
      <w:pPr>
        <w:pStyle w:val="af5"/>
        <w:widowControl/>
        <w:numPr>
          <w:ilvl w:val="0"/>
          <w:numId w:val="44"/>
        </w:numPr>
        <w:ind w:leftChars="0"/>
        <w:jc w:val="both"/>
        <w:rPr>
          <w:rFonts w:ascii="Times New Roman" w:eastAsia="標楷體" w:hAnsi="Times New Roman"/>
          <w:b/>
          <w:szCs w:val="24"/>
        </w:rPr>
      </w:pPr>
      <w:r w:rsidRPr="004932ED">
        <w:rPr>
          <w:rFonts w:ascii="Times New Roman" w:eastAsia="標楷體" w:hAnsi="Times New Roman" w:hint="eastAsia"/>
          <w:b/>
          <w:szCs w:val="24"/>
        </w:rPr>
        <w:t>本補助計畫上述所產出之教學資源，將免費提供國內大專校院資安實務課程使用。</w:t>
      </w:r>
    </w:p>
    <w:p w14:paraId="4183518D" w14:textId="0F8F9E1B" w:rsidR="0063755C" w:rsidRPr="004932ED" w:rsidRDefault="00FA0ADD" w:rsidP="007A5FF4">
      <w:pPr>
        <w:pStyle w:val="af5"/>
        <w:widowControl/>
        <w:numPr>
          <w:ilvl w:val="0"/>
          <w:numId w:val="44"/>
        </w:numPr>
        <w:ind w:leftChars="0"/>
        <w:jc w:val="both"/>
        <w:rPr>
          <w:rFonts w:ascii="Times New Roman" w:eastAsia="標楷體" w:hAnsi="Times New Roman"/>
          <w:b/>
          <w:szCs w:val="24"/>
        </w:rPr>
      </w:pPr>
      <w:r w:rsidRPr="004932ED">
        <w:rPr>
          <w:rFonts w:ascii="Times New Roman" w:eastAsia="標楷體" w:hAnsi="Times New Roman" w:hint="eastAsia"/>
          <w:b/>
          <w:szCs w:val="24"/>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w:t>
      </w:r>
      <w:r w:rsidRPr="004932ED">
        <w:rPr>
          <w:rFonts w:ascii="Times New Roman" w:eastAsia="標楷體" w:hAnsi="Times New Roman" w:hint="eastAsia"/>
          <w:b/>
          <w:szCs w:val="24"/>
        </w:rPr>
        <w:lastRenderedPageBreak/>
        <w:t>由受補助單位依政府科學技術研究發展成果歸屬及運用辦法及其他相關法令規定辦理。</w:t>
      </w:r>
    </w:p>
    <w:p w14:paraId="490BB38C" w14:textId="13B11ED8" w:rsidR="00C353DC" w:rsidRPr="004932ED" w:rsidRDefault="00FA0ADD" w:rsidP="007A5FF4">
      <w:pPr>
        <w:pStyle w:val="af5"/>
        <w:widowControl/>
        <w:numPr>
          <w:ilvl w:val="0"/>
          <w:numId w:val="44"/>
        </w:numPr>
        <w:ind w:leftChars="0"/>
        <w:jc w:val="both"/>
        <w:rPr>
          <w:rFonts w:ascii="Times New Roman" w:eastAsia="標楷體" w:hAnsi="Times New Roman"/>
          <w:b/>
          <w:szCs w:val="24"/>
        </w:rPr>
      </w:pPr>
      <w:r w:rsidRPr="004932ED">
        <w:rPr>
          <w:rFonts w:ascii="Times New Roman" w:eastAsia="標楷體" w:hAnsi="Times New Roman" w:hint="eastAsia"/>
          <w:b/>
          <w:szCs w:val="24"/>
        </w:rPr>
        <w:t>計畫之研發成果不得侵害他人之智慧財產權及其他權利。如有涉及使用智慧財產權之糾紛或任何權利之侵害時，悉由受補助單位及執行人員自負法律責任。</w:t>
      </w:r>
    </w:p>
    <w:p w14:paraId="2AFB46CC" w14:textId="77777777" w:rsidR="00E13D64" w:rsidRPr="004932ED" w:rsidRDefault="00E13D64" w:rsidP="0054681D">
      <w:pPr>
        <w:widowControl/>
        <w:rPr>
          <w:rFonts w:eastAsia="標楷體"/>
          <w:b/>
          <w:sz w:val="28"/>
          <w:szCs w:val="28"/>
        </w:rPr>
      </w:pPr>
    </w:p>
    <w:p w14:paraId="667A73A1" w14:textId="1E7A4412" w:rsidR="006273CD" w:rsidRPr="004932ED" w:rsidRDefault="00ED0545" w:rsidP="002B188C">
      <w:pPr>
        <w:pStyle w:val="af5"/>
        <w:widowControl/>
        <w:numPr>
          <w:ilvl w:val="0"/>
          <w:numId w:val="22"/>
        </w:numPr>
        <w:ind w:leftChars="0" w:left="709" w:hanging="709"/>
        <w:rPr>
          <w:rFonts w:eastAsia="標楷體"/>
          <w:b/>
          <w:sz w:val="28"/>
          <w:szCs w:val="28"/>
        </w:rPr>
      </w:pPr>
      <w:r w:rsidRPr="004932ED">
        <w:rPr>
          <w:rFonts w:eastAsia="標楷體" w:hint="eastAsia"/>
          <w:b/>
          <w:sz w:val="28"/>
          <w:szCs w:val="28"/>
        </w:rPr>
        <w:t>結合網路、影音等多媒體教學資源</w:t>
      </w:r>
    </w:p>
    <w:p w14:paraId="2319CBD7" w14:textId="5735F424" w:rsidR="00DC1BD2" w:rsidRPr="004932ED" w:rsidRDefault="00DC1BD2" w:rsidP="003000C8">
      <w:pPr>
        <w:widowControl/>
        <w:ind w:firstLineChars="150" w:firstLine="420"/>
        <w:rPr>
          <w:rFonts w:eastAsia="標楷體"/>
          <w:b/>
          <w:sz w:val="28"/>
          <w:szCs w:val="28"/>
        </w:rPr>
      </w:pPr>
      <w:r w:rsidRPr="004932ED">
        <w:rPr>
          <w:rFonts w:eastAsia="標楷體"/>
          <w:b/>
          <w:sz w:val="28"/>
          <w:szCs w:val="28"/>
        </w:rPr>
        <w:t>(</w:t>
      </w:r>
      <w:r w:rsidRPr="004932ED">
        <w:rPr>
          <w:rFonts w:eastAsia="標楷體" w:hint="eastAsia"/>
          <w:b/>
          <w:sz w:val="28"/>
          <w:szCs w:val="28"/>
        </w:rPr>
        <w:t>一</w:t>
      </w:r>
      <w:r w:rsidRPr="004932ED">
        <w:rPr>
          <w:rFonts w:eastAsia="標楷體"/>
          <w:b/>
          <w:sz w:val="28"/>
          <w:szCs w:val="28"/>
        </w:rPr>
        <w:t>)</w:t>
      </w:r>
      <w:r w:rsidRPr="004932ED">
        <w:rPr>
          <w:rFonts w:eastAsia="標楷體" w:hint="eastAsia"/>
          <w:b/>
          <w:sz w:val="28"/>
          <w:szCs w:val="28"/>
        </w:rPr>
        <w:t>實務課程示範教學影片</w:t>
      </w:r>
    </w:p>
    <w:p w14:paraId="054CBCBE" w14:textId="01D60001" w:rsidR="009A52C5" w:rsidRPr="004932ED" w:rsidRDefault="009A52C5" w:rsidP="003000C8">
      <w:pPr>
        <w:pStyle w:val="af5"/>
        <w:widowControl/>
        <w:ind w:leftChars="0" w:left="709"/>
        <w:jc w:val="both"/>
        <w:rPr>
          <w:rFonts w:ascii="Times New Roman" w:eastAsia="標楷體" w:hAnsi="Times New Roman"/>
          <w:b/>
          <w:sz w:val="28"/>
          <w:szCs w:val="28"/>
        </w:rPr>
      </w:pPr>
      <w:r w:rsidRPr="004932ED">
        <w:rPr>
          <w:rFonts w:ascii="Times New Roman" w:eastAsia="標楷體" w:hAnsi="Times New Roman"/>
          <w:b/>
          <w:szCs w:val="24"/>
        </w:rPr>
        <w:t>(</w:t>
      </w:r>
      <w:r w:rsidR="00DC1BD2" w:rsidRPr="004932ED">
        <w:rPr>
          <w:rFonts w:ascii="Times New Roman" w:eastAsia="標楷體" w:hAnsi="Times New Roman" w:hint="eastAsia"/>
          <w:b/>
          <w:szCs w:val="24"/>
        </w:rPr>
        <w:t>請於下表簡列預計可產出的實務課程示範教學影片，至少</w:t>
      </w:r>
      <w:r w:rsidR="00DC1BD2" w:rsidRPr="004932ED">
        <w:rPr>
          <w:rFonts w:ascii="Times New Roman" w:eastAsia="標楷體" w:hAnsi="Times New Roman"/>
          <w:b/>
          <w:szCs w:val="24"/>
        </w:rPr>
        <w:t>2</w:t>
      </w:r>
      <w:r w:rsidR="00DC1BD2" w:rsidRPr="004932ED">
        <w:rPr>
          <w:rFonts w:ascii="Times New Roman" w:eastAsia="標楷體" w:hAnsi="Times New Roman" w:hint="eastAsia"/>
          <w:b/>
          <w:szCs w:val="24"/>
        </w:rPr>
        <w:t>個單元。</w:t>
      </w:r>
      <w:r w:rsidR="00FA0ADD" w:rsidRPr="004932ED">
        <w:rPr>
          <w:rFonts w:ascii="Times New Roman" w:eastAsia="標楷體" w:hAnsi="Times New Roman" w:hint="eastAsia"/>
          <w:b/>
          <w:szCs w:val="24"/>
        </w:rPr>
        <w:t>另</w:t>
      </w:r>
      <w:r w:rsidR="00E66403" w:rsidRPr="004932ED">
        <w:rPr>
          <w:rFonts w:ascii="Times New Roman" w:eastAsia="標楷體" w:hAnsi="Times New Roman" w:hint="eastAsia"/>
          <w:b/>
          <w:szCs w:val="24"/>
        </w:rPr>
        <w:t>鼓勵錄製</w:t>
      </w:r>
      <w:r w:rsidR="00E66403" w:rsidRPr="004932ED">
        <w:rPr>
          <w:rFonts w:ascii="Times New Roman" w:eastAsia="標楷體" w:hAnsi="Times New Roman"/>
          <w:b/>
          <w:szCs w:val="24"/>
        </w:rPr>
        <w:t>MOOCs</w:t>
      </w:r>
      <w:r w:rsidR="00E66403" w:rsidRPr="004932ED">
        <w:rPr>
          <w:rFonts w:ascii="Times New Roman" w:eastAsia="標楷體" w:hAnsi="Times New Roman" w:hint="eastAsia"/>
          <w:b/>
          <w:szCs w:val="24"/>
        </w:rPr>
        <w:t>教學影片，</w:t>
      </w:r>
      <w:r w:rsidR="00A72EA7" w:rsidRPr="004932ED">
        <w:rPr>
          <w:rFonts w:ascii="Times New Roman" w:eastAsia="標楷體" w:hAnsi="Times New Roman" w:hint="eastAsia"/>
          <w:b/>
          <w:szCs w:val="24"/>
        </w:rPr>
        <w:t>或</w:t>
      </w:r>
      <w:r w:rsidR="00E66403" w:rsidRPr="004932ED">
        <w:rPr>
          <w:rFonts w:ascii="Times New Roman" w:eastAsia="標楷體" w:hAnsi="Times New Roman" w:hint="eastAsia"/>
          <w:b/>
          <w:szCs w:val="24"/>
        </w:rPr>
        <w:t>課程設計搭配影音</w:t>
      </w:r>
      <w:r w:rsidR="00A72EA7" w:rsidRPr="004932ED">
        <w:rPr>
          <w:rFonts w:ascii="Times New Roman" w:eastAsia="標楷體" w:hAnsi="Times New Roman" w:hint="eastAsia"/>
          <w:b/>
          <w:szCs w:val="24"/>
        </w:rPr>
        <w:t>多媒體，提供線上教學環境使用</w:t>
      </w:r>
      <w:r w:rsidR="004440D9" w:rsidRPr="004932ED">
        <w:rPr>
          <w:rFonts w:ascii="Times New Roman" w:eastAsia="標楷體" w:hAnsi="Times New Roman" w:hint="eastAsia"/>
          <w:b/>
          <w:szCs w:val="24"/>
        </w:rPr>
        <w:t>。</w:t>
      </w:r>
      <w:r w:rsidRPr="004932ED">
        <w:rPr>
          <w:rFonts w:ascii="Times New Roman" w:eastAsia="標楷體" w:hAnsi="Times New Roman"/>
          <w:b/>
          <w:szCs w:val="24"/>
        </w:rPr>
        <w:t>)</w:t>
      </w:r>
      <w:r w:rsidRPr="004932ED">
        <w:rPr>
          <w:rFonts w:ascii="Times New Roman" w:eastAsia="標楷體" w:hAnsi="Times New Roman"/>
          <w:b/>
          <w:sz w:val="28"/>
          <w:szCs w:val="28"/>
        </w:rPr>
        <w:t xml:space="preserve"> </w:t>
      </w:r>
    </w:p>
    <w:tbl>
      <w:tblPr>
        <w:tblStyle w:val="af4"/>
        <w:tblW w:w="0" w:type="auto"/>
        <w:tblInd w:w="-5" w:type="dxa"/>
        <w:tblLayout w:type="fixed"/>
        <w:tblLook w:val="04A0" w:firstRow="1" w:lastRow="0" w:firstColumn="1" w:lastColumn="0" w:noHBand="0" w:noVBand="1"/>
      </w:tblPr>
      <w:tblGrid>
        <w:gridCol w:w="1843"/>
        <w:gridCol w:w="3119"/>
        <w:gridCol w:w="2125"/>
        <w:gridCol w:w="2546"/>
      </w:tblGrid>
      <w:tr w:rsidR="004932ED" w:rsidRPr="004932ED" w14:paraId="7E2BAFE4" w14:textId="77777777" w:rsidTr="00015A6B">
        <w:trPr>
          <w:tblHeader/>
        </w:trPr>
        <w:tc>
          <w:tcPr>
            <w:tcW w:w="1843" w:type="dxa"/>
          </w:tcPr>
          <w:p w14:paraId="3848C84B" w14:textId="77777777" w:rsidR="00DC1BD2" w:rsidRPr="004932ED" w:rsidRDefault="00DC1BD2" w:rsidP="00BD10B1">
            <w:pPr>
              <w:pStyle w:val="af5"/>
              <w:widowControl/>
              <w:ind w:leftChars="0" w:left="0"/>
              <w:rPr>
                <w:rFonts w:eastAsia="標楷體"/>
                <w:b/>
                <w:szCs w:val="24"/>
              </w:rPr>
            </w:pPr>
            <w:r w:rsidRPr="004932ED">
              <w:rPr>
                <w:rFonts w:eastAsia="標楷體" w:hint="eastAsia"/>
                <w:b/>
                <w:szCs w:val="24"/>
              </w:rPr>
              <w:t>課程主題名稱</w:t>
            </w:r>
          </w:p>
        </w:tc>
        <w:tc>
          <w:tcPr>
            <w:tcW w:w="3119" w:type="dxa"/>
          </w:tcPr>
          <w:p w14:paraId="5B38B09F" w14:textId="77777777" w:rsidR="00DC1BD2" w:rsidRPr="004932ED" w:rsidRDefault="00DC1BD2" w:rsidP="00BD10B1">
            <w:pPr>
              <w:pStyle w:val="af5"/>
              <w:widowControl/>
              <w:ind w:leftChars="0" w:left="0"/>
              <w:rPr>
                <w:rFonts w:eastAsia="標楷體"/>
                <w:b/>
                <w:szCs w:val="24"/>
              </w:rPr>
            </w:pPr>
            <w:r w:rsidRPr="004932ED">
              <w:rPr>
                <w:rFonts w:eastAsia="標楷體" w:hint="eastAsia"/>
                <w:b/>
                <w:szCs w:val="24"/>
              </w:rPr>
              <w:t>內容簡要說明</w:t>
            </w:r>
            <w:r w:rsidRPr="004932ED">
              <w:rPr>
                <w:rFonts w:eastAsia="標楷體"/>
                <w:b/>
                <w:szCs w:val="24"/>
              </w:rPr>
              <w:t>(</w:t>
            </w:r>
            <w:r w:rsidRPr="004932ED">
              <w:rPr>
                <w:rFonts w:eastAsia="標楷體" w:hint="eastAsia"/>
                <w:b/>
                <w:szCs w:val="24"/>
              </w:rPr>
              <w:t>含學習目的</w:t>
            </w:r>
            <w:r w:rsidRPr="004932ED">
              <w:rPr>
                <w:rFonts w:eastAsia="標楷體"/>
                <w:b/>
                <w:szCs w:val="24"/>
              </w:rPr>
              <w:t>)</w:t>
            </w:r>
          </w:p>
        </w:tc>
        <w:tc>
          <w:tcPr>
            <w:tcW w:w="2125" w:type="dxa"/>
          </w:tcPr>
          <w:p w14:paraId="28DCB9A0" w14:textId="436B7B02" w:rsidR="00DC1BD2" w:rsidRPr="004932ED" w:rsidRDefault="00DC1BD2">
            <w:pPr>
              <w:pStyle w:val="af5"/>
              <w:widowControl/>
              <w:ind w:leftChars="0" w:left="0"/>
              <w:rPr>
                <w:rFonts w:eastAsia="標楷體"/>
                <w:b/>
                <w:szCs w:val="24"/>
              </w:rPr>
            </w:pPr>
            <w:r w:rsidRPr="004932ED">
              <w:rPr>
                <w:rFonts w:eastAsia="標楷體" w:hint="eastAsia"/>
                <w:b/>
                <w:szCs w:val="24"/>
              </w:rPr>
              <w:t>影片預定長度</w:t>
            </w:r>
          </w:p>
        </w:tc>
        <w:tc>
          <w:tcPr>
            <w:tcW w:w="2546" w:type="dxa"/>
          </w:tcPr>
          <w:p w14:paraId="36C9FE40" w14:textId="7EA45463" w:rsidR="00DC1BD2" w:rsidRPr="004932ED" w:rsidRDefault="00DC1BD2" w:rsidP="00BD10B1">
            <w:pPr>
              <w:pStyle w:val="af5"/>
              <w:widowControl/>
              <w:ind w:leftChars="0" w:left="0"/>
              <w:rPr>
                <w:rFonts w:eastAsia="標楷體"/>
                <w:b/>
                <w:szCs w:val="24"/>
              </w:rPr>
            </w:pPr>
            <w:r w:rsidRPr="004932ED">
              <w:rPr>
                <w:rFonts w:eastAsia="標楷體" w:hint="eastAsia"/>
                <w:b/>
                <w:szCs w:val="24"/>
              </w:rPr>
              <w:t>類型</w:t>
            </w:r>
          </w:p>
        </w:tc>
      </w:tr>
      <w:tr w:rsidR="004932ED" w:rsidRPr="004932ED" w14:paraId="0B927CCA" w14:textId="77777777" w:rsidTr="003000C8">
        <w:tc>
          <w:tcPr>
            <w:tcW w:w="1843" w:type="dxa"/>
          </w:tcPr>
          <w:p w14:paraId="6D07CB71" w14:textId="77777777" w:rsidR="00DC1BD2" w:rsidRPr="004932ED" w:rsidRDefault="00DC1BD2" w:rsidP="00BD10B1">
            <w:pPr>
              <w:pStyle w:val="af5"/>
              <w:widowControl/>
              <w:ind w:leftChars="0" w:left="0"/>
              <w:rPr>
                <w:rFonts w:eastAsia="標楷體"/>
                <w:szCs w:val="24"/>
              </w:rPr>
            </w:pPr>
          </w:p>
        </w:tc>
        <w:tc>
          <w:tcPr>
            <w:tcW w:w="3119" w:type="dxa"/>
          </w:tcPr>
          <w:p w14:paraId="5F149394" w14:textId="77777777" w:rsidR="00DC1BD2" w:rsidRPr="004932ED" w:rsidRDefault="00DC1BD2" w:rsidP="00BD10B1">
            <w:pPr>
              <w:pStyle w:val="af5"/>
              <w:widowControl/>
              <w:ind w:leftChars="0" w:left="0"/>
              <w:rPr>
                <w:rFonts w:eastAsia="標楷體"/>
                <w:szCs w:val="24"/>
              </w:rPr>
            </w:pPr>
          </w:p>
        </w:tc>
        <w:tc>
          <w:tcPr>
            <w:tcW w:w="2125" w:type="dxa"/>
          </w:tcPr>
          <w:p w14:paraId="194779C1" w14:textId="77777777" w:rsidR="00DC1BD2" w:rsidRPr="004932ED" w:rsidRDefault="00DC1BD2" w:rsidP="00BD10B1">
            <w:pPr>
              <w:pStyle w:val="af5"/>
              <w:widowControl/>
              <w:ind w:leftChars="0" w:left="0" w:firstLineChars="150" w:firstLine="360"/>
              <w:rPr>
                <w:rFonts w:eastAsia="標楷體"/>
                <w:szCs w:val="24"/>
              </w:rPr>
            </w:pPr>
          </w:p>
          <w:p w14:paraId="5D12CFDB" w14:textId="2CAE0718" w:rsidR="00DC1BD2" w:rsidRPr="004932ED" w:rsidRDefault="00DC1BD2" w:rsidP="003000C8">
            <w:pPr>
              <w:widowControl/>
              <w:rPr>
                <w:rFonts w:eastAsia="標楷體"/>
              </w:rPr>
            </w:pPr>
            <w:r w:rsidRPr="004932ED">
              <w:rPr>
                <w:rFonts w:eastAsia="標楷體"/>
              </w:rPr>
              <w:t>(</w:t>
            </w:r>
            <w:r w:rsidRPr="004932ED">
              <w:rPr>
                <w:rFonts w:eastAsia="標楷體" w:hint="eastAsia"/>
              </w:rPr>
              <w:t>以不超過</w:t>
            </w:r>
            <w:r w:rsidRPr="004932ED">
              <w:rPr>
                <w:rFonts w:eastAsia="標楷體"/>
              </w:rPr>
              <w:t>30</w:t>
            </w:r>
            <w:r w:rsidRPr="004932ED">
              <w:rPr>
                <w:rFonts w:eastAsia="標楷體" w:hint="eastAsia"/>
              </w:rPr>
              <w:t>分鐘為原則</w:t>
            </w:r>
            <w:r w:rsidRPr="004932ED">
              <w:rPr>
                <w:rFonts w:eastAsia="標楷體"/>
              </w:rPr>
              <w:t>)</w:t>
            </w:r>
          </w:p>
        </w:tc>
        <w:tc>
          <w:tcPr>
            <w:tcW w:w="2546" w:type="dxa"/>
          </w:tcPr>
          <w:p w14:paraId="35BCE884" w14:textId="4F435833" w:rsidR="00DC1BD2" w:rsidRPr="004932ED" w:rsidRDefault="00DC1BD2" w:rsidP="00BD10B1">
            <w:pPr>
              <w:pStyle w:val="af5"/>
              <w:widowControl/>
              <w:ind w:leftChars="0" w:left="0"/>
              <w:rPr>
                <w:rFonts w:eastAsia="標楷體"/>
                <w:szCs w:val="24"/>
              </w:rPr>
            </w:pPr>
            <w:r w:rsidRPr="004932ED">
              <w:rPr>
                <w:rFonts w:eastAsia="標楷體" w:hint="eastAsia"/>
                <w:szCs w:val="24"/>
              </w:rPr>
              <w:t>□一般影音影片</w:t>
            </w:r>
          </w:p>
          <w:p w14:paraId="659B8473" w14:textId="424E0AA6" w:rsidR="00DC1BD2" w:rsidRPr="004932ED" w:rsidRDefault="00DC1BD2" w:rsidP="00BD10B1">
            <w:pPr>
              <w:pStyle w:val="af5"/>
              <w:widowControl/>
              <w:ind w:leftChars="0" w:left="0"/>
              <w:rPr>
                <w:rFonts w:eastAsia="標楷體"/>
                <w:szCs w:val="24"/>
              </w:rPr>
            </w:pPr>
            <w:r w:rsidRPr="004932ED">
              <w:rPr>
                <w:rFonts w:eastAsia="標楷體" w:hint="eastAsia"/>
                <w:szCs w:val="24"/>
              </w:rPr>
              <w:t>□</w:t>
            </w:r>
            <w:r w:rsidRPr="004932ED">
              <w:rPr>
                <w:rFonts w:ascii="Times New Roman" w:eastAsia="標楷體" w:hAnsi="Times New Roman"/>
                <w:szCs w:val="24"/>
              </w:rPr>
              <w:t>MOOCs</w:t>
            </w:r>
            <w:r w:rsidRPr="004932ED">
              <w:rPr>
                <w:rFonts w:eastAsia="標楷體" w:hint="eastAsia"/>
                <w:szCs w:val="24"/>
              </w:rPr>
              <w:t>教學影片</w:t>
            </w:r>
          </w:p>
          <w:p w14:paraId="2B30CF45" w14:textId="10DEB8D5" w:rsidR="00DC1BD2" w:rsidRPr="004932ED" w:rsidRDefault="00DC1BD2" w:rsidP="00BD10B1">
            <w:pPr>
              <w:pStyle w:val="af5"/>
              <w:widowControl/>
              <w:ind w:leftChars="0" w:left="0"/>
              <w:rPr>
                <w:rFonts w:eastAsia="標楷體"/>
                <w:szCs w:val="24"/>
              </w:rPr>
            </w:pPr>
            <w:r w:rsidRPr="004932ED">
              <w:rPr>
                <w:rFonts w:eastAsia="標楷體" w:hint="eastAsia"/>
                <w:szCs w:val="24"/>
              </w:rPr>
              <w:t>□其他，請說明：</w:t>
            </w:r>
          </w:p>
          <w:p w14:paraId="43ED8EF7" w14:textId="1B70C44D" w:rsidR="00DC1BD2" w:rsidRPr="004932ED" w:rsidRDefault="00DC1BD2" w:rsidP="00BD10B1">
            <w:pPr>
              <w:pStyle w:val="af5"/>
              <w:widowControl/>
              <w:ind w:leftChars="0" w:left="0"/>
              <w:rPr>
                <w:rFonts w:eastAsia="標楷體"/>
                <w:szCs w:val="24"/>
              </w:rPr>
            </w:pPr>
            <w:r w:rsidRPr="004932ED">
              <w:rPr>
                <w:rFonts w:eastAsia="標楷體"/>
                <w:szCs w:val="24"/>
              </w:rPr>
              <w:t>_______________</w:t>
            </w:r>
          </w:p>
        </w:tc>
      </w:tr>
      <w:tr w:rsidR="004932ED" w:rsidRPr="004932ED" w14:paraId="2AA0B171" w14:textId="77777777" w:rsidTr="003000C8">
        <w:tc>
          <w:tcPr>
            <w:tcW w:w="1843" w:type="dxa"/>
          </w:tcPr>
          <w:p w14:paraId="0DCA09CF" w14:textId="77777777" w:rsidR="00DC1BD2" w:rsidRPr="004932ED" w:rsidRDefault="00DC1BD2" w:rsidP="00BD10B1">
            <w:pPr>
              <w:pStyle w:val="af5"/>
              <w:widowControl/>
              <w:ind w:leftChars="0" w:left="0"/>
              <w:rPr>
                <w:rFonts w:eastAsia="標楷體"/>
                <w:szCs w:val="24"/>
              </w:rPr>
            </w:pPr>
          </w:p>
        </w:tc>
        <w:tc>
          <w:tcPr>
            <w:tcW w:w="3119" w:type="dxa"/>
          </w:tcPr>
          <w:p w14:paraId="1AE6F510" w14:textId="77777777" w:rsidR="00DC1BD2" w:rsidRPr="004932ED" w:rsidRDefault="00DC1BD2" w:rsidP="00BD10B1">
            <w:pPr>
              <w:pStyle w:val="af5"/>
              <w:widowControl/>
              <w:ind w:leftChars="0" w:left="0"/>
              <w:rPr>
                <w:rFonts w:eastAsia="標楷體"/>
                <w:szCs w:val="24"/>
              </w:rPr>
            </w:pPr>
          </w:p>
        </w:tc>
        <w:tc>
          <w:tcPr>
            <w:tcW w:w="2125" w:type="dxa"/>
          </w:tcPr>
          <w:p w14:paraId="3A25CBED" w14:textId="46A8BAB0" w:rsidR="00DC1BD2" w:rsidRPr="004932ED" w:rsidRDefault="00DC1BD2" w:rsidP="00BD10B1">
            <w:pPr>
              <w:pStyle w:val="af5"/>
              <w:widowControl/>
              <w:ind w:leftChars="0" w:left="0" w:firstLineChars="150" w:firstLine="360"/>
              <w:rPr>
                <w:rFonts w:eastAsia="標楷體"/>
                <w:szCs w:val="24"/>
              </w:rPr>
            </w:pPr>
          </w:p>
        </w:tc>
        <w:tc>
          <w:tcPr>
            <w:tcW w:w="2546" w:type="dxa"/>
          </w:tcPr>
          <w:p w14:paraId="2393D868"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□一般影音影片</w:t>
            </w:r>
          </w:p>
          <w:p w14:paraId="79E1E106"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w:t>
            </w:r>
            <w:r w:rsidRPr="004932ED">
              <w:rPr>
                <w:rFonts w:ascii="Times New Roman" w:eastAsia="標楷體" w:hAnsi="Times New Roman"/>
                <w:szCs w:val="24"/>
              </w:rPr>
              <w:t>MOOCs</w:t>
            </w:r>
            <w:r w:rsidRPr="004932ED">
              <w:rPr>
                <w:rFonts w:eastAsia="標楷體" w:hint="eastAsia"/>
                <w:szCs w:val="24"/>
              </w:rPr>
              <w:t>教學影片</w:t>
            </w:r>
          </w:p>
          <w:p w14:paraId="69829BD0"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□其他，請說明：</w:t>
            </w:r>
          </w:p>
          <w:p w14:paraId="570D0C60" w14:textId="52A0657C" w:rsidR="00DC1BD2" w:rsidRPr="004932ED" w:rsidRDefault="00DC1BD2" w:rsidP="00DC1BD2">
            <w:pPr>
              <w:pStyle w:val="af5"/>
              <w:widowControl/>
              <w:ind w:leftChars="0" w:left="0"/>
              <w:rPr>
                <w:rFonts w:eastAsia="標楷體"/>
                <w:szCs w:val="24"/>
              </w:rPr>
            </w:pPr>
            <w:r w:rsidRPr="004932ED">
              <w:rPr>
                <w:rFonts w:eastAsia="標楷體"/>
                <w:szCs w:val="24"/>
              </w:rPr>
              <w:t>_______________</w:t>
            </w:r>
          </w:p>
        </w:tc>
      </w:tr>
      <w:tr w:rsidR="004932ED" w:rsidRPr="004932ED" w14:paraId="65BCE312" w14:textId="77777777" w:rsidTr="003000C8">
        <w:tc>
          <w:tcPr>
            <w:tcW w:w="1843" w:type="dxa"/>
          </w:tcPr>
          <w:p w14:paraId="71C40B79" w14:textId="77777777" w:rsidR="00DC1BD2" w:rsidRPr="004932ED" w:rsidRDefault="00DC1BD2" w:rsidP="00BD10B1">
            <w:pPr>
              <w:pStyle w:val="af5"/>
              <w:widowControl/>
              <w:ind w:leftChars="0" w:left="0"/>
              <w:rPr>
                <w:rFonts w:eastAsia="標楷體"/>
                <w:szCs w:val="24"/>
              </w:rPr>
            </w:pPr>
          </w:p>
        </w:tc>
        <w:tc>
          <w:tcPr>
            <w:tcW w:w="3119" w:type="dxa"/>
          </w:tcPr>
          <w:p w14:paraId="08F90F7B" w14:textId="77777777" w:rsidR="00DC1BD2" w:rsidRPr="004932ED" w:rsidRDefault="00DC1BD2" w:rsidP="00BD10B1">
            <w:pPr>
              <w:pStyle w:val="af5"/>
              <w:widowControl/>
              <w:ind w:leftChars="0" w:left="0"/>
              <w:rPr>
                <w:rFonts w:eastAsia="標楷體"/>
                <w:szCs w:val="24"/>
              </w:rPr>
            </w:pPr>
          </w:p>
        </w:tc>
        <w:tc>
          <w:tcPr>
            <w:tcW w:w="2125" w:type="dxa"/>
          </w:tcPr>
          <w:p w14:paraId="5B92ED69" w14:textId="39AF77D8" w:rsidR="00DC1BD2" w:rsidRPr="004932ED" w:rsidRDefault="00DC1BD2" w:rsidP="00BD10B1">
            <w:pPr>
              <w:pStyle w:val="af5"/>
              <w:widowControl/>
              <w:ind w:leftChars="0" w:left="0" w:firstLineChars="150" w:firstLine="360"/>
              <w:rPr>
                <w:rFonts w:eastAsia="標楷體"/>
                <w:szCs w:val="24"/>
              </w:rPr>
            </w:pPr>
          </w:p>
        </w:tc>
        <w:tc>
          <w:tcPr>
            <w:tcW w:w="2546" w:type="dxa"/>
          </w:tcPr>
          <w:p w14:paraId="25B52A0E"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□一般影音影片</w:t>
            </w:r>
          </w:p>
          <w:p w14:paraId="321B1036"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w:t>
            </w:r>
            <w:r w:rsidRPr="004932ED">
              <w:rPr>
                <w:rFonts w:ascii="Times New Roman" w:eastAsia="標楷體" w:hAnsi="Times New Roman"/>
                <w:szCs w:val="24"/>
              </w:rPr>
              <w:t>MOOCs</w:t>
            </w:r>
            <w:r w:rsidRPr="004932ED">
              <w:rPr>
                <w:rFonts w:eastAsia="標楷體" w:hint="eastAsia"/>
                <w:szCs w:val="24"/>
              </w:rPr>
              <w:t>教學影片</w:t>
            </w:r>
          </w:p>
          <w:p w14:paraId="5349C786"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□其他，請說明：</w:t>
            </w:r>
          </w:p>
          <w:p w14:paraId="2EAAB3B5" w14:textId="50784CB3" w:rsidR="00DC1BD2" w:rsidRPr="004932ED" w:rsidRDefault="00DC1BD2" w:rsidP="00DC1BD2">
            <w:pPr>
              <w:pStyle w:val="af5"/>
              <w:widowControl/>
              <w:ind w:leftChars="0" w:left="0"/>
              <w:rPr>
                <w:rFonts w:eastAsia="標楷體"/>
                <w:szCs w:val="24"/>
              </w:rPr>
            </w:pPr>
            <w:r w:rsidRPr="004932ED">
              <w:rPr>
                <w:rFonts w:eastAsia="標楷體"/>
                <w:szCs w:val="24"/>
              </w:rPr>
              <w:t>_______________</w:t>
            </w:r>
          </w:p>
        </w:tc>
      </w:tr>
      <w:tr w:rsidR="004932ED" w:rsidRPr="004932ED" w14:paraId="33141B4A" w14:textId="77777777" w:rsidTr="003000C8">
        <w:tc>
          <w:tcPr>
            <w:tcW w:w="1843" w:type="dxa"/>
          </w:tcPr>
          <w:p w14:paraId="1A600BD9" w14:textId="77777777" w:rsidR="00DC1BD2" w:rsidRPr="004932ED" w:rsidRDefault="00DC1BD2" w:rsidP="00BD10B1">
            <w:pPr>
              <w:pStyle w:val="af5"/>
              <w:widowControl/>
              <w:ind w:leftChars="0" w:left="0"/>
              <w:rPr>
                <w:rFonts w:eastAsia="標楷體"/>
                <w:szCs w:val="24"/>
              </w:rPr>
            </w:pPr>
          </w:p>
        </w:tc>
        <w:tc>
          <w:tcPr>
            <w:tcW w:w="3119" w:type="dxa"/>
          </w:tcPr>
          <w:p w14:paraId="71B3434B" w14:textId="77777777" w:rsidR="00DC1BD2" w:rsidRPr="004932ED" w:rsidRDefault="00DC1BD2" w:rsidP="00BD10B1">
            <w:pPr>
              <w:pStyle w:val="af5"/>
              <w:widowControl/>
              <w:ind w:leftChars="0" w:left="0"/>
              <w:rPr>
                <w:rFonts w:eastAsia="標楷體"/>
                <w:szCs w:val="24"/>
              </w:rPr>
            </w:pPr>
          </w:p>
        </w:tc>
        <w:tc>
          <w:tcPr>
            <w:tcW w:w="2125" w:type="dxa"/>
          </w:tcPr>
          <w:p w14:paraId="2A189EA7" w14:textId="280676BC" w:rsidR="00DC1BD2" w:rsidRPr="004932ED" w:rsidRDefault="00DC1BD2" w:rsidP="00BD10B1">
            <w:pPr>
              <w:pStyle w:val="af5"/>
              <w:widowControl/>
              <w:ind w:leftChars="0" w:left="0" w:firstLineChars="100" w:firstLine="240"/>
              <w:rPr>
                <w:rFonts w:eastAsia="標楷體"/>
                <w:szCs w:val="24"/>
              </w:rPr>
            </w:pPr>
          </w:p>
        </w:tc>
        <w:tc>
          <w:tcPr>
            <w:tcW w:w="2546" w:type="dxa"/>
          </w:tcPr>
          <w:p w14:paraId="2EA4BEED"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□一般影音影片</w:t>
            </w:r>
          </w:p>
          <w:p w14:paraId="013D53FB"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w:t>
            </w:r>
            <w:r w:rsidRPr="004932ED">
              <w:rPr>
                <w:rFonts w:ascii="Times New Roman" w:eastAsia="標楷體" w:hAnsi="Times New Roman"/>
                <w:szCs w:val="24"/>
              </w:rPr>
              <w:t>MOOCs</w:t>
            </w:r>
            <w:r w:rsidRPr="004932ED">
              <w:rPr>
                <w:rFonts w:eastAsia="標楷體" w:hint="eastAsia"/>
                <w:szCs w:val="24"/>
              </w:rPr>
              <w:t>教學影片</w:t>
            </w:r>
          </w:p>
          <w:p w14:paraId="28CB7B68" w14:textId="77777777" w:rsidR="00DC1BD2" w:rsidRPr="004932ED" w:rsidRDefault="00DC1BD2" w:rsidP="00DC1BD2">
            <w:pPr>
              <w:pStyle w:val="af5"/>
              <w:widowControl/>
              <w:ind w:leftChars="0" w:left="0"/>
              <w:rPr>
                <w:rFonts w:eastAsia="標楷體"/>
                <w:szCs w:val="24"/>
              </w:rPr>
            </w:pPr>
            <w:r w:rsidRPr="004932ED">
              <w:rPr>
                <w:rFonts w:eastAsia="標楷體" w:hint="eastAsia"/>
                <w:szCs w:val="24"/>
              </w:rPr>
              <w:t>□其他，請說明：</w:t>
            </w:r>
          </w:p>
          <w:p w14:paraId="0D8B4649" w14:textId="214A199A" w:rsidR="00DC1BD2" w:rsidRPr="004932ED" w:rsidRDefault="00DC1BD2" w:rsidP="00DC1BD2">
            <w:pPr>
              <w:pStyle w:val="af5"/>
              <w:widowControl/>
              <w:ind w:leftChars="0" w:left="0"/>
              <w:rPr>
                <w:rFonts w:eastAsia="標楷體"/>
                <w:szCs w:val="24"/>
              </w:rPr>
            </w:pPr>
            <w:r w:rsidRPr="004932ED">
              <w:rPr>
                <w:rFonts w:eastAsia="標楷體"/>
                <w:szCs w:val="24"/>
              </w:rPr>
              <w:t>_______________</w:t>
            </w:r>
          </w:p>
        </w:tc>
      </w:tr>
      <w:tr w:rsidR="004932ED" w:rsidRPr="004932ED" w14:paraId="70024A7A" w14:textId="77777777" w:rsidTr="003000C8">
        <w:tc>
          <w:tcPr>
            <w:tcW w:w="1843" w:type="dxa"/>
          </w:tcPr>
          <w:p w14:paraId="2567A546" w14:textId="77777777" w:rsidR="00DC1BD2" w:rsidRPr="004932ED" w:rsidRDefault="00DC1BD2" w:rsidP="00BD10B1">
            <w:pPr>
              <w:pStyle w:val="af5"/>
              <w:widowControl/>
              <w:ind w:leftChars="0" w:left="0"/>
              <w:rPr>
                <w:rFonts w:eastAsia="標楷體"/>
                <w:szCs w:val="24"/>
              </w:rPr>
            </w:pPr>
          </w:p>
        </w:tc>
        <w:tc>
          <w:tcPr>
            <w:tcW w:w="3119" w:type="dxa"/>
          </w:tcPr>
          <w:p w14:paraId="143C3B89" w14:textId="77777777" w:rsidR="00DC1BD2" w:rsidRPr="004932ED" w:rsidRDefault="00DC1BD2" w:rsidP="00BD10B1">
            <w:pPr>
              <w:pStyle w:val="af5"/>
              <w:widowControl/>
              <w:ind w:leftChars="0" w:left="0"/>
              <w:rPr>
                <w:rFonts w:eastAsia="標楷體"/>
                <w:szCs w:val="24"/>
              </w:rPr>
            </w:pPr>
          </w:p>
        </w:tc>
        <w:tc>
          <w:tcPr>
            <w:tcW w:w="2125" w:type="dxa"/>
          </w:tcPr>
          <w:p w14:paraId="65C4A6B9" w14:textId="77777777" w:rsidR="00DC1BD2" w:rsidRPr="004932ED" w:rsidRDefault="00DC1BD2" w:rsidP="00BD10B1">
            <w:pPr>
              <w:pStyle w:val="af5"/>
              <w:widowControl/>
              <w:ind w:leftChars="0" w:left="0"/>
              <w:rPr>
                <w:rFonts w:eastAsia="標楷體"/>
                <w:szCs w:val="24"/>
              </w:rPr>
            </w:pPr>
          </w:p>
        </w:tc>
        <w:tc>
          <w:tcPr>
            <w:tcW w:w="2546" w:type="dxa"/>
          </w:tcPr>
          <w:p w14:paraId="443CEAA3" w14:textId="77777777" w:rsidR="00DC1BD2" w:rsidRPr="004932ED" w:rsidRDefault="00DC1BD2" w:rsidP="00BD10B1">
            <w:pPr>
              <w:pStyle w:val="af5"/>
              <w:widowControl/>
              <w:ind w:leftChars="0" w:left="0"/>
              <w:rPr>
                <w:rFonts w:eastAsia="標楷體"/>
                <w:szCs w:val="24"/>
              </w:rPr>
            </w:pPr>
          </w:p>
        </w:tc>
      </w:tr>
    </w:tbl>
    <w:p w14:paraId="1FE1C6F1" w14:textId="0CF8FE51" w:rsidR="00E13D64" w:rsidRPr="004932ED" w:rsidRDefault="00DC1BD2" w:rsidP="003000C8">
      <w:pPr>
        <w:pStyle w:val="af5"/>
        <w:widowControl/>
        <w:ind w:leftChars="0" w:left="709"/>
        <w:jc w:val="both"/>
        <w:rPr>
          <w:rFonts w:ascii="Times New Roman" w:eastAsia="標楷體" w:hAnsi="Times New Roman"/>
          <w:b/>
          <w:szCs w:val="24"/>
        </w:rPr>
      </w:pPr>
      <w:r w:rsidRPr="004932ED">
        <w:rPr>
          <w:rFonts w:ascii="Times New Roman" w:eastAsia="標楷體" w:hAnsi="Times New Roman" w:hint="eastAsia"/>
          <w:b/>
          <w:szCs w:val="24"/>
        </w:rPr>
        <w:t>註：</w:t>
      </w:r>
      <w:r w:rsidR="001C165C" w:rsidRPr="004932ED">
        <w:rPr>
          <w:rFonts w:ascii="Times New Roman" w:eastAsia="標楷體" w:hAnsi="Times New Roman" w:hint="eastAsia"/>
          <w:b/>
          <w:szCs w:val="24"/>
        </w:rPr>
        <w:t>教學影片需配合放置在教育部指定之線上教學資源網站，影片製作人</w:t>
      </w:r>
      <w:r w:rsidR="001C165C" w:rsidRPr="004932ED">
        <w:rPr>
          <w:rFonts w:ascii="Times New Roman" w:eastAsia="標楷體" w:hAnsi="Times New Roman"/>
          <w:b/>
          <w:szCs w:val="24"/>
        </w:rPr>
        <w:t>/</w:t>
      </w:r>
      <w:r w:rsidR="001C165C" w:rsidRPr="004932ED">
        <w:rPr>
          <w:rFonts w:ascii="Times New Roman" w:eastAsia="標楷體" w:hAnsi="Times New Roman" w:hint="eastAsia"/>
          <w:b/>
          <w:szCs w:val="24"/>
        </w:rPr>
        <w:t>開課教師亦可依其需求放置相關公開網站中。</w:t>
      </w:r>
    </w:p>
    <w:p w14:paraId="7F4C15BA" w14:textId="7181FF86" w:rsidR="00DC1BD2" w:rsidRPr="004932ED" w:rsidRDefault="00DC1BD2" w:rsidP="000A7FC8">
      <w:pPr>
        <w:pStyle w:val="af5"/>
        <w:widowControl/>
        <w:ind w:leftChars="0" w:left="709"/>
        <w:jc w:val="both"/>
      </w:pPr>
    </w:p>
    <w:p w14:paraId="3859D647" w14:textId="38570A8A" w:rsidR="00F84C06" w:rsidRPr="004932ED" w:rsidRDefault="00F84C06" w:rsidP="00F84C06">
      <w:pPr>
        <w:widowControl/>
        <w:ind w:firstLineChars="150" w:firstLine="420"/>
        <w:rPr>
          <w:rFonts w:eastAsia="標楷體"/>
          <w:b/>
          <w:sz w:val="28"/>
          <w:szCs w:val="28"/>
        </w:rPr>
      </w:pPr>
      <w:r w:rsidRPr="004932ED">
        <w:rPr>
          <w:rFonts w:eastAsia="標楷體" w:hint="eastAsia"/>
          <w:b/>
          <w:sz w:val="28"/>
          <w:szCs w:val="28"/>
        </w:rPr>
        <w:t>(</w:t>
      </w:r>
      <w:r w:rsidRPr="004932ED">
        <w:rPr>
          <w:rFonts w:eastAsia="標楷體" w:hint="eastAsia"/>
          <w:b/>
          <w:sz w:val="28"/>
          <w:szCs w:val="28"/>
        </w:rPr>
        <w:t>二</w:t>
      </w:r>
      <w:r w:rsidRPr="004932ED">
        <w:rPr>
          <w:rFonts w:eastAsia="標楷體" w:hint="eastAsia"/>
          <w:b/>
          <w:sz w:val="28"/>
          <w:szCs w:val="28"/>
        </w:rPr>
        <w:t>)</w:t>
      </w:r>
      <w:r w:rsidRPr="004932ED">
        <w:rPr>
          <w:rFonts w:eastAsia="標楷體" w:hint="eastAsia"/>
          <w:b/>
          <w:sz w:val="28"/>
          <w:szCs w:val="28"/>
        </w:rPr>
        <w:t>網路教</w:t>
      </w:r>
      <w:r w:rsidRPr="004932ED">
        <w:rPr>
          <w:rFonts w:eastAsia="標楷體"/>
          <w:b/>
          <w:sz w:val="28"/>
          <w:szCs w:val="28"/>
        </w:rPr>
        <w:t>學工具、</w:t>
      </w:r>
      <w:r w:rsidRPr="004932ED">
        <w:rPr>
          <w:rFonts w:eastAsia="標楷體" w:hint="eastAsia"/>
          <w:b/>
          <w:sz w:val="28"/>
          <w:szCs w:val="28"/>
        </w:rPr>
        <w:t>多</w:t>
      </w:r>
      <w:r w:rsidRPr="004932ED">
        <w:rPr>
          <w:rFonts w:eastAsia="標楷體"/>
          <w:b/>
          <w:sz w:val="28"/>
          <w:szCs w:val="28"/>
        </w:rPr>
        <w:t>媒</w:t>
      </w:r>
      <w:r w:rsidRPr="004932ED">
        <w:rPr>
          <w:rFonts w:eastAsia="標楷體" w:hint="eastAsia"/>
          <w:b/>
          <w:sz w:val="28"/>
          <w:szCs w:val="28"/>
        </w:rPr>
        <w:t>體教</w:t>
      </w:r>
      <w:r w:rsidRPr="004932ED">
        <w:rPr>
          <w:rFonts w:eastAsia="標楷體"/>
          <w:b/>
          <w:sz w:val="28"/>
          <w:szCs w:val="28"/>
        </w:rPr>
        <w:t>學資源</w:t>
      </w:r>
      <w:r w:rsidRPr="004932ED">
        <w:rPr>
          <w:rFonts w:eastAsia="標楷體" w:hint="eastAsia"/>
          <w:b/>
          <w:sz w:val="28"/>
          <w:szCs w:val="28"/>
        </w:rPr>
        <w:t>的</w:t>
      </w:r>
      <w:r w:rsidRPr="004932ED">
        <w:rPr>
          <w:rFonts w:eastAsia="標楷體"/>
          <w:b/>
          <w:sz w:val="28"/>
          <w:szCs w:val="28"/>
        </w:rPr>
        <w:t>使用</w:t>
      </w:r>
    </w:p>
    <w:p w14:paraId="611E3094" w14:textId="47412598" w:rsidR="00F84C06" w:rsidRPr="004932ED" w:rsidRDefault="00F84C06" w:rsidP="000A7FC8">
      <w:pPr>
        <w:pStyle w:val="af5"/>
        <w:widowControl/>
        <w:ind w:leftChars="0" w:left="709"/>
        <w:jc w:val="both"/>
        <w:rPr>
          <w:rFonts w:ascii="Times New Roman" w:hAnsi="Times New Roman"/>
          <w:szCs w:val="24"/>
        </w:rPr>
      </w:pPr>
      <w:r w:rsidRPr="004932ED">
        <w:rPr>
          <w:rFonts w:ascii="Times New Roman" w:eastAsia="標楷體" w:hAnsi="Times New Roman"/>
          <w:b/>
          <w:szCs w:val="24"/>
        </w:rPr>
        <w:t>(</w:t>
      </w:r>
      <w:r w:rsidRPr="004932ED">
        <w:rPr>
          <w:rFonts w:ascii="Times New Roman" w:eastAsia="標楷體" w:hAnsi="Times New Roman" w:hint="eastAsia"/>
          <w:b/>
          <w:szCs w:val="24"/>
        </w:rPr>
        <w:t>說明課程教學預計搭配使用線上實務教學工具、網路影音多媒體教學資源等</w:t>
      </w:r>
      <w:r w:rsidRPr="004932ED">
        <w:rPr>
          <w:rFonts w:ascii="Times New Roman" w:eastAsia="標楷體" w:hAnsi="Times New Roman"/>
          <w:b/>
          <w:szCs w:val="24"/>
        </w:rPr>
        <w:t>)</w:t>
      </w:r>
    </w:p>
    <w:p w14:paraId="6BF16A09" w14:textId="5392227B" w:rsidR="009A52C5" w:rsidRPr="004932ED" w:rsidRDefault="00ED0545" w:rsidP="002B188C">
      <w:pPr>
        <w:pStyle w:val="af5"/>
        <w:widowControl/>
        <w:numPr>
          <w:ilvl w:val="0"/>
          <w:numId w:val="22"/>
        </w:numPr>
        <w:ind w:leftChars="0" w:left="709" w:hanging="709"/>
        <w:rPr>
          <w:rFonts w:ascii="Times New Roman" w:eastAsia="標楷體" w:hAnsi="Times New Roman"/>
          <w:b/>
          <w:sz w:val="28"/>
          <w:szCs w:val="28"/>
        </w:rPr>
      </w:pPr>
      <w:r w:rsidRPr="004932ED">
        <w:rPr>
          <w:rFonts w:ascii="Times New Roman" w:eastAsia="標楷體" w:hAnsi="Times New Roman" w:hint="eastAsia"/>
          <w:b/>
          <w:sz w:val="28"/>
          <w:szCs w:val="28"/>
        </w:rPr>
        <w:t>校內外教學資源之配合</w:t>
      </w:r>
    </w:p>
    <w:p w14:paraId="03639CE9" w14:textId="294C0C97" w:rsidR="00ED0545" w:rsidRPr="004932ED" w:rsidRDefault="00ED0545" w:rsidP="003000C8">
      <w:pPr>
        <w:pStyle w:val="af5"/>
        <w:widowControl/>
        <w:ind w:leftChars="0" w:left="709"/>
        <w:jc w:val="both"/>
        <w:rPr>
          <w:rFonts w:ascii="Times New Roman" w:eastAsia="標楷體" w:hAnsi="Times New Roman"/>
          <w:b/>
          <w:sz w:val="28"/>
          <w:szCs w:val="28"/>
        </w:rPr>
      </w:pPr>
      <w:r w:rsidRPr="004932ED">
        <w:rPr>
          <w:rFonts w:ascii="Times New Roman" w:eastAsia="標楷體" w:hAnsi="Times New Roman"/>
          <w:b/>
          <w:szCs w:val="24"/>
        </w:rPr>
        <w:t>(</w:t>
      </w:r>
      <w:r w:rsidR="00FA0ADD" w:rsidRPr="004932ED">
        <w:rPr>
          <w:rFonts w:ascii="Times New Roman" w:eastAsia="標楷體" w:hAnsi="Times New Roman" w:hint="eastAsia"/>
          <w:b/>
          <w:szCs w:val="24"/>
        </w:rPr>
        <w:t>請說明校內外教學資源之配合，</w:t>
      </w:r>
      <w:r w:rsidRPr="004932ED">
        <w:rPr>
          <w:rFonts w:ascii="Times New Roman" w:eastAsia="標楷體" w:hAnsi="Times New Roman" w:hint="eastAsia"/>
          <w:b/>
          <w:szCs w:val="24"/>
        </w:rPr>
        <w:t>例如企業提供軟硬體或線上之實驗或模擬環境、協助教學、企業</w:t>
      </w:r>
      <w:r w:rsidR="005C2276" w:rsidRPr="004932ED">
        <w:rPr>
          <w:rFonts w:ascii="Times New Roman" w:eastAsia="標楷體" w:hAnsi="Times New Roman" w:hint="eastAsia"/>
          <w:b/>
          <w:szCs w:val="24"/>
        </w:rPr>
        <w:t>專</w:t>
      </w:r>
      <w:r w:rsidR="005C2276" w:rsidRPr="004932ED">
        <w:rPr>
          <w:rFonts w:ascii="Times New Roman" w:eastAsia="標楷體" w:hAnsi="Times New Roman"/>
          <w:b/>
          <w:szCs w:val="24"/>
        </w:rPr>
        <w:t>題</w:t>
      </w:r>
      <w:r w:rsidRPr="004932ED">
        <w:rPr>
          <w:rFonts w:ascii="Times New Roman" w:eastAsia="標楷體" w:hAnsi="Times New Roman" w:hint="eastAsia"/>
          <w:b/>
          <w:szCs w:val="24"/>
        </w:rPr>
        <w:t>、</w:t>
      </w:r>
      <w:r w:rsidR="005C2276" w:rsidRPr="004932ED">
        <w:rPr>
          <w:rFonts w:ascii="Times New Roman" w:eastAsia="標楷體" w:hAnsi="Times New Roman" w:hint="eastAsia"/>
          <w:b/>
          <w:szCs w:val="24"/>
        </w:rPr>
        <w:t>企</w:t>
      </w:r>
      <w:r w:rsidR="005C2276" w:rsidRPr="004932ED">
        <w:rPr>
          <w:rFonts w:ascii="Times New Roman" w:eastAsia="標楷體" w:hAnsi="Times New Roman"/>
          <w:b/>
          <w:szCs w:val="24"/>
        </w:rPr>
        <w:t>業</w:t>
      </w:r>
      <w:r w:rsidRPr="004932ED">
        <w:rPr>
          <w:rFonts w:ascii="Times New Roman" w:eastAsia="標楷體" w:hAnsi="Times New Roman" w:hint="eastAsia"/>
          <w:b/>
          <w:szCs w:val="24"/>
        </w:rPr>
        <w:t>實習（有薪或無薪）及輔導業師等</w:t>
      </w:r>
      <w:r w:rsidRPr="004932ED">
        <w:rPr>
          <w:rFonts w:ascii="Times New Roman" w:eastAsia="標楷體" w:hAnsi="Times New Roman"/>
          <w:b/>
          <w:szCs w:val="24"/>
        </w:rPr>
        <w:t>)</w:t>
      </w:r>
      <w:r w:rsidRPr="004932ED">
        <w:rPr>
          <w:rFonts w:ascii="Times New Roman" w:eastAsia="標楷體" w:hAnsi="Times New Roman"/>
          <w:b/>
          <w:sz w:val="28"/>
          <w:szCs w:val="28"/>
        </w:rPr>
        <w:t xml:space="preserve"> </w:t>
      </w:r>
    </w:p>
    <w:p w14:paraId="09F806B8" w14:textId="77777777" w:rsidR="00E13D64" w:rsidRPr="004932ED" w:rsidRDefault="00E13D64" w:rsidP="0054681D">
      <w:pPr>
        <w:widowControl/>
        <w:rPr>
          <w:rFonts w:eastAsia="標楷體"/>
          <w:b/>
          <w:sz w:val="28"/>
          <w:szCs w:val="28"/>
        </w:rPr>
      </w:pPr>
    </w:p>
    <w:p w14:paraId="6D10E47B" w14:textId="321F364D" w:rsidR="003028F2" w:rsidRPr="004932ED" w:rsidRDefault="00A37D6E" w:rsidP="002B188C">
      <w:pPr>
        <w:pStyle w:val="af5"/>
        <w:numPr>
          <w:ilvl w:val="0"/>
          <w:numId w:val="9"/>
        </w:numPr>
        <w:adjustRightInd w:val="0"/>
        <w:snapToGrid w:val="0"/>
        <w:spacing w:line="360" w:lineRule="auto"/>
        <w:ind w:leftChars="0"/>
        <w:rPr>
          <w:rFonts w:ascii="Times New Roman" w:eastAsia="標楷體" w:hAnsi="Times New Roman"/>
          <w:b/>
          <w:sz w:val="32"/>
          <w:szCs w:val="32"/>
        </w:rPr>
      </w:pPr>
      <w:r w:rsidRPr="004932ED">
        <w:rPr>
          <w:rFonts w:ascii="Times New Roman" w:eastAsia="標楷體" w:hAnsi="Times New Roman" w:hint="eastAsia"/>
          <w:b/>
          <w:sz w:val="32"/>
          <w:szCs w:val="32"/>
        </w:rPr>
        <w:t>參與師資</w:t>
      </w:r>
    </w:p>
    <w:p w14:paraId="3C1A2417" w14:textId="658BC48F" w:rsidR="003028F2" w:rsidRPr="004932ED" w:rsidRDefault="00A37D6E" w:rsidP="002B188C">
      <w:pPr>
        <w:pStyle w:val="af5"/>
        <w:widowControl/>
        <w:numPr>
          <w:ilvl w:val="0"/>
          <w:numId w:val="23"/>
        </w:numPr>
        <w:ind w:leftChars="0" w:left="709" w:hanging="709"/>
        <w:rPr>
          <w:rFonts w:ascii="Times New Roman" w:eastAsia="標楷體" w:hAnsi="Times New Roman"/>
          <w:b/>
          <w:sz w:val="28"/>
          <w:szCs w:val="28"/>
        </w:rPr>
      </w:pPr>
      <w:r w:rsidRPr="004932ED">
        <w:rPr>
          <w:rFonts w:ascii="Times New Roman" w:eastAsia="標楷體" w:hAnsi="Times New Roman" w:hint="eastAsia"/>
          <w:b/>
          <w:sz w:val="28"/>
          <w:szCs w:val="28"/>
        </w:rPr>
        <w:lastRenderedPageBreak/>
        <w:t>參與</w:t>
      </w:r>
      <w:r w:rsidR="003028F2" w:rsidRPr="004932ED">
        <w:rPr>
          <w:rFonts w:ascii="Times New Roman" w:eastAsia="標楷體" w:hAnsi="Times New Roman" w:hint="eastAsia"/>
          <w:b/>
          <w:sz w:val="28"/>
          <w:szCs w:val="28"/>
        </w:rPr>
        <w:t>教師簡介</w:t>
      </w:r>
    </w:p>
    <w:p w14:paraId="3525A70B" w14:textId="3DC7FA40" w:rsidR="003028F2" w:rsidRPr="004932ED" w:rsidRDefault="003028F2" w:rsidP="00C835FF">
      <w:pPr>
        <w:pStyle w:val="af5"/>
        <w:widowControl/>
        <w:ind w:leftChars="0" w:left="709"/>
        <w:jc w:val="both"/>
        <w:rPr>
          <w:rFonts w:ascii="標楷體" w:eastAsia="標楷體" w:hAnsi="標楷體"/>
          <w:b/>
          <w:szCs w:val="24"/>
        </w:rPr>
      </w:pPr>
      <w:r w:rsidRPr="004932ED">
        <w:rPr>
          <w:rFonts w:ascii="標楷體" w:eastAsia="標楷體" w:hAnsi="標楷體"/>
          <w:b/>
        </w:rPr>
        <w:t>(1.</w:t>
      </w:r>
      <w:r w:rsidRPr="004932ED">
        <w:rPr>
          <w:rFonts w:ascii="標楷體" w:eastAsia="標楷體" w:hAnsi="標楷體" w:hint="eastAsia"/>
          <w:b/>
        </w:rPr>
        <w:t>請簡述</w:t>
      </w:r>
      <w:r w:rsidR="00ED0545" w:rsidRPr="004932ED">
        <w:rPr>
          <w:rFonts w:ascii="標楷體" w:eastAsia="標楷體" w:hAnsi="標楷體" w:hint="eastAsia"/>
          <w:b/>
        </w:rPr>
        <w:t>所有開課</w:t>
      </w:r>
      <w:r w:rsidRPr="004932ED">
        <w:rPr>
          <w:rFonts w:ascii="標楷體" w:eastAsia="標楷體" w:hAnsi="標楷體" w:hint="eastAsia"/>
          <w:b/>
        </w:rPr>
        <w:t>教師</w:t>
      </w:r>
      <w:r w:rsidR="00ED0545" w:rsidRPr="004932ED">
        <w:rPr>
          <w:rFonts w:ascii="標楷體" w:eastAsia="標楷體" w:hAnsi="標楷體" w:hint="eastAsia"/>
          <w:b/>
        </w:rPr>
        <w:t>主要參與本課程</w:t>
      </w:r>
      <w:r w:rsidR="005C2276" w:rsidRPr="004932ED">
        <w:rPr>
          <w:rFonts w:ascii="標楷體" w:eastAsia="標楷體" w:hAnsi="標楷體" w:hint="eastAsia"/>
          <w:b/>
        </w:rPr>
        <w:t>資源發展主題或課程</w:t>
      </w:r>
      <w:r w:rsidR="00ED0545" w:rsidRPr="004932ED">
        <w:rPr>
          <w:rFonts w:ascii="標楷體" w:eastAsia="標楷體" w:hAnsi="標楷體" w:hint="eastAsia"/>
          <w:b/>
        </w:rPr>
        <w:t>教授主題</w:t>
      </w:r>
      <w:r w:rsidR="005C2276" w:rsidRPr="004932ED">
        <w:rPr>
          <w:rFonts w:ascii="標楷體" w:eastAsia="標楷體" w:hAnsi="標楷體" w:hint="eastAsia"/>
          <w:b/>
        </w:rPr>
        <w:t>等</w:t>
      </w:r>
      <w:r w:rsidR="00ED0545" w:rsidRPr="004932ED">
        <w:rPr>
          <w:rFonts w:ascii="標楷體" w:eastAsia="標楷體" w:hAnsi="標楷體" w:hint="eastAsia"/>
          <w:b/>
        </w:rPr>
        <w:t>、以及其主要</w:t>
      </w:r>
      <w:r w:rsidRPr="004932ED">
        <w:rPr>
          <w:rFonts w:ascii="標楷體" w:eastAsia="標楷體" w:hAnsi="標楷體" w:hint="eastAsia"/>
          <w:b/>
        </w:rPr>
        <w:t>曾從事與本課程相關之計畫、論文、實作專題等經驗</w:t>
      </w:r>
      <w:r w:rsidRPr="004932ED">
        <w:rPr>
          <w:rFonts w:ascii="標楷體" w:eastAsia="標楷體" w:hAnsi="標楷體"/>
          <w:b/>
          <w:szCs w:val="24"/>
        </w:rPr>
        <w:t>2.</w:t>
      </w:r>
      <w:r w:rsidRPr="004932ED">
        <w:rPr>
          <w:rFonts w:ascii="標楷體" w:eastAsia="標楷體" w:hAnsi="標楷體" w:hint="eastAsia"/>
          <w:b/>
          <w:szCs w:val="24"/>
        </w:rPr>
        <w:t>請檢附教師於過去</w:t>
      </w:r>
      <w:r w:rsidRPr="004932ED">
        <w:rPr>
          <w:rFonts w:ascii="標楷體" w:eastAsia="標楷體" w:hAnsi="標楷體"/>
          <w:b/>
          <w:szCs w:val="24"/>
        </w:rPr>
        <w:t>3</w:t>
      </w:r>
      <w:r w:rsidRPr="004932ED">
        <w:rPr>
          <w:rFonts w:ascii="標楷體" w:eastAsia="標楷體" w:hAnsi="標楷體" w:hint="eastAsia"/>
          <w:b/>
          <w:szCs w:val="24"/>
        </w:rPr>
        <w:t>年內曾開設與本計畫徵件須知第六點第一款所列主題領域相關之資安課程證明。</w:t>
      </w:r>
      <w:r w:rsidRPr="004932ED">
        <w:rPr>
          <w:rFonts w:ascii="標楷體" w:eastAsia="標楷體" w:hAnsi="標楷體"/>
          <w:b/>
          <w:szCs w:val="24"/>
        </w:rPr>
        <w:t>)</w:t>
      </w:r>
    </w:p>
    <w:p w14:paraId="00861EB3" w14:textId="3F0F512A" w:rsidR="003028F2" w:rsidRPr="004932ED" w:rsidRDefault="003028F2" w:rsidP="002B188C">
      <w:pPr>
        <w:pStyle w:val="af5"/>
        <w:widowControl/>
        <w:numPr>
          <w:ilvl w:val="0"/>
          <w:numId w:val="23"/>
        </w:numPr>
        <w:ind w:leftChars="0" w:left="709" w:hanging="709"/>
        <w:rPr>
          <w:rFonts w:ascii="Times New Roman" w:eastAsia="標楷體" w:hAnsi="Times New Roman"/>
          <w:b/>
          <w:sz w:val="28"/>
          <w:szCs w:val="28"/>
        </w:rPr>
      </w:pPr>
      <w:r w:rsidRPr="004932ED">
        <w:rPr>
          <w:rFonts w:ascii="Times New Roman" w:eastAsia="標楷體" w:hAnsi="Times New Roman" w:hint="eastAsia"/>
          <w:b/>
          <w:sz w:val="28"/>
          <w:szCs w:val="28"/>
        </w:rPr>
        <w:t>外聘專家簡介</w:t>
      </w:r>
    </w:p>
    <w:p w14:paraId="6F9BDEA9" w14:textId="08CC892E" w:rsidR="00E13D64" w:rsidRPr="004932ED" w:rsidRDefault="00E13D64" w:rsidP="000A7FC8">
      <w:pPr>
        <w:widowControl/>
        <w:jc w:val="both"/>
        <w:rPr>
          <w:rFonts w:eastAsia="標楷體"/>
          <w:b/>
        </w:rPr>
      </w:pPr>
    </w:p>
    <w:p w14:paraId="34547A5E" w14:textId="68EF2C5B" w:rsidR="003028F2" w:rsidRPr="004932ED" w:rsidRDefault="003028F2" w:rsidP="003000C8">
      <w:pPr>
        <w:pStyle w:val="af5"/>
        <w:widowControl/>
        <w:ind w:leftChars="0" w:left="709"/>
        <w:jc w:val="both"/>
        <w:rPr>
          <w:rFonts w:ascii="Times New Roman" w:eastAsia="標楷體" w:hAnsi="Times New Roman"/>
          <w:b/>
          <w:szCs w:val="24"/>
        </w:rPr>
      </w:pPr>
      <w:r w:rsidRPr="004932ED">
        <w:rPr>
          <w:rFonts w:ascii="Times New Roman" w:eastAsia="標楷體" w:hAnsi="Times New Roman"/>
          <w:b/>
          <w:szCs w:val="24"/>
        </w:rPr>
        <w:t>(</w:t>
      </w:r>
      <w:r w:rsidR="0037796C" w:rsidRPr="004932ED">
        <w:rPr>
          <w:rFonts w:ascii="Times New Roman" w:eastAsia="標楷體" w:hAnsi="Times New Roman" w:hint="eastAsia"/>
          <w:b/>
          <w:szCs w:val="24"/>
        </w:rPr>
        <w:t>除上述參與</w:t>
      </w:r>
      <w:r w:rsidR="00ED0545" w:rsidRPr="004932ED">
        <w:rPr>
          <w:rFonts w:ascii="Times New Roman" w:eastAsia="標楷體" w:hAnsi="Times New Roman" w:hint="eastAsia"/>
          <w:b/>
          <w:szCs w:val="24"/>
        </w:rPr>
        <w:t>教師外，</w:t>
      </w:r>
      <w:r w:rsidR="0037796C" w:rsidRPr="004932ED">
        <w:rPr>
          <w:rFonts w:ascii="Times New Roman" w:eastAsia="標楷體" w:hAnsi="Times New Roman" w:hint="eastAsia"/>
          <w:b/>
          <w:szCs w:val="24"/>
        </w:rPr>
        <w:t>請簡述</w:t>
      </w:r>
      <w:r w:rsidR="00ED0545" w:rsidRPr="004932ED">
        <w:rPr>
          <w:rFonts w:ascii="Times New Roman" w:eastAsia="標楷體" w:hAnsi="Times New Roman" w:hint="eastAsia"/>
          <w:b/>
          <w:szCs w:val="24"/>
        </w:rPr>
        <w:t>本課程預計再另外聘請專家</w:t>
      </w:r>
      <w:r w:rsidR="00ED0545" w:rsidRPr="004932ED">
        <w:rPr>
          <w:rFonts w:ascii="Times New Roman" w:eastAsia="標楷體" w:hAnsi="Times New Roman"/>
          <w:b/>
          <w:szCs w:val="24"/>
        </w:rPr>
        <w:t>(</w:t>
      </w:r>
      <w:r w:rsidR="00ED0545" w:rsidRPr="004932ED">
        <w:rPr>
          <w:rFonts w:ascii="Times New Roman" w:eastAsia="標楷體" w:hAnsi="Times New Roman" w:hint="eastAsia"/>
          <w:b/>
          <w:szCs w:val="24"/>
        </w:rPr>
        <w:t>如業師</w:t>
      </w:r>
      <w:r w:rsidR="00ED0545" w:rsidRPr="004932ED">
        <w:rPr>
          <w:rFonts w:ascii="Times New Roman" w:eastAsia="標楷體" w:hAnsi="Times New Roman"/>
          <w:b/>
          <w:szCs w:val="24"/>
        </w:rPr>
        <w:t>)</w:t>
      </w:r>
      <w:r w:rsidR="00ED0545" w:rsidRPr="004932ED">
        <w:rPr>
          <w:rFonts w:ascii="Times New Roman" w:eastAsia="標楷體" w:hAnsi="Times New Roman" w:hint="eastAsia"/>
          <w:b/>
          <w:szCs w:val="24"/>
        </w:rPr>
        <w:t>，並</w:t>
      </w:r>
      <w:r w:rsidRPr="004932ED">
        <w:rPr>
          <w:rFonts w:ascii="Times New Roman" w:eastAsia="標楷體" w:hAnsi="Times New Roman" w:hint="eastAsia"/>
          <w:b/>
          <w:szCs w:val="24"/>
        </w:rPr>
        <w:t>略述外聘人員之學經歷背景、專業、主要負責</w:t>
      </w:r>
      <w:r w:rsidR="005C2276" w:rsidRPr="004932ED">
        <w:rPr>
          <w:rFonts w:ascii="Times New Roman" w:eastAsia="標楷體" w:hAnsi="Times New Roman" w:hint="eastAsia"/>
          <w:b/>
          <w:szCs w:val="24"/>
        </w:rPr>
        <w:t>協</w:t>
      </w:r>
      <w:r w:rsidR="005C2276" w:rsidRPr="004932ED">
        <w:rPr>
          <w:rFonts w:ascii="Times New Roman" w:eastAsia="標楷體" w:hAnsi="Times New Roman"/>
          <w:b/>
          <w:szCs w:val="24"/>
        </w:rPr>
        <w:t>助發展課程模組主題、</w:t>
      </w:r>
      <w:r w:rsidR="00ED0545" w:rsidRPr="004932ED">
        <w:rPr>
          <w:rFonts w:ascii="Times New Roman" w:eastAsia="標楷體" w:hAnsi="Times New Roman" w:hint="eastAsia"/>
          <w:b/>
          <w:szCs w:val="24"/>
        </w:rPr>
        <w:t>授課內容</w:t>
      </w:r>
      <w:r w:rsidR="005C2276" w:rsidRPr="004932ED">
        <w:rPr>
          <w:rFonts w:ascii="Times New Roman" w:eastAsia="標楷體" w:hAnsi="Times New Roman" w:hint="eastAsia"/>
          <w:b/>
          <w:szCs w:val="24"/>
        </w:rPr>
        <w:t>與時</w:t>
      </w:r>
      <w:r w:rsidR="00ED0545" w:rsidRPr="004932ED">
        <w:rPr>
          <w:rFonts w:ascii="Times New Roman" w:eastAsia="標楷體" w:hAnsi="Times New Roman" w:hint="eastAsia"/>
          <w:b/>
          <w:szCs w:val="24"/>
        </w:rPr>
        <w:t>數以</w:t>
      </w:r>
      <w:r w:rsidRPr="004932ED">
        <w:rPr>
          <w:rFonts w:ascii="Times New Roman" w:eastAsia="標楷體" w:hAnsi="Times New Roman" w:hint="eastAsia"/>
          <w:b/>
          <w:szCs w:val="24"/>
        </w:rPr>
        <w:t>及預期可對本課程產生之貢獻</w:t>
      </w:r>
      <w:r w:rsidR="00ED0545" w:rsidRPr="004932ED">
        <w:rPr>
          <w:rFonts w:ascii="Times New Roman" w:eastAsia="標楷體" w:hAnsi="Times New Roman" w:hint="eastAsia"/>
          <w:b/>
          <w:szCs w:val="24"/>
        </w:rPr>
        <w:t>等</w:t>
      </w:r>
      <w:r w:rsidRPr="004932ED">
        <w:rPr>
          <w:rFonts w:ascii="Times New Roman" w:eastAsia="標楷體" w:hAnsi="Times New Roman"/>
          <w:b/>
          <w:szCs w:val="24"/>
        </w:rPr>
        <w:t>)</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800"/>
        <w:gridCol w:w="1406"/>
        <w:gridCol w:w="2126"/>
        <w:gridCol w:w="1134"/>
      </w:tblGrid>
      <w:tr w:rsidR="004932ED" w:rsidRPr="004932ED" w14:paraId="2DD2A581" w14:textId="50D2ECAE" w:rsidTr="006B2841">
        <w:trPr>
          <w:trHeight w:val="658"/>
          <w:tblHeader/>
        </w:trPr>
        <w:tc>
          <w:tcPr>
            <w:tcW w:w="1440" w:type="dxa"/>
            <w:vAlign w:val="center"/>
          </w:tcPr>
          <w:p w14:paraId="27E72A9D" w14:textId="3A85924D" w:rsidR="006B2841" w:rsidRPr="004932ED" w:rsidRDefault="006B2841" w:rsidP="00DC3C24">
            <w:pPr>
              <w:autoSpaceDE w:val="0"/>
              <w:autoSpaceDN w:val="0"/>
              <w:adjustRightInd w:val="0"/>
              <w:snapToGrid w:val="0"/>
              <w:jc w:val="center"/>
              <w:rPr>
                <w:rFonts w:eastAsia="標楷體"/>
              </w:rPr>
            </w:pPr>
            <w:r w:rsidRPr="004932ED">
              <w:rPr>
                <w:rFonts w:eastAsia="標楷體"/>
              </w:rPr>
              <w:t>姓名</w:t>
            </w:r>
          </w:p>
        </w:tc>
        <w:tc>
          <w:tcPr>
            <w:tcW w:w="1440" w:type="dxa"/>
            <w:vAlign w:val="center"/>
          </w:tcPr>
          <w:p w14:paraId="6A5A8C6E" w14:textId="77777777" w:rsidR="006B2841" w:rsidRPr="004932ED" w:rsidRDefault="006B2841" w:rsidP="00DC3C24">
            <w:pPr>
              <w:snapToGrid w:val="0"/>
              <w:jc w:val="center"/>
              <w:rPr>
                <w:rFonts w:eastAsia="標楷體"/>
              </w:rPr>
            </w:pPr>
            <w:r w:rsidRPr="004932ED">
              <w:rPr>
                <w:rFonts w:eastAsia="標楷體" w:hint="eastAsia"/>
              </w:rPr>
              <w:t>公司／</w:t>
            </w:r>
            <w:r w:rsidRPr="004932ED">
              <w:rPr>
                <w:rFonts w:eastAsia="標楷體"/>
              </w:rPr>
              <w:t>職稱</w:t>
            </w:r>
          </w:p>
        </w:tc>
        <w:tc>
          <w:tcPr>
            <w:tcW w:w="1800" w:type="dxa"/>
            <w:vAlign w:val="center"/>
          </w:tcPr>
          <w:p w14:paraId="2ECA53C8" w14:textId="77777777" w:rsidR="006B2841" w:rsidRPr="004932ED" w:rsidRDefault="006B2841" w:rsidP="00DC3C24">
            <w:pPr>
              <w:snapToGrid w:val="0"/>
              <w:jc w:val="center"/>
              <w:rPr>
                <w:rFonts w:eastAsia="標楷體"/>
              </w:rPr>
            </w:pPr>
            <w:r w:rsidRPr="004932ED">
              <w:rPr>
                <w:rFonts w:eastAsia="標楷體"/>
              </w:rPr>
              <w:t>最高學歷</w:t>
            </w:r>
          </w:p>
        </w:tc>
        <w:tc>
          <w:tcPr>
            <w:tcW w:w="1406" w:type="dxa"/>
            <w:vAlign w:val="center"/>
          </w:tcPr>
          <w:p w14:paraId="22FCEC89" w14:textId="77777777" w:rsidR="006B2841" w:rsidRPr="004932ED" w:rsidRDefault="006B2841" w:rsidP="00DC3C24">
            <w:pPr>
              <w:snapToGrid w:val="0"/>
              <w:jc w:val="center"/>
              <w:rPr>
                <w:rFonts w:eastAsia="標楷體"/>
              </w:rPr>
            </w:pPr>
            <w:r w:rsidRPr="004932ED">
              <w:rPr>
                <w:rFonts w:eastAsia="標楷體"/>
              </w:rPr>
              <w:t>專長</w:t>
            </w:r>
          </w:p>
        </w:tc>
        <w:tc>
          <w:tcPr>
            <w:tcW w:w="2126" w:type="dxa"/>
            <w:vAlign w:val="center"/>
          </w:tcPr>
          <w:p w14:paraId="5C0B052E" w14:textId="314A5563" w:rsidR="006B2841" w:rsidRPr="004932ED" w:rsidRDefault="006B2841" w:rsidP="000A7FC8">
            <w:pPr>
              <w:snapToGrid w:val="0"/>
              <w:rPr>
                <w:rFonts w:eastAsia="標楷體"/>
                <w:bCs/>
              </w:rPr>
            </w:pPr>
            <w:r w:rsidRPr="004932ED">
              <w:rPr>
                <w:rFonts w:eastAsia="標楷體" w:hint="eastAsia"/>
                <w:bCs/>
              </w:rPr>
              <w:t>在本課程主要</w:t>
            </w:r>
            <w:r w:rsidR="005C2276" w:rsidRPr="004932ED">
              <w:rPr>
                <w:rFonts w:eastAsia="標楷體" w:hint="eastAsia"/>
              </w:rPr>
              <w:t>協助發展課程模組主題或</w:t>
            </w:r>
            <w:r w:rsidRPr="004932ED">
              <w:rPr>
                <w:rFonts w:eastAsia="標楷體" w:hint="eastAsia"/>
                <w:bCs/>
              </w:rPr>
              <w:t>授</w:t>
            </w:r>
            <w:r w:rsidRPr="004932ED">
              <w:rPr>
                <w:rFonts w:eastAsia="標楷體"/>
                <w:bCs/>
              </w:rPr>
              <w:t>課內容</w:t>
            </w:r>
            <w:r w:rsidR="005C2276" w:rsidRPr="004932ED">
              <w:rPr>
                <w:rFonts w:eastAsia="標楷體" w:hint="eastAsia"/>
                <w:bCs/>
              </w:rPr>
              <w:t>與</w:t>
            </w:r>
            <w:r w:rsidRPr="004932ED">
              <w:rPr>
                <w:rFonts w:eastAsia="標楷體"/>
                <w:bCs/>
              </w:rPr>
              <w:t>時數</w:t>
            </w:r>
            <w:r w:rsidRPr="004932ED">
              <w:rPr>
                <w:rFonts w:eastAsia="標楷體" w:hint="eastAsia"/>
                <w:bCs/>
              </w:rPr>
              <w:t>、預期可對本課程產生之貢獻</w:t>
            </w:r>
            <w:r w:rsidRPr="004932ED">
              <w:rPr>
                <w:rFonts w:eastAsia="標楷體"/>
                <w:bCs/>
              </w:rPr>
              <w:t>等</w:t>
            </w:r>
          </w:p>
        </w:tc>
        <w:tc>
          <w:tcPr>
            <w:tcW w:w="1134" w:type="dxa"/>
            <w:vAlign w:val="center"/>
          </w:tcPr>
          <w:p w14:paraId="46CEB710" w14:textId="501227C6" w:rsidR="006B2841" w:rsidRPr="004932ED" w:rsidRDefault="006B2841" w:rsidP="00ED0545">
            <w:pPr>
              <w:snapToGrid w:val="0"/>
              <w:jc w:val="center"/>
              <w:rPr>
                <w:rFonts w:eastAsia="標楷體"/>
                <w:bCs/>
              </w:rPr>
            </w:pPr>
            <w:r w:rsidRPr="004932ED">
              <w:rPr>
                <w:rFonts w:eastAsia="標楷體" w:hint="eastAsia"/>
                <w:bCs/>
              </w:rPr>
              <w:t>備註</w:t>
            </w:r>
          </w:p>
        </w:tc>
      </w:tr>
      <w:tr w:rsidR="004932ED" w:rsidRPr="004932ED" w14:paraId="09068A46" w14:textId="0351B137" w:rsidTr="006B2841">
        <w:trPr>
          <w:trHeight w:val="642"/>
        </w:trPr>
        <w:tc>
          <w:tcPr>
            <w:tcW w:w="1440" w:type="dxa"/>
            <w:vAlign w:val="center"/>
          </w:tcPr>
          <w:p w14:paraId="05242002" w14:textId="77777777" w:rsidR="006B2841" w:rsidRPr="004932ED" w:rsidRDefault="006B2841" w:rsidP="00DC3C24">
            <w:pPr>
              <w:snapToGrid w:val="0"/>
              <w:jc w:val="center"/>
              <w:rPr>
                <w:rFonts w:eastAsia="標楷體"/>
              </w:rPr>
            </w:pPr>
          </w:p>
        </w:tc>
        <w:tc>
          <w:tcPr>
            <w:tcW w:w="1440" w:type="dxa"/>
            <w:vAlign w:val="center"/>
          </w:tcPr>
          <w:p w14:paraId="55EC8D8B" w14:textId="77777777" w:rsidR="006B2841" w:rsidRPr="004932ED" w:rsidRDefault="006B2841" w:rsidP="00DC3C24">
            <w:pPr>
              <w:snapToGrid w:val="0"/>
              <w:jc w:val="center"/>
              <w:rPr>
                <w:rFonts w:eastAsia="標楷體"/>
              </w:rPr>
            </w:pPr>
          </w:p>
        </w:tc>
        <w:tc>
          <w:tcPr>
            <w:tcW w:w="1800" w:type="dxa"/>
            <w:vAlign w:val="center"/>
          </w:tcPr>
          <w:p w14:paraId="6EFEFCC3" w14:textId="77777777" w:rsidR="006B2841" w:rsidRPr="004932ED" w:rsidRDefault="006B2841" w:rsidP="00DC3C24">
            <w:pPr>
              <w:snapToGrid w:val="0"/>
              <w:jc w:val="center"/>
              <w:rPr>
                <w:rFonts w:eastAsia="標楷體"/>
              </w:rPr>
            </w:pPr>
          </w:p>
        </w:tc>
        <w:tc>
          <w:tcPr>
            <w:tcW w:w="1406" w:type="dxa"/>
            <w:vAlign w:val="center"/>
          </w:tcPr>
          <w:p w14:paraId="4733BAED" w14:textId="77777777" w:rsidR="006B2841" w:rsidRPr="004932ED" w:rsidRDefault="006B2841" w:rsidP="00DC3C24">
            <w:pPr>
              <w:snapToGrid w:val="0"/>
              <w:rPr>
                <w:rFonts w:eastAsia="標楷體"/>
              </w:rPr>
            </w:pPr>
          </w:p>
        </w:tc>
        <w:tc>
          <w:tcPr>
            <w:tcW w:w="2126" w:type="dxa"/>
          </w:tcPr>
          <w:p w14:paraId="2696FA21" w14:textId="77777777" w:rsidR="006B2841" w:rsidRPr="004932ED" w:rsidRDefault="006B2841" w:rsidP="00DC3C24">
            <w:pPr>
              <w:snapToGrid w:val="0"/>
              <w:rPr>
                <w:rFonts w:eastAsia="標楷體"/>
              </w:rPr>
            </w:pPr>
          </w:p>
        </w:tc>
        <w:tc>
          <w:tcPr>
            <w:tcW w:w="1134" w:type="dxa"/>
          </w:tcPr>
          <w:p w14:paraId="70083AA2" w14:textId="77777777" w:rsidR="006B2841" w:rsidRPr="004932ED" w:rsidRDefault="006B2841" w:rsidP="00DC3C24">
            <w:pPr>
              <w:snapToGrid w:val="0"/>
              <w:rPr>
                <w:rFonts w:eastAsia="標楷體"/>
              </w:rPr>
            </w:pPr>
          </w:p>
        </w:tc>
      </w:tr>
      <w:tr w:rsidR="004932ED" w:rsidRPr="004932ED" w14:paraId="60B0C9A2" w14:textId="06BE46C7" w:rsidTr="006B2841">
        <w:trPr>
          <w:trHeight w:val="566"/>
        </w:trPr>
        <w:tc>
          <w:tcPr>
            <w:tcW w:w="1440" w:type="dxa"/>
            <w:vAlign w:val="center"/>
          </w:tcPr>
          <w:p w14:paraId="5AF36171" w14:textId="77777777" w:rsidR="006B2841" w:rsidRPr="004932ED" w:rsidRDefault="006B2841" w:rsidP="00DC3C24">
            <w:pPr>
              <w:widowControl/>
              <w:snapToGrid w:val="0"/>
              <w:jc w:val="center"/>
              <w:rPr>
                <w:rFonts w:eastAsia="標楷體"/>
                <w:kern w:val="0"/>
              </w:rPr>
            </w:pPr>
          </w:p>
        </w:tc>
        <w:tc>
          <w:tcPr>
            <w:tcW w:w="1440" w:type="dxa"/>
            <w:vAlign w:val="center"/>
          </w:tcPr>
          <w:p w14:paraId="45EE06DD" w14:textId="77777777" w:rsidR="006B2841" w:rsidRPr="004932ED" w:rsidRDefault="006B2841" w:rsidP="00DC3C24">
            <w:pPr>
              <w:snapToGrid w:val="0"/>
              <w:jc w:val="center"/>
              <w:rPr>
                <w:rFonts w:eastAsia="標楷體"/>
              </w:rPr>
            </w:pPr>
          </w:p>
        </w:tc>
        <w:tc>
          <w:tcPr>
            <w:tcW w:w="1800" w:type="dxa"/>
            <w:vAlign w:val="center"/>
          </w:tcPr>
          <w:p w14:paraId="578A2BD1" w14:textId="77777777" w:rsidR="006B2841" w:rsidRPr="004932ED" w:rsidRDefault="006B2841" w:rsidP="00DC3C24">
            <w:pPr>
              <w:autoSpaceDE w:val="0"/>
              <w:autoSpaceDN w:val="0"/>
              <w:adjustRightInd w:val="0"/>
              <w:snapToGrid w:val="0"/>
              <w:jc w:val="center"/>
              <w:rPr>
                <w:rFonts w:eastAsia="標楷體"/>
              </w:rPr>
            </w:pPr>
          </w:p>
        </w:tc>
        <w:tc>
          <w:tcPr>
            <w:tcW w:w="1406" w:type="dxa"/>
            <w:vAlign w:val="center"/>
          </w:tcPr>
          <w:p w14:paraId="6ABFE177" w14:textId="77777777" w:rsidR="006B2841" w:rsidRPr="004932ED" w:rsidRDefault="006B2841" w:rsidP="00DC3C24">
            <w:pPr>
              <w:snapToGrid w:val="0"/>
              <w:rPr>
                <w:rFonts w:eastAsia="標楷體"/>
              </w:rPr>
            </w:pPr>
          </w:p>
        </w:tc>
        <w:tc>
          <w:tcPr>
            <w:tcW w:w="2126" w:type="dxa"/>
          </w:tcPr>
          <w:p w14:paraId="5E398BB0" w14:textId="77777777" w:rsidR="006B2841" w:rsidRPr="004932ED" w:rsidRDefault="006B2841" w:rsidP="00DC3C24">
            <w:pPr>
              <w:snapToGrid w:val="0"/>
              <w:rPr>
                <w:rFonts w:eastAsia="標楷體"/>
              </w:rPr>
            </w:pPr>
          </w:p>
        </w:tc>
        <w:tc>
          <w:tcPr>
            <w:tcW w:w="1134" w:type="dxa"/>
          </w:tcPr>
          <w:p w14:paraId="4CADF651" w14:textId="77777777" w:rsidR="006B2841" w:rsidRPr="004932ED" w:rsidRDefault="006B2841" w:rsidP="00DC3C24">
            <w:pPr>
              <w:snapToGrid w:val="0"/>
              <w:rPr>
                <w:rFonts w:eastAsia="標楷體"/>
              </w:rPr>
            </w:pPr>
          </w:p>
        </w:tc>
      </w:tr>
    </w:tbl>
    <w:p w14:paraId="19FD692B" w14:textId="0BBA8066" w:rsidR="003028F2" w:rsidRPr="004932ED" w:rsidRDefault="00DE60F4" w:rsidP="000A7FC8">
      <w:pPr>
        <w:adjustRightInd w:val="0"/>
        <w:snapToGrid w:val="0"/>
        <w:spacing w:line="360" w:lineRule="auto"/>
        <w:ind w:left="720"/>
      </w:pPr>
      <w:r w:rsidRPr="004932ED">
        <w:rPr>
          <w:rFonts w:eastAsia="標楷體"/>
          <w:highlight w:val="lightGray"/>
        </w:rPr>
        <w:t>(</w:t>
      </w:r>
      <w:r w:rsidRPr="004932ED">
        <w:rPr>
          <w:rFonts w:eastAsia="標楷體" w:hint="eastAsia"/>
          <w:highlight w:val="lightGray"/>
        </w:rPr>
        <w:t>請於備註欄註記，是否已徵詢業師協助授課之意願，以及是否獲得同意</w:t>
      </w:r>
      <w:r w:rsidRPr="004932ED">
        <w:rPr>
          <w:rFonts w:eastAsia="標楷體"/>
          <w:highlight w:val="lightGray"/>
        </w:rPr>
        <w:t>)</w:t>
      </w:r>
    </w:p>
    <w:p w14:paraId="634B03A7" w14:textId="6F325A0D" w:rsidR="00834428" w:rsidRPr="004932ED" w:rsidRDefault="00834428" w:rsidP="002B188C">
      <w:pPr>
        <w:pStyle w:val="af5"/>
        <w:widowControl/>
        <w:numPr>
          <w:ilvl w:val="0"/>
          <w:numId w:val="9"/>
        </w:numPr>
        <w:ind w:leftChars="0"/>
        <w:rPr>
          <w:rFonts w:ascii="Times New Roman" w:eastAsia="標楷體" w:hAnsi="Times New Roman"/>
          <w:b/>
          <w:sz w:val="32"/>
          <w:szCs w:val="32"/>
        </w:rPr>
      </w:pPr>
      <w:r w:rsidRPr="004932ED">
        <w:rPr>
          <w:rFonts w:ascii="Times New Roman" w:eastAsia="標楷體" w:hAnsi="Times New Roman" w:hint="eastAsia"/>
          <w:b/>
          <w:sz w:val="32"/>
          <w:szCs w:val="32"/>
        </w:rPr>
        <w:t>經費與進度規劃</w:t>
      </w:r>
    </w:p>
    <w:p w14:paraId="02CF4F2D" w14:textId="1E9544EE" w:rsidR="00834428" w:rsidRPr="004932ED" w:rsidRDefault="00834428" w:rsidP="00834428">
      <w:pPr>
        <w:adjustRightInd w:val="0"/>
        <w:snapToGrid w:val="0"/>
        <w:spacing w:line="360" w:lineRule="auto"/>
        <w:rPr>
          <w:rFonts w:eastAsia="標楷體"/>
          <w:b/>
          <w:sz w:val="28"/>
          <w:szCs w:val="28"/>
        </w:rPr>
      </w:pPr>
      <w:r w:rsidRPr="004932ED">
        <w:rPr>
          <w:rFonts w:eastAsia="標楷體" w:hint="eastAsia"/>
          <w:b/>
          <w:sz w:val="28"/>
          <w:szCs w:val="28"/>
        </w:rPr>
        <w:t>一</w:t>
      </w:r>
      <w:r w:rsidRPr="004932ED">
        <w:rPr>
          <w:rFonts w:eastAsia="標楷體"/>
          <w:b/>
          <w:sz w:val="28"/>
          <w:szCs w:val="28"/>
        </w:rPr>
        <w:t>、</w:t>
      </w:r>
      <w:r w:rsidRPr="004932ED">
        <w:rPr>
          <w:rFonts w:eastAsia="標楷體" w:hint="eastAsia"/>
          <w:b/>
          <w:sz w:val="28"/>
          <w:szCs w:val="28"/>
        </w:rPr>
        <w:t>進度規劃及相關行政配置</w:t>
      </w:r>
    </w:p>
    <w:p w14:paraId="1E1DBB13" w14:textId="0D2FB17F" w:rsidR="00834428" w:rsidRPr="004932ED" w:rsidRDefault="00834428" w:rsidP="003000C8">
      <w:pPr>
        <w:adjustRightInd w:val="0"/>
        <w:snapToGrid w:val="0"/>
        <w:spacing w:line="360" w:lineRule="auto"/>
        <w:ind w:leftChars="236" w:left="566" w:firstLine="1"/>
        <w:jc w:val="both"/>
        <w:rPr>
          <w:rFonts w:eastAsia="標楷體"/>
          <w:b/>
          <w:sz w:val="28"/>
          <w:szCs w:val="28"/>
        </w:rPr>
      </w:pPr>
      <w:r w:rsidRPr="004932ED">
        <w:rPr>
          <w:rFonts w:eastAsia="標楷體"/>
          <w:b/>
        </w:rPr>
        <w:t>(</w:t>
      </w:r>
      <w:r w:rsidRPr="004932ED">
        <w:rPr>
          <w:rFonts w:eastAsia="標楷體" w:hint="eastAsia"/>
          <w:b/>
        </w:rPr>
        <w:t>請簡</w:t>
      </w:r>
      <w:r w:rsidRPr="004932ED">
        <w:rPr>
          <w:rFonts w:eastAsia="標楷體"/>
          <w:b/>
        </w:rPr>
        <w:t>述</w:t>
      </w:r>
      <w:r w:rsidRPr="004932ED">
        <w:rPr>
          <w:rFonts w:eastAsia="標楷體" w:hint="eastAsia"/>
          <w:b/>
        </w:rPr>
        <w:t>相</w:t>
      </w:r>
      <w:r w:rsidRPr="004932ED">
        <w:rPr>
          <w:rFonts w:eastAsia="標楷體"/>
          <w:b/>
        </w:rPr>
        <w:t>關行政配套及</w:t>
      </w:r>
      <w:r w:rsidRPr="004932ED">
        <w:rPr>
          <w:rFonts w:eastAsia="標楷體" w:hint="eastAsia"/>
          <w:b/>
        </w:rPr>
        <w:t>相</w:t>
      </w:r>
      <w:r w:rsidRPr="004932ED">
        <w:rPr>
          <w:rFonts w:eastAsia="標楷體"/>
          <w:b/>
        </w:rPr>
        <w:t>關資源投入的情形，並</w:t>
      </w:r>
      <w:r w:rsidRPr="004932ED">
        <w:rPr>
          <w:rFonts w:eastAsia="標楷體" w:hint="eastAsia"/>
          <w:b/>
        </w:rPr>
        <w:t>於</w:t>
      </w:r>
      <w:r w:rsidRPr="004932ED">
        <w:rPr>
          <w:rFonts w:eastAsia="標楷體"/>
          <w:b/>
        </w:rPr>
        <w:t>下表簡</w:t>
      </w:r>
      <w:r w:rsidRPr="004932ED">
        <w:rPr>
          <w:rFonts w:eastAsia="標楷體" w:hint="eastAsia"/>
          <w:b/>
        </w:rPr>
        <w:t>述</w:t>
      </w:r>
      <w:r w:rsidRPr="004932ED">
        <w:rPr>
          <w:rFonts w:eastAsia="標楷體"/>
          <w:b/>
        </w:rPr>
        <w:t>計畫執行進度規劃甘特圖</w:t>
      </w:r>
      <w:r w:rsidRPr="004932ED">
        <w:rPr>
          <w:rFonts w:eastAsia="標楷體"/>
          <w:b/>
        </w:rPr>
        <w:t>)</w:t>
      </w:r>
    </w:p>
    <w:p w14:paraId="5F821B4D" w14:textId="316CE824" w:rsidR="00834428" w:rsidRPr="004932ED" w:rsidRDefault="00834428" w:rsidP="00834428">
      <w:pPr>
        <w:adjustRightInd w:val="0"/>
        <w:snapToGrid w:val="0"/>
        <w:spacing w:line="360" w:lineRule="auto"/>
        <w:rPr>
          <w:rFonts w:eastAsia="標楷體"/>
          <w:b/>
          <w:sz w:val="28"/>
          <w:szCs w:val="28"/>
        </w:rPr>
      </w:pPr>
      <w:r w:rsidRPr="004932ED">
        <w:rPr>
          <w:rFonts w:eastAsia="標楷體" w:hint="eastAsia"/>
          <w:b/>
          <w:sz w:val="28"/>
          <w:szCs w:val="28"/>
        </w:rPr>
        <w:t>進</w:t>
      </w:r>
      <w:r w:rsidRPr="004932ED">
        <w:rPr>
          <w:rFonts w:eastAsia="標楷體"/>
          <w:b/>
          <w:sz w:val="28"/>
          <w:szCs w:val="28"/>
        </w:rPr>
        <w:t>度規劃甘特圖</w:t>
      </w:r>
      <w:r w:rsidR="004440D9" w:rsidRPr="004932ED">
        <w:rPr>
          <w:rFonts w:eastAsia="標楷體" w:hint="eastAsia"/>
          <w:b/>
          <w:sz w:val="28"/>
          <w:szCs w:val="28"/>
        </w:rPr>
        <w:t xml:space="preserve"> </w:t>
      </w:r>
      <w:r w:rsidR="004440D9" w:rsidRPr="004932ED">
        <w:rPr>
          <w:rFonts w:eastAsia="標楷體"/>
          <w:b/>
        </w:rPr>
        <w:t>(</w:t>
      </w:r>
      <w:r w:rsidR="004440D9" w:rsidRPr="004932ED">
        <w:rPr>
          <w:rFonts w:eastAsia="標楷體" w:hint="eastAsia"/>
          <w:b/>
        </w:rPr>
        <w:t>計畫期程規劃請依徵件公告中四、計畫期程為主並自行調整</w:t>
      </w:r>
      <w:r w:rsidR="004440D9" w:rsidRPr="004932ED">
        <w:rPr>
          <w:rFonts w:eastAsia="標楷體"/>
          <w:b/>
        </w:rPr>
        <w:t>)</w:t>
      </w: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9"/>
        <w:gridCol w:w="527"/>
        <w:gridCol w:w="527"/>
        <w:gridCol w:w="527"/>
        <w:gridCol w:w="527"/>
        <w:gridCol w:w="527"/>
        <w:gridCol w:w="525"/>
        <w:gridCol w:w="525"/>
        <w:gridCol w:w="525"/>
        <w:gridCol w:w="525"/>
        <w:gridCol w:w="524"/>
        <w:gridCol w:w="524"/>
        <w:gridCol w:w="518"/>
        <w:gridCol w:w="518"/>
        <w:gridCol w:w="518"/>
        <w:gridCol w:w="518"/>
        <w:gridCol w:w="518"/>
        <w:gridCol w:w="514"/>
      </w:tblGrid>
      <w:tr w:rsidR="004932ED" w:rsidRPr="004932ED" w14:paraId="1AC28553" w14:textId="0C9B20F5" w:rsidTr="0054681D">
        <w:trPr>
          <w:trHeight w:val="837"/>
          <w:tblHeader/>
        </w:trPr>
        <w:tc>
          <w:tcPr>
            <w:tcW w:w="594" w:type="pct"/>
            <w:tcBorders>
              <w:tl2br w:val="single" w:sz="4" w:space="0" w:color="auto"/>
            </w:tcBorders>
          </w:tcPr>
          <w:p w14:paraId="5E82BFC2" w14:textId="79B5A1C6" w:rsidR="004440D9" w:rsidRPr="004932ED" w:rsidRDefault="004440D9" w:rsidP="004440D9">
            <w:pPr>
              <w:spacing w:line="400" w:lineRule="exact"/>
              <w:ind w:right="96"/>
              <w:jc w:val="both"/>
              <w:rPr>
                <w:rFonts w:eastAsia="標楷體"/>
                <w:sz w:val="20"/>
                <w:szCs w:val="20"/>
              </w:rPr>
            </w:pPr>
            <w:r w:rsidRPr="004932ED">
              <w:rPr>
                <w:rFonts w:eastAsia="標楷體"/>
                <w:noProof/>
                <w:sz w:val="20"/>
                <w:szCs w:val="20"/>
              </w:rPr>
              <mc:AlternateContent>
                <mc:Choice Requires="wps">
                  <w:drawing>
                    <wp:anchor distT="0" distB="0" distL="114300" distR="114300" simplePos="0" relativeHeight="251670528" behindDoc="0" locked="0" layoutInCell="1" allowOverlap="1" wp14:anchorId="5516647B" wp14:editId="5719AC1B">
                      <wp:simplePos x="0" y="0"/>
                      <wp:positionH relativeFrom="column">
                        <wp:posOffset>0</wp:posOffset>
                      </wp:positionH>
                      <wp:positionV relativeFrom="paragraph">
                        <wp:posOffset>70485</wp:posOffset>
                      </wp:positionV>
                      <wp:extent cx="0" cy="0"/>
                      <wp:effectExtent l="9525" t="13335" r="9525"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39243CD" id="直線接點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"/>
                  </w:pict>
                </mc:Fallback>
              </mc:AlternateContent>
            </w:r>
            <w:r w:rsidRPr="004932ED">
              <w:rPr>
                <w:rFonts w:eastAsia="標楷體"/>
                <w:sz w:val="20"/>
                <w:szCs w:val="20"/>
              </w:rPr>
              <w:t xml:space="preserve">    </w:t>
            </w:r>
            <w:r w:rsidRPr="004932ED">
              <w:rPr>
                <w:rFonts w:eastAsia="標楷體" w:hint="eastAsia"/>
                <w:sz w:val="20"/>
                <w:szCs w:val="20"/>
              </w:rPr>
              <w:t>年</w:t>
            </w:r>
            <w:r w:rsidRPr="004932ED">
              <w:rPr>
                <w:rFonts w:eastAsia="標楷體"/>
                <w:sz w:val="20"/>
                <w:szCs w:val="20"/>
              </w:rPr>
              <w:t>月份</w:t>
            </w:r>
          </w:p>
          <w:p w14:paraId="5903566F" w14:textId="77777777" w:rsidR="004440D9" w:rsidRPr="004932ED" w:rsidRDefault="004440D9" w:rsidP="004440D9">
            <w:pPr>
              <w:spacing w:line="400" w:lineRule="exact"/>
              <w:rPr>
                <w:rFonts w:eastAsia="標楷體"/>
                <w:sz w:val="20"/>
                <w:szCs w:val="20"/>
              </w:rPr>
            </w:pPr>
            <w:r w:rsidRPr="004932ED">
              <w:rPr>
                <w:rFonts w:eastAsia="標楷體"/>
                <w:sz w:val="20"/>
                <w:szCs w:val="20"/>
              </w:rPr>
              <w:t>工作項目</w:t>
            </w:r>
          </w:p>
        </w:tc>
        <w:tc>
          <w:tcPr>
            <w:tcW w:w="261" w:type="pct"/>
          </w:tcPr>
          <w:p w14:paraId="7017BBCF" w14:textId="01ADBE91" w:rsidR="004440D9" w:rsidRPr="004932ED" w:rsidRDefault="004440D9" w:rsidP="004440D9">
            <w:pPr>
              <w:spacing w:line="400" w:lineRule="exact"/>
              <w:jc w:val="center"/>
              <w:rPr>
                <w:rFonts w:eastAsia="標楷體"/>
                <w:sz w:val="16"/>
                <w:szCs w:val="16"/>
              </w:rPr>
            </w:pPr>
            <w:r w:rsidRPr="004932ED">
              <w:rPr>
                <w:rFonts w:eastAsia="標楷體"/>
                <w:sz w:val="16"/>
                <w:szCs w:val="16"/>
              </w:rPr>
              <w:t>107</w:t>
            </w:r>
            <w:r w:rsidRPr="004932ED">
              <w:rPr>
                <w:rFonts w:eastAsia="標楷體" w:hint="eastAsia"/>
                <w:sz w:val="16"/>
                <w:szCs w:val="16"/>
              </w:rPr>
              <w:t>年</w:t>
            </w:r>
            <w:r w:rsidRPr="004932ED">
              <w:rPr>
                <w:rFonts w:eastAsia="標楷體"/>
                <w:sz w:val="16"/>
                <w:szCs w:val="16"/>
              </w:rPr>
              <w:br/>
              <w:t>9</w:t>
            </w:r>
            <w:r w:rsidRPr="004932ED">
              <w:rPr>
                <w:rFonts w:eastAsia="標楷體" w:hint="eastAsia"/>
                <w:sz w:val="16"/>
                <w:szCs w:val="16"/>
              </w:rPr>
              <w:t>月</w:t>
            </w:r>
          </w:p>
        </w:tc>
        <w:tc>
          <w:tcPr>
            <w:tcW w:w="261" w:type="pct"/>
          </w:tcPr>
          <w:p w14:paraId="598CEC15" w14:textId="690F2B11" w:rsidR="004440D9" w:rsidRPr="004932ED" w:rsidRDefault="004440D9" w:rsidP="004440D9">
            <w:pPr>
              <w:spacing w:line="400" w:lineRule="exact"/>
              <w:jc w:val="center"/>
              <w:rPr>
                <w:rFonts w:eastAsia="標楷體"/>
                <w:sz w:val="16"/>
                <w:szCs w:val="16"/>
              </w:rPr>
            </w:pPr>
            <w:r w:rsidRPr="004932ED">
              <w:rPr>
                <w:rFonts w:eastAsia="標楷體"/>
                <w:sz w:val="16"/>
                <w:szCs w:val="16"/>
              </w:rPr>
              <w:t>107</w:t>
            </w:r>
            <w:r w:rsidRPr="004932ED">
              <w:rPr>
                <w:rFonts w:eastAsia="標楷體" w:hint="eastAsia"/>
                <w:sz w:val="16"/>
                <w:szCs w:val="16"/>
              </w:rPr>
              <w:t>年</w:t>
            </w:r>
            <w:r w:rsidRPr="004932ED">
              <w:rPr>
                <w:rFonts w:eastAsia="標楷體"/>
                <w:sz w:val="16"/>
                <w:szCs w:val="16"/>
              </w:rPr>
              <w:br/>
              <w:t>10</w:t>
            </w:r>
            <w:r w:rsidRPr="004932ED">
              <w:rPr>
                <w:rFonts w:eastAsia="標楷體" w:hint="eastAsia"/>
                <w:sz w:val="16"/>
                <w:szCs w:val="16"/>
              </w:rPr>
              <w:t>月</w:t>
            </w:r>
          </w:p>
        </w:tc>
        <w:tc>
          <w:tcPr>
            <w:tcW w:w="261" w:type="pct"/>
          </w:tcPr>
          <w:p w14:paraId="0E49D373" w14:textId="026A695E" w:rsidR="004440D9" w:rsidRPr="004932ED" w:rsidRDefault="004440D9" w:rsidP="004440D9">
            <w:pPr>
              <w:spacing w:line="400" w:lineRule="exact"/>
              <w:jc w:val="center"/>
              <w:rPr>
                <w:rFonts w:eastAsia="標楷體"/>
                <w:sz w:val="16"/>
                <w:szCs w:val="16"/>
              </w:rPr>
            </w:pPr>
            <w:r w:rsidRPr="004932ED">
              <w:rPr>
                <w:rFonts w:eastAsia="標楷體"/>
                <w:sz w:val="16"/>
                <w:szCs w:val="16"/>
              </w:rPr>
              <w:t>107</w:t>
            </w:r>
            <w:r w:rsidRPr="004932ED">
              <w:rPr>
                <w:rFonts w:eastAsia="標楷體" w:hint="eastAsia"/>
                <w:sz w:val="16"/>
                <w:szCs w:val="16"/>
              </w:rPr>
              <w:t>年</w:t>
            </w:r>
            <w:r w:rsidRPr="004932ED">
              <w:rPr>
                <w:rFonts w:eastAsia="標楷體"/>
                <w:sz w:val="16"/>
                <w:szCs w:val="16"/>
              </w:rPr>
              <w:br/>
              <w:t>11</w:t>
            </w:r>
            <w:r w:rsidRPr="004932ED">
              <w:rPr>
                <w:rFonts w:eastAsia="標楷體" w:hint="eastAsia"/>
                <w:sz w:val="16"/>
                <w:szCs w:val="16"/>
              </w:rPr>
              <w:t>月</w:t>
            </w:r>
          </w:p>
        </w:tc>
        <w:tc>
          <w:tcPr>
            <w:tcW w:w="261" w:type="pct"/>
          </w:tcPr>
          <w:p w14:paraId="414192E2" w14:textId="3A3FFC5E" w:rsidR="004440D9" w:rsidRPr="004932ED" w:rsidRDefault="004440D9" w:rsidP="004440D9">
            <w:pPr>
              <w:spacing w:line="400" w:lineRule="exact"/>
              <w:jc w:val="center"/>
              <w:rPr>
                <w:rFonts w:eastAsia="標楷體"/>
                <w:sz w:val="16"/>
                <w:szCs w:val="16"/>
              </w:rPr>
            </w:pPr>
            <w:r w:rsidRPr="004932ED">
              <w:rPr>
                <w:rFonts w:eastAsia="標楷體"/>
                <w:sz w:val="16"/>
                <w:szCs w:val="16"/>
              </w:rPr>
              <w:t>107</w:t>
            </w:r>
            <w:r w:rsidRPr="004932ED">
              <w:rPr>
                <w:rFonts w:eastAsia="標楷體" w:hint="eastAsia"/>
                <w:sz w:val="16"/>
                <w:szCs w:val="16"/>
              </w:rPr>
              <w:t>年</w:t>
            </w:r>
            <w:r w:rsidRPr="004932ED">
              <w:rPr>
                <w:rFonts w:eastAsia="標楷體"/>
                <w:sz w:val="16"/>
                <w:szCs w:val="16"/>
              </w:rPr>
              <w:br/>
              <w:t>12</w:t>
            </w:r>
            <w:r w:rsidRPr="004932ED">
              <w:rPr>
                <w:rFonts w:eastAsia="標楷體" w:hint="eastAsia"/>
                <w:sz w:val="16"/>
                <w:szCs w:val="16"/>
              </w:rPr>
              <w:t>月</w:t>
            </w:r>
          </w:p>
        </w:tc>
        <w:tc>
          <w:tcPr>
            <w:tcW w:w="261" w:type="pct"/>
          </w:tcPr>
          <w:p w14:paraId="0BACB31C" w14:textId="712E8589"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r w:rsidRPr="004932ED">
              <w:rPr>
                <w:rFonts w:eastAsia="標楷體"/>
                <w:sz w:val="16"/>
                <w:szCs w:val="16"/>
              </w:rPr>
              <w:br/>
              <w:t>1</w:t>
            </w:r>
            <w:r w:rsidRPr="004932ED">
              <w:rPr>
                <w:rFonts w:eastAsia="標楷體" w:hint="eastAsia"/>
                <w:sz w:val="16"/>
                <w:szCs w:val="16"/>
              </w:rPr>
              <w:t>月</w:t>
            </w:r>
          </w:p>
        </w:tc>
        <w:tc>
          <w:tcPr>
            <w:tcW w:w="260" w:type="pct"/>
          </w:tcPr>
          <w:p w14:paraId="7B5FE5D3" w14:textId="20C5D142"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2900D9BF" w14:textId="5FF98773" w:rsidR="004440D9" w:rsidRPr="004932ED" w:rsidRDefault="004440D9" w:rsidP="004440D9">
            <w:pPr>
              <w:spacing w:line="400" w:lineRule="exact"/>
              <w:jc w:val="center"/>
              <w:rPr>
                <w:rFonts w:eastAsia="標楷體"/>
                <w:sz w:val="16"/>
                <w:szCs w:val="16"/>
              </w:rPr>
            </w:pPr>
            <w:r w:rsidRPr="004932ED">
              <w:rPr>
                <w:rFonts w:eastAsia="標楷體"/>
                <w:sz w:val="16"/>
                <w:szCs w:val="16"/>
              </w:rPr>
              <w:t>2</w:t>
            </w:r>
            <w:r w:rsidRPr="004932ED">
              <w:rPr>
                <w:rFonts w:eastAsia="標楷體" w:hint="eastAsia"/>
                <w:sz w:val="16"/>
                <w:szCs w:val="16"/>
              </w:rPr>
              <w:t>月</w:t>
            </w:r>
          </w:p>
        </w:tc>
        <w:tc>
          <w:tcPr>
            <w:tcW w:w="260" w:type="pct"/>
          </w:tcPr>
          <w:p w14:paraId="20AE453D" w14:textId="02CE22A5"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58A2E843" w14:textId="3913BB94" w:rsidR="004440D9" w:rsidRPr="004932ED" w:rsidRDefault="004440D9" w:rsidP="004440D9">
            <w:pPr>
              <w:spacing w:line="400" w:lineRule="exact"/>
              <w:jc w:val="center"/>
              <w:rPr>
                <w:rFonts w:eastAsia="標楷體"/>
                <w:sz w:val="16"/>
                <w:szCs w:val="16"/>
              </w:rPr>
            </w:pPr>
            <w:r w:rsidRPr="004932ED">
              <w:rPr>
                <w:rFonts w:eastAsia="標楷體"/>
                <w:sz w:val="16"/>
                <w:szCs w:val="16"/>
              </w:rPr>
              <w:t>3</w:t>
            </w:r>
            <w:r w:rsidRPr="004932ED">
              <w:rPr>
                <w:rFonts w:eastAsia="標楷體" w:hint="eastAsia"/>
                <w:sz w:val="16"/>
                <w:szCs w:val="16"/>
              </w:rPr>
              <w:t>月</w:t>
            </w:r>
          </w:p>
        </w:tc>
        <w:tc>
          <w:tcPr>
            <w:tcW w:w="260" w:type="pct"/>
          </w:tcPr>
          <w:p w14:paraId="7CB52788" w14:textId="450FF9FB"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4CBA7A67" w14:textId="10F5DB2B" w:rsidR="004440D9" w:rsidRPr="004932ED" w:rsidRDefault="004440D9" w:rsidP="004440D9">
            <w:pPr>
              <w:spacing w:line="400" w:lineRule="exact"/>
              <w:jc w:val="center"/>
              <w:rPr>
                <w:rFonts w:eastAsia="標楷體"/>
                <w:sz w:val="16"/>
                <w:szCs w:val="16"/>
              </w:rPr>
            </w:pPr>
            <w:r w:rsidRPr="004932ED">
              <w:rPr>
                <w:rFonts w:eastAsia="標楷體"/>
                <w:sz w:val="16"/>
                <w:szCs w:val="16"/>
              </w:rPr>
              <w:t>4</w:t>
            </w:r>
            <w:r w:rsidRPr="004932ED">
              <w:rPr>
                <w:rFonts w:eastAsia="標楷體" w:hint="eastAsia"/>
                <w:sz w:val="16"/>
                <w:szCs w:val="16"/>
              </w:rPr>
              <w:t>月</w:t>
            </w:r>
          </w:p>
        </w:tc>
        <w:tc>
          <w:tcPr>
            <w:tcW w:w="260" w:type="pct"/>
          </w:tcPr>
          <w:p w14:paraId="28F68DC6" w14:textId="42E5B0F3"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15A99BEE" w14:textId="00C23A31" w:rsidR="004440D9" w:rsidRPr="004932ED" w:rsidRDefault="004440D9" w:rsidP="004440D9">
            <w:pPr>
              <w:spacing w:line="400" w:lineRule="exact"/>
              <w:jc w:val="center"/>
              <w:rPr>
                <w:rFonts w:eastAsia="標楷體"/>
                <w:sz w:val="16"/>
                <w:szCs w:val="16"/>
              </w:rPr>
            </w:pPr>
            <w:r w:rsidRPr="004932ED">
              <w:rPr>
                <w:rFonts w:eastAsia="標楷體"/>
                <w:sz w:val="16"/>
                <w:szCs w:val="16"/>
              </w:rPr>
              <w:t>5</w:t>
            </w:r>
            <w:r w:rsidRPr="004932ED">
              <w:rPr>
                <w:rFonts w:eastAsia="標楷體" w:hint="eastAsia"/>
                <w:sz w:val="16"/>
                <w:szCs w:val="16"/>
              </w:rPr>
              <w:t>月</w:t>
            </w:r>
          </w:p>
        </w:tc>
        <w:tc>
          <w:tcPr>
            <w:tcW w:w="260" w:type="pct"/>
          </w:tcPr>
          <w:p w14:paraId="26CFB960" w14:textId="363F0A19"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0A076F65" w14:textId="2B731F93" w:rsidR="004440D9" w:rsidRPr="004932ED" w:rsidRDefault="004440D9" w:rsidP="004440D9">
            <w:pPr>
              <w:spacing w:line="400" w:lineRule="exact"/>
              <w:jc w:val="center"/>
              <w:rPr>
                <w:rFonts w:eastAsia="標楷體"/>
                <w:sz w:val="16"/>
                <w:szCs w:val="16"/>
              </w:rPr>
            </w:pPr>
            <w:r w:rsidRPr="004932ED">
              <w:rPr>
                <w:rFonts w:eastAsia="標楷體"/>
                <w:sz w:val="16"/>
                <w:szCs w:val="16"/>
              </w:rPr>
              <w:t>6</w:t>
            </w:r>
            <w:r w:rsidRPr="004932ED">
              <w:rPr>
                <w:rFonts w:eastAsia="標楷體" w:hint="eastAsia"/>
                <w:sz w:val="16"/>
                <w:szCs w:val="16"/>
              </w:rPr>
              <w:t>月</w:t>
            </w:r>
          </w:p>
        </w:tc>
        <w:tc>
          <w:tcPr>
            <w:tcW w:w="260" w:type="pct"/>
          </w:tcPr>
          <w:p w14:paraId="5A492F29" w14:textId="7A8F1C12"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44A31DF2" w14:textId="5F34DE4A" w:rsidR="004440D9" w:rsidRPr="004932ED" w:rsidRDefault="004440D9" w:rsidP="004440D9">
            <w:pPr>
              <w:spacing w:line="400" w:lineRule="exact"/>
              <w:jc w:val="center"/>
              <w:rPr>
                <w:rFonts w:eastAsia="標楷體"/>
                <w:sz w:val="16"/>
                <w:szCs w:val="16"/>
              </w:rPr>
            </w:pPr>
            <w:r w:rsidRPr="004932ED">
              <w:rPr>
                <w:rFonts w:eastAsia="標楷體"/>
                <w:sz w:val="16"/>
                <w:szCs w:val="16"/>
              </w:rPr>
              <w:t>7</w:t>
            </w:r>
            <w:r w:rsidRPr="004932ED">
              <w:rPr>
                <w:rFonts w:eastAsia="標楷體" w:hint="eastAsia"/>
                <w:sz w:val="16"/>
                <w:szCs w:val="16"/>
              </w:rPr>
              <w:t>月</w:t>
            </w:r>
          </w:p>
        </w:tc>
        <w:tc>
          <w:tcPr>
            <w:tcW w:w="257" w:type="pct"/>
          </w:tcPr>
          <w:p w14:paraId="40C0B5E4" w14:textId="0A40B18D"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p>
          <w:p w14:paraId="3C0EB1A9" w14:textId="6EE81A94" w:rsidR="004440D9" w:rsidRPr="004932ED" w:rsidRDefault="004440D9" w:rsidP="004440D9">
            <w:pPr>
              <w:spacing w:line="400" w:lineRule="exact"/>
              <w:jc w:val="center"/>
              <w:rPr>
                <w:rFonts w:eastAsia="標楷體"/>
                <w:sz w:val="16"/>
                <w:szCs w:val="16"/>
              </w:rPr>
            </w:pPr>
            <w:r w:rsidRPr="004932ED">
              <w:rPr>
                <w:rFonts w:eastAsia="標楷體"/>
                <w:sz w:val="16"/>
                <w:szCs w:val="16"/>
              </w:rPr>
              <w:t>8</w:t>
            </w:r>
            <w:r w:rsidRPr="004932ED">
              <w:rPr>
                <w:rFonts w:eastAsia="標楷體" w:hint="eastAsia"/>
                <w:sz w:val="16"/>
                <w:szCs w:val="16"/>
              </w:rPr>
              <w:t>月</w:t>
            </w:r>
          </w:p>
        </w:tc>
        <w:tc>
          <w:tcPr>
            <w:tcW w:w="257" w:type="pct"/>
          </w:tcPr>
          <w:p w14:paraId="364C21A2" w14:textId="1AFB4BE9"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r w:rsidRPr="004932ED">
              <w:rPr>
                <w:rFonts w:eastAsia="標楷體"/>
                <w:sz w:val="16"/>
                <w:szCs w:val="16"/>
              </w:rPr>
              <w:br/>
              <w:t>9</w:t>
            </w:r>
            <w:r w:rsidRPr="004932ED">
              <w:rPr>
                <w:rFonts w:eastAsia="標楷體" w:hint="eastAsia"/>
                <w:sz w:val="16"/>
                <w:szCs w:val="16"/>
              </w:rPr>
              <w:t>月</w:t>
            </w:r>
          </w:p>
        </w:tc>
        <w:tc>
          <w:tcPr>
            <w:tcW w:w="257" w:type="pct"/>
          </w:tcPr>
          <w:p w14:paraId="21B31A65" w14:textId="359BFCF7"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r w:rsidRPr="004932ED">
              <w:rPr>
                <w:rFonts w:eastAsia="標楷體"/>
                <w:sz w:val="16"/>
                <w:szCs w:val="16"/>
              </w:rPr>
              <w:br/>
              <w:t>10</w:t>
            </w:r>
            <w:r w:rsidRPr="004932ED">
              <w:rPr>
                <w:rFonts w:eastAsia="標楷體" w:hint="eastAsia"/>
                <w:sz w:val="16"/>
                <w:szCs w:val="16"/>
              </w:rPr>
              <w:t>月</w:t>
            </w:r>
          </w:p>
        </w:tc>
        <w:tc>
          <w:tcPr>
            <w:tcW w:w="257" w:type="pct"/>
          </w:tcPr>
          <w:p w14:paraId="6F0866A9" w14:textId="3C4468F8"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r w:rsidRPr="004932ED">
              <w:rPr>
                <w:rFonts w:eastAsia="標楷體"/>
                <w:sz w:val="16"/>
                <w:szCs w:val="16"/>
              </w:rPr>
              <w:br/>
              <w:t>11</w:t>
            </w:r>
            <w:r w:rsidRPr="004932ED">
              <w:rPr>
                <w:rFonts w:eastAsia="標楷體" w:hint="eastAsia"/>
                <w:sz w:val="16"/>
                <w:szCs w:val="16"/>
              </w:rPr>
              <w:t>月</w:t>
            </w:r>
          </w:p>
        </w:tc>
        <w:tc>
          <w:tcPr>
            <w:tcW w:w="257" w:type="pct"/>
          </w:tcPr>
          <w:p w14:paraId="305756A9" w14:textId="277BD8BF" w:rsidR="004440D9" w:rsidRPr="004932ED" w:rsidRDefault="004440D9" w:rsidP="004440D9">
            <w:pPr>
              <w:spacing w:line="400" w:lineRule="exact"/>
              <w:jc w:val="center"/>
              <w:rPr>
                <w:rFonts w:eastAsia="標楷體"/>
                <w:sz w:val="16"/>
                <w:szCs w:val="16"/>
              </w:rPr>
            </w:pPr>
            <w:r w:rsidRPr="004932ED">
              <w:rPr>
                <w:rFonts w:eastAsia="標楷體"/>
                <w:sz w:val="16"/>
                <w:szCs w:val="16"/>
              </w:rPr>
              <w:t>108</w:t>
            </w:r>
            <w:r w:rsidRPr="004932ED">
              <w:rPr>
                <w:rFonts w:eastAsia="標楷體" w:hint="eastAsia"/>
                <w:sz w:val="16"/>
                <w:szCs w:val="16"/>
              </w:rPr>
              <w:t>年</w:t>
            </w:r>
            <w:r w:rsidRPr="004932ED">
              <w:rPr>
                <w:rFonts w:eastAsia="標楷體"/>
                <w:sz w:val="16"/>
                <w:szCs w:val="16"/>
              </w:rPr>
              <w:br/>
              <w:t>12</w:t>
            </w:r>
            <w:r w:rsidRPr="004932ED">
              <w:rPr>
                <w:rFonts w:eastAsia="標楷體" w:hint="eastAsia"/>
                <w:sz w:val="16"/>
                <w:szCs w:val="16"/>
              </w:rPr>
              <w:t>月</w:t>
            </w:r>
          </w:p>
        </w:tc>
        <w:tc>
          <w:tcPr>
            <w:tcW w:w="255" w:type="pct"/>
          </w:tcPr>
          <w:p w14:paraId="21A44F36" w14:textId="5536EB61" w:rsidR="004440D9" w:rsidRPr="004932ED" w:rsidRDefault="004440D9" w:rsidP="004440D9">
            <w:pPr>
              <w:spacing w:line="400" w:lineRule="exact"/>
              <w:jc w:val="center"/>
              <w:rPr>
                <w:rFonts w:eastAsia="標楷體"/>
                <w:sz w:val="16"/>
                <w:szCs w:val="16"/>
              </w:rPr>
            </w:pPr>
            <w:r w:rsidRPr="004932ED">
              <w:rPr>
                <w:rFonts w:eastAsia="標楷體"/>
                <w:sz w:val="16"/>
                <w:szCs w:val="16"/>
              </w:rPr>
              <w:t>109</w:t>
            </w:r>
            <w:r w:rsidRPr="004932ED">
              <w:rPr>
                <w:rFonts w:eastAsia="標楷體" w:hint="eastAsia"/>
                <w:sz w:val="16"/>
                <w:szCs w:val="16"/>
              </w:rPr>
              <w:t>年</w:t>
            </w:r>
            <w:r w:rsidRPr="004932ED">
              <w:rPr>
                <w:rFonts w:eastAsia="標楷體"/>
                <w:sz w:val="16"/>
                <w:szCs w:val="16"/>
              </w:rPr>
              <w:br/>
              <w:t>1</w:t>
            </w:r>
            <w:r w:rsidRPr="004932ED">
              <w:rPr>
                <w:rFonts w:eastAsia="標楷體" w:hint="eastAsia"/>
                <w:sz w:val="16"/>
                <w:szCs w:val="16"/>
              </w:rPr>
              <w:t>月</w:t>
            </w:r>
          </w:p>
        </w:tc>
      </w:tr>
      <w:tr w:rsidR="004932ED" w:rsidRPr="004932ED" w14:paraId="61605212" w14:textId="377F9ED6" w:rsidTr="0054681D">
        <w:trPr>
          <w:cantSplit/>
          <w:trHeight w:val="357"/>
        </w:trPr>
        <w:tc>
          <w:tcPr>
            <w:tcW w:w="594" w:type="pct"/>
          </w:tcPr>
          <w:p w14:paraId="33818E54" w14:textId="285EF598" w:rsidR="004440D9" w:rsidRPr="004932ED" w:rsidRDefault="004440D9" w:rsidP="000A7FC8">
            <w:pPr>
              <w:spacing w:line="400" w:lineRule="exact"/>
              <w:rPr>
                <w:rFonts w:eastAsia="標楷體"/>
              </w:rPr>
            </w:pPr>
            <w:r w:rsidRPr="004932ED">
              <w:rPr>
                <w:rFonts w:eastAsia="標楷體" w:hint="eastAsia"/>
              </w:rPr>
              <w:t>例</w:t>
            </w:r>
            <w:r w:rsidRPr="004932ED">
              <w:rPr>
                <w:rFonts w:eastAsia="標楷體"/>
              </w:rPr>
              <w:t>:</w:t>
            </w:r>
            <w:r w:rsidRPr="004932ED">
              <w:rPr>
                <w:rFonts w:eastAsia="標楷體" w:hint="eastAsia"/>
              </w:rPr>
              <w:t>教案</w:t>
            </w:r>
            <w:r w:rsidRPr="004932ED">
              <w:rPr>
                <w:rFonts w:eastAsia="標楷體"/>
              </w:rPr>
              <w:t>手冊</w:t>
            </w:r>
            <w:r w:rsidRPr="004932ED">
              <w:rPr>
                <w:rFonts w:eastAsia="標楷體" w:hint="eastAsia"/>
              </w:rPr>
              <w:t>編纂</w:t>
            </w:r>
          </w:p>
        </w:tc>
        <w:tc>
          <w:tcPr>
            <w:tcW w:w="261" w:type="pct"/>
            <w:vAlign w:val="center"/>
          </w:tcPr>
          <w:p w14:paraId="0C3E09CE" w14:textId="77777777" w:rsidR="004440D9" w:rsidRPr="004932ED" w:rsidRDefault="004440D9" w:rsidP="009C1385">
            <w:pPr>
              <w:spacing w:line="400" w:lineRule="exact"/>
              <w:jc w:val="center"/>
              <w:rPr>
                <w:rFonts w:eastAsia="標楷體"/>
              </w:rPr>
            </w:pPr>
          </w:p>
        </w:tc>
        <w:tc>
          <w:tcPr>
            <w:tcW w:w="261" w:type="pct"/>
            <w:vAlign w:val="center"/>
          </w:tcPr>
          <w:p w14:paraId="430ADCC8" w14:textId="77777777" w:rsidR="004440D9" w:rsidRPr="004932ED" w:rsidRDefault="004440D9" w:rsidP="009C1385">
            <w:pPr>
              <w:spacing w:line="400" w:lineRule="exact"/>
              <w:jc w:val="center"/>
              <w:rPr>
                <w:rFonts w:eastAsia="標楷體"/>
              </w:rPr>
            </w:pPr>
          </w:p>
        </w:tc>
        <w:tc>
          <w:tcPr>
            <w:tcW w:w="261" w:type="pct"/>
            <w:vAlign w:val="center"/>
          </w:tcPr>
          <w:p w14:paraId="12C4C04C" w14:textId="77777777" w:rsidR="004440D9" w:rsidRPr="004932ED" w:rsidRDefault="004440D9" w:rsidP="009C1385">
            <w:pPr>
              <w:spacing w:line="400" w:lineRule="exact"/>
              <w:jc w:val="center"/>
              <w:rPr>
                <w:rFonts w:eastAsia="標楷體"/>
              </w:rPr>
            </w:pPr>
          </w:p>
        </w:tc>
        <w:tc>
          <w:tcPr>
            <w:tcW w:w="261" w:type="pct"/>
            <w:vAlign w:val="center"/>
          </w:tcPr>
          <w:p w14:paraId="2111DCB5" w14:textId="77777777" w:rsidR="004440D9" w:rsidRPr="004932ED" w:rsidRDefault="004440D9" w:rsidP="009C1385">
            <w:pPr>
              <w:spacing w:line="400" w:lineRule="exact"/>
              <w:jc w:val="center"/>
              <w:rPr>
                <w:rFonts w:eastAsia="標楷體"/>
              </w:rPr>
            </w:pPr>
          </w:p>
        </w:tc>
        <w:tc>
          <w:tcPr>
            <w:tcW w:w="261" w:type="pct"/>
            <w:vAlign w:val="center"/>
          </w:tcPr>
          <w:p w14:paraId="454CCEF7" w14:textId="77777777" w:rsidR="004440D9" w:rsidRPr="004932ED" w:rsidRDefault="004440D9" w:rsidP="009C1385">
            <w:pPr>
              <w:spacing w:line="400" w:lineRule="exact"/>
              <w:jc w:val="center"/>
              <w:rPr>
                <w:rFonts w:eastAsia="標楷體"/>
              </w:rPr>
            </w:pPr>
          </w:p>
        </w:tc>
        <w:tc>
          <w:tcPr>
            <w:tcW w:w="260" w:type="pct"/>
          </w:tcPr>
          <w:p w14:paraId="2EACB0F3" w14:textId="77777777" w:rsidR="004440D9" w:rsidRPr="004932ED" w:rsidRDefault="004440D9" w:rsidP="009C1385">
            <w:pPr>
              <w:spacing w:line="400" w:lineRule="exact"/>
              <w:jc w:val="center"/>
              <w:rPr>
                <w:rFonts w:eastAsia="標楷體"/>
              </w:rPr>
            </w:pPr>
          </w:p>
        </w:tc>
        <w:tc>
          <w:tcPr>
            <w:tcW w:w="260" w:type="pct"/>
          </w:tcPr>
          <w:p w14:paraId="320D1E3D" w14:textId="77777777" w:rsidR="004440D9" w:rsidRPr="004932ED" w:rsidRDefault="004440D9" w:rsidP="009C1385">
            <w:pPr>
              <w:spacing w:line="400" w:lineRule="exact"/>
              <w:jc w:val="center"/>
              <w:rPr>
                <w:rFonts w:eastAsia="標楷體"/>
              </w:rPr>
            </w:pPr>
          </w:p>
        </w:tc>
        <w:tc>
          <w:tcPr>
            <w:tcW w:w="260" w:type="pct"/>
          </w:tcPr>
          <w:p w14:paraId="3C4DDA55" w14:textId="77777777" w:rsidR="004440D9" w:rsidRPr="004932ED" w:rsidRDefault="004440D9" w:rsidP="009C1385">
            <w:pPr>
              <w:spacing w:line="400" w:lineRule="exact"/>
              <w:jc w:val="center"/>
              <w:rPr>
                <w:rFonts w:eastAsia="標楷體"/>
              </w:rPr>
            </w:pPr>
          </w:p>
        </w:tc>
        <w:tc>
          <w:tcPr>
            <w:tcW w:w="260" w:type="pct"/>
          </w:tcPr>
          <w:p w14:paraId="11BDD65C" w14:textId="77777777" w:rsidR="004440D9" w:rsidRPr="004932ED" w:rsidRDefault="004440D9" w:rsidP="009C1385">
            <w:pPr>
              <w:spacing w:line="400" w:lineRule="exact"/>
              <w:jc w:val="center"/>
              <w:rPr>
                <w:rFonts w:eastAsia="標楷體"/>
              </w:rPr>
            </w:pPr>
          </w:p>
        </w:tc>
        <w:tc>
          <w:tcPr>
            <w:tcW w:w="260" w:type="pct"/>
          </w:tcPr>
          <w:p w14:paraId="3AD534FB" w14:textId="77777777" w:rsidR="004440D9" w:rsidRPr="004932ED" w:rsidRDefault="004440D9" w:rsidP="009C1385">
            <w:pPr>
              <w:spacing w:line="400" w:lineRule="exact"/>
              <w:jc w:val="center"/>
              <w:rPr>
                <w:rFonts w:eastAsia="標楷體"/>
              </w:rPr>
            </w:pPr>
          </w:p>
        </w:tc>
        <w:tc>
          <w:tcPr>
            <w:tcW w:w="260" w:type="pct"/>
          </w:tcPr>
          <w:p w14:paraId="205E4572" w14:textId="77777777" w:rsidR="004440D9" w:rsidRPr="004932ED" w:rsidRDefault="004440D9" w:rsidP="009C1385">
            <w:pPr>
              <w:spacing w:line="400" w:lineRule="exact"/>
              <w:jc w:val="center"/>
              <w:rPr>
                <w:rFonts w:eastAsia="標楷體"/>
              </w:rPr>
            </w:pPr>
          </w:p>
        </w:tc>
        <w:tc>
          <w:tcPr>
            <w:tcW w:w="257" w:type="pct"/>
          </w:tcPr>
          <w:p w14:paraId="5B9AEC19" w14:textId="77777777" w:rsidR="004440D9" w:rsidRPr="004932ED" w:rsidRDefault="004440D9" w:rsidP="009C1385">
            <w:pPr>
              <w:spacing w:line="400" w:lineRule="exact"/>
              <w:jc w:val="center"/>
              <w:rPr>
                <w:rFonts w:eastAsia="標楷體"/>
              </w:rPr>
            </w:pPr>
          </w:p>
        </w:tc>
        <w:tc>
          <w:tcPr>
            <w:tcW w:w="257" w:type="pct"/>
          </w:tcPr>
          <w:p w14:paraId="35FD57E0" w14:textId="77777777" w:rsidR="004440D9" w:rsidRPr="004932ED" w:rsidRDefault="004440D9" w:rsidP="009C1385">
            <w:pPr>
              <w:spacing w:line="400" w:lineRule="exact"/>
              <w:jc w:val="center"/>
              <w:rPr>
                <w:rFonts w:eastAsia="標楷體"/>
              </w:rPr>
            </w:pPr>
          </w:p>
        </w:tc>
        <w:tc>
          <w:tcPr>
            <w:tcW w:w="257" w:type="pct"/>
          </w:tcPr>
          <w:p w14:paraId="532107F0" w14:textId="77777777" w:rsidR="004440D9" w:rsidRPr="004932ED" w:rsidRDefault="004440D9" w:rsidP="009C1385">
            <w:pPr>
              <w:spacing w:line="400" w:lineRule="exact"/>
              <w:jc w:val="center"/>
              <w:rPr>
                <w:rFonts w:eastAsia="標楷體"/>
              </w:rPr>
            </w:pPr>
          </w:p>
        </w:tc>
        <w:tc>
          <w:tcPr>
            <w:tcW w:w="257" w:type="pct"/>
          </w:tcPr>
          <w:p w14:paraId="353A5AAE" w14:textId="77777777" w:rsidR="004440D9" w:rsidRPr="004932ED" w:rsidRDefault="004440D9" w:rsidP="009C1385">
            <w:pPr>
              <w:spacing w:line="400" w:lineRule="exact"/>
              <w:jc w:val="center"/>
              <w:rPr>
                <w:rFonts w:eastAsia="標楷體"/>
              </w:rPr>
            </w:pPr>
          </w:p>
        </w:tc>
        <w:tc>
          <w:tcPr>
            <w:tcW w:w="257" w:type="pct"/>
          </w:tcPr>
          <w:p w14:paraId="1AB58C8C" w14:textId="77777777" w:rsidR="004440D9" w:rsidRPr="004932ED" w:rsidRDefault="004440D9" w:rsidP="009C1385">
            <w:pPr>
              <w:spacing w:line="400" w:lineRule="exact"/>
              <w:jc w:val="center"/>
              <w:rPr>
                <w:rFonts w:eastAsia="標楷體"/>
              </w:rPr>
            </w:pPr>
          </w:p>
        </w:tc>
        <w:tc>
          <w:tcPr>
            <w:tcW w:w="255" w:type="pct"/>
          </w:tcPr>
          <w:p w14:paraId="41DD8757" w14:textId="77777777" w:rsidR="004440D9" w:rsidRPr="004932ED" w:rsidRDefault="004440D9" w:rsidP="009C1385">
            <w:pPr>
              <w:spacing w:line="400" w:lineRule="exact"/>
              <w:jc w:val="center"/>
              <w:rPr>
                <w:rFonts w:eastAsia="標楷體"/>
              </w:rPr>
            </w:pPr>
          </w:p>
        </w:tc>
      </w:tr>
      <w:tr w:rsidR="004932ED" w:rsidRPr="004932ED" w14:paraId="199DFF68" w14:textId="6A9DDC16" w:rsidTr="0054681D">
        <w:trPr>
          <w:cantSplit/>
          <w:trHeight w:val="477"/>
        </w:trPr>
        <w:tc>
          <w:tcPr>
            <w:tcW w:w="594" w:type="pct"/>
          </w:tcPr>
          <w:p w14:paraId="47397852" w14:textId="77777777" w:rsidR="004440D9" w:rsidRPr="004932ED" w:rsidRDefault="004440D9" w:rsidP="000A7FC8">
            <w:pPr>
              <w:spacing w:line="400" w:lineRule="exact"/>
              <w:rPr>
                <w:rFonts w:eastAsia="標楷體"/>
              </w:rPr>
            </w:pPr>
            <w:r w:rsidRPr="004932ED">
              <w:rPr>
                <w:rFonts w:eastAsia="標楷體" w:hint="eastAsia"/>
              </w:rPr>
              <w:t>例</w:t>
            </w:r>
            <w:r w:rsidRPr="004932ED">
              <w:rPr>
                <w:rFonts w:eastAsia="標楷體"/>
              </w:rPr>
              <w:t>:</w:t>
            </w:r>
            <w:r w:rsidRPr="004932ED">
              <w:rPr>
                <w:rFonts w:eastAsia="標楷體" w:hint="eastAsia"/>
              </w:rPr>
              <w:t>實驗環境架設</w:t>
            </w:r>
          </w:p>
        </w:tc>
        <w:tc>
          <w:tcPr>
            <w:tcW w:w="261" w:type="pct"/>
            <w:vAlign w:val="center"/>
          </w:tcPr>
          <w:p w14:paraId="02C9BE54" w14:textId="77777777" w:rsidR="004440D9" w:rsidRPr="004932ED" w:rsidRDefault="004440D9" w:rsidP="009C1385">
            <w:pPr>
              <w:spacing w:line="400" w:lineRule="exact"/>
              <w:jc w:val="center"/>
              <w:rPr>
                <w:rFonts w:eastAsia="標楷體"/>
              </w:rPr>
            </w:pPr>
          </w:p>
        </w:tc>
        <w:tc>
          <w:tcPr>
            <w:tcW w:w="261" w:type="pct"/>
            <w:vAlign w:val="center"/>
          </w:tcPr>
          <w:p w14:paraId="10975C82" w14:textId="77777777" w:rsidR="004440D9" w:rsidRPr="004932ED" w:rsidRDefault="004440D9" w:rsidP="009C1385">
            <w:pPr>
              <w:spacing w:line="400" w:lineRule="exact"/>
              <w:jc w:val="center"/>
              <w:rPr>
                <w:rFonts w:eastAsia="標楷體"/>
              </w:rPr>
            </w:pPr>
          </w:p>
        </w:tc>
        <w:tc>
          <w:tcPr>
            <w:tcW w:w="261" w:type="pct"/>
            <w:vAlign w:val="center"/>
          </w:tcPr>
          <w:p w14:paraId="19C49F5A" w14:textId="77777777" w:rsidR="004440D9" w:rsidRPr="004932ED" w:rsidRDefault="004440D9" w:rsidP="009C1385">
            <w:pPr>
              <w:spacing w:line="400" w:lineRule="exact"/>
              <w:jc w:val="center"/>
              <w:rPr>
                <w:rFonts w:eastAsia="標楷體"/>
              </w:rPr>
            </w:pPr>
          </w:p>
        </w:tc>
        <w:tc>
          <w:tcPr>
            <w:tcW w:w="261" w:type="pct"/>
            <w:vAlign w:val="center"/>
          </w:tcPr>
          <w:p w14:paraId="27220C0D" w14:textId="77777777" w:rsidR="004440D9" w:rsidRPr="004932ED" w:rsidRDefault="004440D9" w:rsidP="009C1385">
            <w:pPr>
              <w:spacing w:line="400" w:lineRule="exact"/>
              <w:jc w:val="center"/>
              <w:rPr>
                <w:rFonts w:eastAsia="標楷體"/>
              </w:rPr>
            </w:pPr>
          </w:p>
        </w:tc>
        <w:tc>
          <w:tcPr>
            <w:tcW w:w="261" w:type="pct"/>
            <w:vAlign w:val="center"/>
          </w:tcPr>
          <w:p w14:paraId="603505B8" w14:textId="77777777" w:rsidR="004440D9" w:rsidRPr="004932ED" w:rsidRDefault="004440D9" w:rsidP="009C1385">
            <w:pPr>
              <w:spacing w:line="400" w:lineRule="exact"/>
              <w:jc w:val="center"/>
              <w:rPr>
                <w:rFonts w:eastAsia="標楷體"/>
              </w:rPr>
            </w:pPr>
          </w:p>
        </w:tc>
        <w:tc>
          <w:tcPr>
            <w:tcW w:w="260" w:type="pct"/>
          </w:tcPr>
          <w:p w14:paraId="6D294A1E" w14:textId="77777777" w:rsidR="004440D9" w:rsidRPr="004932ED" w:rsidRDefault="004440D9" w:rsidP="009C1385">
            <w:pPr>
              <w:spacing w:line="400" w:lineRule="exact"/>
              <w:jc w:val="center"/>
              <w:rPr>
                <w:rFonts w:eastAsia="標楷體"/>
              </w:rPr>
            </w:pPr>
          </w:p>
        </w:tc>
        <w:tc>
          <w:tcPr>
            <w:tcW w:w="260" w:type="pct"/>
          </w:tcPr>
          <w:p w14:paraId="640D5EC7" w14:textId="77777777" w:rsidR="004440D9" w:rsidRPr="004932ED" w:rsidRDefault="004440D9" w:rsidP="009C1385">
            <w:pPr>
              <w:spacing w:line="400" w:lineRule="exact"/>
              <w:jc w:val="center"/>
              <w:rPr>
                <w:rFonts w:eastAsia="標楷體"/>
              </w:rPr>
            </w:pPr>
          </w:p>
        </w:tc>
        <w:tc>
          <w:tcPr>
            <w:tcW w:w="260" w:type="pct"/>
          </w:tcPr>
          <w:p w14:paraId="6FF9D820" w14:textId="77777777" w:rsidR="004440D9" w:rsidRPr="004932ED" w:rsidRDefault="004440D9" w:rsidP="009C1385">
            <w:pPr>
              <w:spacing w:line="400" w:lineRule="exact"/>
              <w:jc w:val="center"/>
              <w:rPr>
                <w:rFonts w:eastAsia="標楷體"/>
              </w:rPr>
            </w:pPr>
          </w:p>
        </w:tc>
        <w:tc>
          <w:tcPr>
            <w:tcW w:w="260" w:type="pct"/>
          </w:tcPr>
          <w:p w14:paraId="5EE529AD" w14:textId="77777777" w:rsidR="004440D9" w:rsidRPr="004932ED" w:rsidRDefault="004440D9" w:rsidP="009C1385">
            <w:pPr>
              <w:spacing w:line="400" w:lineRule="exact"/>
              <w:jc w:val="center"/>
              <w:rPr>
                <w:rFonts w:eastAsia="標楷體"/>
              </w:rPr>
            </w:pPr>
          </w:p>
        </w:tc>
        <w:tc>
          <w:tcPr>
            <w:tcW w:w="260" w:type="pct"/>
          </w:tcPr>
          <w:p w14:paraId="187CBAFA" w14:textId="77777777" w:rsidR="004440D9" w:rsidRPr="004932ED" w:rsidRDefault="004440D9" w:rsidP="009C1385">
            <w:pPr>
              <w:spacing w:line="400" w:lineRule="exact"/>
              <w:jc w:val="center"/>
              <w:rPr>
                <w:rFonts w:eastAsia="標楷體"/>
              </w:rPr>
            </w:pPr>
          </w:p>
        </w:tc>
        <w:tc>
          <w:tcPr>
            <w:tcW w:w="260" w:type="pct"/>
          </w:tcPr>
          <w:p w14:paraId="041DB63B" w14:textId="77777777" w:rsidR="004440D9" w:rsidRPr="004932ED" w:rsidRDefault="004440D9" w:rsidP="009C1385">
            <w:pPr>
              <w:spacing w:line="400" w:lineRule="exact"/>
              <w:jc w:val="center"/>
              <w:rPr>
                <w:rFonts w:eastAsia="標楷體"/>
              </w:rPr>
            </w:pPr>
          </w:p>
        </w:tc>
        <w:tc>
          <w:tcPr>
            <w:tcW w:w="257" w:type="pct"/>
          </w:tcPr>
          <w:p w14:paraId="02E4ABC3" w14:textId="77777777" w:rsidR="004440D9" w:rsidRPr="004932ED" w:rsidRDefault="004440D9" w:rsidP="009C1385">
            <w:pPr>
              <w:spacing w:line="400" w:lineRule="exact"/>
              <w:jc w:val="center"/>
              <w:rPr>
                <w:rFonts w:eastAsia="標楷體"/>
              </w:rPr>
            </w:pPr>
          </w:p>
        </w:tc>
        <w:tc>
          <w:tcPr>
            <w:tcW w:w="257" w:type="pct"/>
          </w:tcPr>
          <w:p w14:paraId="45111CC5" w14:textId="77777777" w:rsidR="004440D9" w:rsidRPr="004932ED" w:rsidRDefault="004440D9" w:rsidP="009C1385">
            <w:pPr>
              <w:spacing w:line="400" w:lineRule="exact"/>
              <w:jc w:val="center"/>
              <w:rPr>
                <w:rFonts w:eastAsia="標楷體"/>
              </w:rPr>
            </w:pPr>
          </w:p>
        </w:tc>
        <w:tc>
          <w:tcPr>
            <w:tcW w:w="257" w:type="pct"/>
          </w:tcPr>
          <w:p w14:paraId="3C89972B" w14:textId="77777777" w:rsidR="004440D9" w:rsidRPr="004932ED" w:rsidRDefault="004440D9" w:rsidP="009C1385">
            <w:pPr>
              <w:spacing w:line="400" w:lineRule="exact"/>
              <w:jc w:val="center"/>
              <w:rPr>
                <w:rFonts w:eastAsia="標楷體"/>
              </w:rPr>
            </w:pPr>
          </w:p>
        </w:tc>
        <w:tc>
          <w:tcPr>
            <w:tcW w:w="257" w:type="pct"/>
          </w:tcPr>
          <w:p w14:paraId="05793227" w14:textId="77777777" w:rsidR="004440D9" w:rsidRPr="004932ED" w:rsidRDefault="004440D9" w:rsidP="009C1385">
            <w:pPr>
              <w:spacing w:line="400" w:lineRule="exact"/>
              <w:jc w:val="center"/>
              <w:rPr>
                <w:rFonts w:eastAsia="標楷體"/>
              </w:rPr>
            </w:pPr>
          </w:p>
        </w:tc>
        <w:tc>
          <w:tcPr>
            <w:tcW w:w="257" w:type="pct"/>
          </w:tcPr>
          <w:p w14:paraId="1585BA5E" w14:textId="77777777" w:rsidR="004440D9" w:rsidRPr="004932ED" w:rsidRDefault="004440D9" w:rsidP="009C1385">
            <w:pPr>
              <w:spacing w:line="400" w:lineRule="exact"/>
              <w:jc w:val="center"/>
              <w:rPr>
                <w:rFonts w:eastAsia="標楷體"/>
              </w:rPr>
            </w:pPr>
          </w:p>
        </w:tc>
        <w:tc>
          <w:tcPr>
            <w:tcW w:w="255" w:type="pct"/>
          </w:tcPr>
          <w:p w14:paraId="464B6477" w14:textId="77777777" w:rsidR="004440D9" w:rsidRPr="004932ED" w:rsidRDefault="004440D9" w:rsidP="009C1385">
            <w:pPr>
              <w:spacing w:line="400" w:lineRule="exact"/>
              <w:jc w:val="center"/>
              <w:rPr>
                <w:rFonts w:eastAsia="標楷體"/>
              </w:rPr>
            </w:pPr>
          </w:p>
        </w:tc>
      </w:tr>
      <w:tr w:rsidR="004932ED" w:rsidRPr="004932ED" w14:paraId="51C20D00" w14:textId="555A0B89" w:rsidTr="0054681D">
        <w:trPr>
          <w:cantSplit/>
          <w:trHeight w:val="397"/>
        </w:trPr>
        <w:tc>
          <w:tcPr>
            <w:tcW w:w="594" w:type="pct"/>
          </w:tcPr>
          <w:p w14:paraId="5D5BE8A9" w14:textId="77777777" w:rsidR="004440D9" w:rsidRPr="004932ED" w:rsidRDefault="004440D9" w:rsidP="000A7FC8">
            <w:pPr>
              <w:rPr>
                <w:rFonts w:eastAsia="標楷體"/>
              </w:rPr>
            </w:pPr>
            <w:r w:rsidRPr="004932ED">
              <w:rPr>
                <w:rFonts w:eastAsia="標楷體" w:hint="eastAsia"/>
              </w:rPr>
              <w:t>例</w:t>
            </w:r>
            <w:r w:rsidRPr="004932ED">
              <w:rPr>
                <w:rFonts w:eastAsia="標楷體"/>
              </w:rPr>
              <w:t>:</w:t>
            </w:r>
            <w:r w:rsidRPr="004932ED">
              <w:rPr>
                <w:rFonts w:eastAsia="標楷體" w:hint="eastAsia"/>
              </w:rPr>
              <w:t>課程進行</w:t>
            </w:r>
          </w:p>
        </w:tc>
        <w:tc>
          <w:tcPr>
            <w:tcW w:w="261" w:type="pct"/>
            <w:vAlign w:val="center"/>
          </w:tcPr>
          <w:p w14:paraId="29F98EDC" w14:textId="77777777" w:rsidR="004440D9" w:rsidRPr="004932ED" w:rsidRDefault="004440D9" w:rsidP="009C1385">
            <w:pPr>
              <w:spacing w:line="400" w:lineRule="exact"/>
              <w:jc w:val="center"/>
              <w:rPr>
                <w:rFonts w:eastAsia="標楷體"/>
              </w:rPr>
            </w:pPr>
          </w:p>
        </w:tc>
        <w:tc>
          <w:tcPr>
            <w:tcW w:w="261" w:type="pct"/>
            <w:vAlign w:val="center"/>
          </w:tcPr>
          <w:p w14:paraId="65EA643D" w14:textId="77777777" w:rsidR="004440D9" w:rsidRPr="004932ED" w:rsidRDefault="004440D9" w:rsidP="009C1385">
            <w:pPr>
              <w:spacing w:line="400" w:lineRule="exact"/>
              <w:jc w:val="center"/>
              <w:rPr>
                <w:rFonts w:eastAsia="標楷體"/>
              </w:rPr>
            </w:pPr>
          </w:p>
        </w:tc>
        <w:tc>
          <w:tcPr>
            <w:tcW w:w="261" w:type="pct"/>
            <w:vAlign w:val="center"/>
          </w:tcPr>
          <w:p w14:paraId="6C145B96" w14:textId="77777777" w:rsidR="004440D9" w:rsidRPr="004932ED" w:rsidRDefault="004440D9" w:rsidP="009C1385">
            <w:pPr>
              <w:spacing w:line="400" w:lineRule="exact"/>
              <w:jc w:val="center"/>
              <w:rPr>
                <w:rFonts w:eastAsia="標楷體"/>
              </w:rPr>
            </w:pPr>
          </w:p>
        </w:tc>
        <w:tc>
          <w:tcPr>
            <w:tcW w:w="261" w:type="pct"/>
            <w:vAlign w:val="center"/>
          </w:tcPr>
          <w:p w14:paraId="640A8B1E" w14:textId="77777777" w:rsidR="004440D9" w:rsidRPr="004932ED" w:rsidRDefault="004440D9" w:rsidP="009C1385">
            <w:pPr>
              <w:spacing w:line="400" w:lineRule="exact"/>
              <w:jc w:val="center"/>
              <w:rPr>
                <w:rFonts w:eastAsia="標楷體"/>
              </w:rPr>
            </w:pPr>
          </w:p>
        </w:tc>
        <w:tc>
          <w:tcPr>
            <w:tcW w:w="261" w:type="pct"/>
            <w:vAlign w:val="center"/>
          </w:tcPr>
          <w:p w14:paraId="0387E108" w14:textId="77777777" w:rsidR="004440D9" w:rsidRPr="004932ED" w:rsidRDefault="004440D9" w:rsidP="009C1385">
            <w:pPr>
              <w:spacing w:line="400" w:lineRule="exact"/>
              <w:jc w:val="center"/>
              <w:rPr>
                <w:rFonts w:eastAsia="標楷體"/>
              </w:rPr>
            </w:pPr>
          </w:p>
        </w:tc>
        <w:tc>
          <w:tcPr>
            <w:tcW w:w="260" w:type="pct"/>
          </w:tcPr>
          <w:p w14:paraId="0ED0AF4D" w14:textId="77777777" w:rsidR="004440D9" w:rsidRPr="004932ED" w:rsidRDefault="004440D9" w:rsidP="009C1385">
            <w:pPr>
              <w:spacing w:line="400" w:lineRule="exact"/>
              <w:jc w:val="center"/>
              <w:rPr>
                <w:rFonts w:eastAsia="標楷體"/>
              </w:rPr>
            </w:pPr>
          </w:p>
        </w:tc>
        <w:tc>
          <w:tcPr>
            <w:tcW w:w="260" w:type="pct"/>
          </w:tcPr>
          <w:p w14:paraId="76E1C3B5" w14:textId="77777777" w:rsidR="004440D9" w:rsidRPr="004932ED" w:rsidRDefault="004440D9" w:rsidP="009C1385">
            <w:pPr>
              <w:spacing w:line="400" w:lineRule="exact"/>
              <w:jc w:val="center"/>
              <w:rPr>
                <w:rFonts w:eastAsia="標楷體"/>
              </w:rPr>
            </w:pPr>
          </w:p>
        </w:tc>
        <w:tc>
          <w:tcPr>
            <w:tcW w:w="260" w:type="pct"/>
          </w:tcPr>
          <w:p w14:paraId="4E1DF36F" w14:textId="77777777" w:rsidR="004440D9" w:rsidRPr="004932ED" w:rsidRDefault="004440D9" w:rsidP="009C1385">
            <w:pPr>
              <w:spacing w:line="400" w:lineRule="exact"/>
              <w:jc w:val="center"/>
              <w:rPr>
                <w:rFonts w:eastAsia="標楷體"/>
              </w:rPr>
            </w:pPr>
          </w:p>
        </w:tc>
        <w:tc>
          <w:tcPr>
            <w:tcW w:w="260" w:type="pct"/>
          </w:tcPr>
          <w:p w14:paraId="6E10CCC0" w14:textId="77777777" w:rsidR="004440D9" w:rsidRPr="004932ED" w:rsidRDefault="004440D9" w:rsidP="009C1385">
            <w:pPr>
              <w:spacing w:line="400" w:lineRule="exact"/>
              <w:jc w:val="center"/>
              <w:rPr>
                <w:rFonts w:eastAsia="標楷體"/>
              </w:rPr>
            </w:pPr>
          </w:p>
        </w:tc>
        <w:tc>
          <w:tcPr>
            <w:tcW w:w="260" w:type="pct"/>
          </w:tcPr>
          <w:p w14:paraId="158BE361" w14:textId="77777777" w:rsidR="004440D9" w:rsidRPr="004932ED" w:rsidRDefault="004440D9" w:rsidP="009C1385">
            <w:pPr>
              <w:spacing w:line="400" w:lineRule="exact"/>
              <w:jc w:val="center"/>
              <w:rPr>
                <w:rFonts w:eastAsia="標楷體"/>
              </w:rPr>
            </w:pPr>
          </w:p>
        </w:tc>
        <w:tc>
          <w:tcPr>
            <w:tcW w:w="260" w:type="pct"/>
          </w:tcPr>
          <w:p w14:paraId="329EBD02" w14:textId="77777777" w:rsidR="004440D9" w:rsidRPr="004932ED" w:rsidRDefault="004440D9" w:rsidP="009C1385">
            <w:pPr>
              <w:spacing w:line="400" w:lineRule="exact"/>
              <w:jc w:val="center"/>
              <w:rPr>
                <w:rFonts w:eastAsia="標楷體"/>
              </w:rPr>
            </w:pPr>
          </w:p>
        </w:tc>
        <w:tc>
          <w:tcPr>
            <w:tcW w:w="257" w:type="pct"/>
          </w:tcPr>
          <w:p w14:paraId="0EC5B51F" w14:textId="77777777" w:rsidR="004440D9" w:rsidRPr="004932ED" w:rsidRDefault="004440D9" w:rsidP="009C1385">
            <w:pPr>
              <w:spacing w:line="400" w:lineRule="exact"/>
              <w:jc w:val="center"/>
              <w:rPr>
                <w:rFonts w:eastAsia="標楷體"/>
              </w:rPr>
            </w:pPr>
          </w:p>
        </w:tc>
        <w:tc>
          <w:tcPr>
            <w:tcW w:w="257" w:type="pct"/>
          </w:tcPr>
          <w:p w14:paraId="7A796C98" w14:textId="77777777" w:rsidR="004440D9" w:rsidRPr="004932ED" w:rsidRDefault="004440D9" w:rsidP="009C1385">
            <w:pPr>
              <w:spacing w:line="400" w:lineRule="exact"/>
              <w:jc w:val="center"/>
              <w:rPr>
                <w:rFonts w:eastAsia="標楷體"/>
              </w:rPr>
            </w:pPr>
          </w:p>
        </w:tc>
        <w:tc>
          <w:tcPr>
            <w:tcW w:w="257" w:type="pct"/>
          </w:tcPr>
          <w:p w14:paraId="1F47FDA7" w14:textId="77777777" w:rsidR="004440D9" w:rsidRPr="004932ED" w:rsidRDefault="004440D9" w:rsidP="009C1385">
            <w:pPr>
              <w:spacing w:line="400" w:lineRule="exact"/>
              <w:jc w:val="center"/>
              <w:rPr>
                <w:rFonts w:eastAsia="標楷體"/>
              </w:rPr>
            </w:pPr>
          </w:p>
        </w:tc>
        <w:tc>
          <w:tcPr>
            <w:tcW w:w="257" w:type="pct"/>
          </w:tcPr>
          <w:p w14:paraId="27DAC204" w14:textId="77777777" w:rsidR="004440D9" w:rsidRPr="004932ED" w:rsidRDefault="004440D9" w:rsidP="009C1385">
            <w:pPr>
              <w:spacing w:line="400" w:lineRule="exact"/>
              <w:jc w:val="center"/>
              <w:rPr>
                <w:rFonts w:eastAsia="標楷體"/>
              </w:rPr>
            </w:pPr>
          </w:p>
        </w:tc>
        <w:tc>
          <w:tcPr>
            <w:tcW w:w="257" w:type="pct"/>
          </w:tcPr>
          <w:p w14:paraId="0E51DED6" w14:textId="77777777" w:rsidR="004440D9" w:rsidRPr="004932ED" w:rsidRDefault="004440D9" w:rsidP="009C1385">
            <w:pPr>
              <w:spacing w:line="400" w:lineRule="exact"/>
              <w:jc w:val="center"/>
              <w:rPr>
                <w:rFonts w:eastAsia="標楷體"/>
              </w:rPr>
            </w:pPr>
          </w:p>
        </w:tc>
        <w:tc>
          <w:tcPr>
            <w:tcW w:w="255" w:type="pct"/>
          </w:tcPr>
          <w:p w14:paraId="75DE60E0" w14:textId="77777777" w:rsidR="004440D9" w:rsidRPr="004932ED" w:rsidRDefault="004440D9" w:rsidP="009C1385">
            <w:pPr>
              <w:spacing w:line="400" w:lineRule="exact"/>
              <w:jc w:val="center"/>
              <w:rPr>
                <w:rFonts w:eastAsia="標楷體"/>
              </w:rPr>
            </w:pPr>
          </w:p>
        </w:tc>
      </w:tr>
      <w:tr w:rsidR="004932ED" w:rsidRPr="004932ED" w14:paraId="58E49AE0" w14:textId="6E2DD572" w:rsidTr="0054681D">
        <w:trPr>
          <w:cantSplit/>
          <w:trHeight w:val="284"/>
        </w:trPr>
        <w:tc>
          <w:tcPr>
            <w:tcW w:w="594" w:type="pct"/>
            <w:tcBorders>
              <w:top w:val="double" w:sz="4" w:space="0" w:color="auto"/>
            </w:tcBorders>
            <w:vAlign w:val="center"/>
          </w:tcPr>
          <w:p w14:paraId="300D11FC" w14:textId="77777777" w:rsidR="004440D9" w:rsidRPr="004932ED" w:rsidRDefault="004440D9" w:rsidP="000A7FC8">
            <w:pPr>
              <w:ind w:right="240"/>
              <w:rPr>
                <w:rFonts w:eastAsia="標楷體"/>
              </w:rPr>
            </w:pPr>
            <w:r w:rsidRPr="004932ED">
              <w:rPr>
                <w:rFonts w:eastAsia="標楷體"/>
              </w:rPr>
              <w:t>預估累計工作進度</w:t>
            </w:r>
            <w:r w:rsidRPr="004932ED">
              <w:rPr>
                <w:rFonts w:eastAsia="標楷體"/>
              </w:rPr>
              <w:t>(%)</w:t>
            </w:r>
          </w:p>
        </w:tc>
        <w:tc>
          <w:tcPr>
            <w:tcW w:w="261" w:type="pct"/>
            <w:tcBorders>
              <w:top w:val="double" w:sz="4" w:space="0" w:color="auto"/>
            </w:tcBorders>
            <w:vAlign w:val="center"/>
          </w:tcPr>
          <w:p w14:paraId="0077B556" w14:textId="77777777" w:rsidR="004440D9" w:rsidRPr="004932ED" w:rsidRDefault="004440D9" w:rsidP="009C1385">
            <w:pPr>
              <w:spacing w:line="400" w:lineRule="exact"/>
              <w:jc w:val="center"/>
              <w:rPr>
                <w:rFonts w:eastAsia="標楷體"/>
              </w:rPr>
            </w:pPr>
          </w:p>
        </w:tc>
        <w:tc>
          <w:tcPr>
            <w:tcW w:w="261" w:type="pct"/>
            <w:tcBorders>
              <w:top w:val="double" w:sz="4" w:space="0" w:color="auto"/>
            </w:tcBorders>
            <w:vAlign w:val="center"/>
          </w:tcPr>
          <w:p w14:paraId="0B74597B" w14:textId="77777777" w:rsidR="004440D9" w:rsidRPr="004932ED" w:rsidRDefault="004440D9" w:rsidP="009C1385">
            <w:pPr>
              <w:spacing w:line="400" w:lineRule="exact"/>
              <w:jc w:val="center"/>
              <w:rPr>
                <w:rFonts w:eastAsia="標楷體"/>
              </w:rPr>
            </w:pPr>
          </w:p>
        </w:tc>
        <w:tc>
          <w:tcPr>
            <w:tcW w:w="261" w:type="pct"/>
            <w:tcBorders>
              <w:top w:val="double" w:sz="4" w:space="0" w:color="auto"/>
            </w:tcBorders>
            <w:vAlign w:val="center"/>
          </w:tcPr>
          <w:p w14:paraId="09998C7B" w14:textId="77777777" w:rsidR="004440D9" w:rsidRPr="004932ED" w:rsidRDefault="004440D9" w:rsidP="009C1385">
            <w:pPr>
              <w:spacing w:line="400" w:lineRule="exact"/>
              <w:jc w:val="center"/>
              <w:rPr>
                <w:rFonts w:eastAsia="標楷體"/>
              </w:rPr>
            </w:pPr>
          </w:p>
        </w:tc>
        <w:tc>
          <w:tcPr>
            <w:tcW w:w="261" w:type="pct"/>
            <w:tcBorders>
              <w:top w:val="double" w:sz="4" w:space="0" w:color="auto"/>
            </w:tcBorders>
            <w:vAlign w:val="center"/>
          </w:tcPr>
          <w:p w14:paraId="62AF0846" w14:textId="77777777" w:rsidR="004440D9" w:rsidRPr="004932ED" w:rsidRDefault="004440D9" w:rsidP="009C1385">
            <w:pPr>
              <w:spacing w:line="400" w:lineRule="exact"/>
              <w:jc w:val="center"/>
              <w:rPr>
                <w:rFonts w:eastAsia="標楷體"/>
              </w:rPr>
            </w:pPr>
          </w:p>
        </w:tc>
        <w:tc>
          <w:tcPr>
            <w:tcW w:w="261" w:type="pct"/>
            <w:tcBorders>
              <w:top w:val="double" w:sz="4" w:space="0" w:color="auto"/>
            </w:tcBorders>
            <w:vAlign w:val="center"/>
          </w:tcPr>
          <w:p w14:paraId="6FDD4B1B" w14:textId="77777777" w:rsidR="004440D9" w:rsidRPr="004932ED" w:rsidRDefault="004440D9" w:rsidP="009C1385">
            <w:pPr>
              <w:spacing w:line="400" w:lineRule="exact"/>
              <w:jc w:val="center"/>
              <w:rPr>
                <w:rFonts w:eastAsia="標楷體"/>
              </w:rPr>
            </w:pPr>
          </w:p>
        </w:tc>
        <w:tc>
          <w:tcPr>
            <w:tcW w:w="260" w:type="pct"/>
            <w:tcBorders>
              <w:top w:val="double" w:sz="4" w:space="0" w:color="auto"/>
            </w:tcBorders>
          </w:tcPr>
          <w:p w14:paraId="1797374F" w14:textId="77777777" w:rsidR="004440D9" w:rsidRPr="004932ED" w:rsidRDefault="004440D9" w:rsidP="009C1385">
            <w:pPr>
              <w:spacing w:line="400" w:lineRule="exact"/>
              <w:jc w:val="center"/>
              <w:rPr>
                <w:rFonts w:eastAsia="標楷體"/>
              </w:rPr>
            </w:pPr>
          </w:p>
        </w:tc>
        <w:tc>
          <w:tcPr>
            <w:tcW w:w="260" w:type="pct"/>
            <w:tcBorders>
              <w:top w:val="double" w:sz="4" w:space="0" w:color="auto"/>
            </w:tcBorders>
          </w:tcPr>
          <w:p w14:paraId="1F3185C7" w14:textId="77777777" w:rsidR="004440D9" w:rsidRPr="004932ED" w:rsidRDefault="004440D9" w:rsidP="009C1385">
            <w:pPr>
              <w:spacing w:line="400" w:lineRule="exact"/>
              <w:jc w:val="center"/>
              <w:rPr>
                <w:rFonts w:eastAsia="標楷體"/>
              </w:rPr>
            </w:pPr>
          </w:p>
        </w:tc>
        <w:tc>
          <w:tcPr>
            <w:tcW w:w="260" w:type="pct"/>
            <w:tcBorders>
              <w:top w:val="double" w:sz="4" w:space="0" w:color="auto"/>
            </w:tcBorders>
          </w:tcPr>
          <w:p w14:paraId="49E5DFFC" w14:textId="77777777" w:rsidR="004440D9" w:rsidRPr="004932ED" w:rsidRDefault="004440D9" w:rsidP="009C1385">
            <w:pPr>
              <w:spacing w:line="400" w:lineRule="exact"/>
              <w:jc w:val="center"/>
              <w:rPr>
                <w:rFonts w:eastAsia="標楷體"/>
              </w:rPr>
            </w:pPr>
          </w:p>
        </w:tc>
        <w:tc>
          <w:tcPr>
            <w:tcW w:w="260" w:type="pct"/>
            <w:tcBorders>
              <w:top w:val="double" w:sz="4" w:space="0" w:color="auto"/>
            </w:tcBorders>
          </w:tcPr>
          <w:p w14:paraId="12CEA556" w14:textId="77777777" w:rsidR="004440D9" w:rsidRPr="004932ED" w:rsidRDefault="004440D9" w:rsidP="009C1385">
            <w:pPr>
              <w:spacing w:line="400" w:lineRule="exact"/>
              <w:jc w:val="center"/>
              <w:rPr>
                <w:rFonts w:eastAsia="標楷體"/>
              </w:rPr>
            </w:pPr>
          </w:p>
        </w:tc>
        <w:tc>
          <w:tcPr>
            <w:tcW w:w="260" w:type="pct"/>
            <w:tcBorders>
              <w:top w:val="double" w:sz="4" w:space="0" w:color="auto"/>
            </w:tcBorders>
          </w:tcPr>
          <w:p w14:paraId="1CA97F1B" w14:textId="77777777" w:rsidR="004440D9" w:rsidRPr="004932ED" w:rsidRDefault="004440D9" w:rsidP="009C1385">
            <w:pPr>
              <w:spacing w:line="400" w:lineRule="exact"/>
              <w:jc w:val="center"/>
              <w:rPr>
                <w:rFonts w:eastAsia="標楷體"/>
              </w:rPr>
            </w:pPr>
          </w:p>
        </w:tc>
        <w:tc>
          <w:tcPr>
            <w:tcW w:w="260" w:type="pct"/>
            <w:tcBorders>
              <w:top w:val="double" w:sz="4" w:space="0" w:color="auto"/>
            </w:tcBorders>
          </w:tcPr>
          <w:p w14:paraId="2D7DDE64" w14:textId="77777777" w:rsidR="004440D9" w:rsidRPr="004932ED" w:rsidRDefault="004440D9" w:rsidP="009C1385">
            <w:pPr>
              <w:spacing w:line="400" w:lineRule="exact"/>
              <w:jc w:val="center"/>
              <w:rPr>
                <w:rFonts w:eastAsia="標楷體"/>
              </w:rPr>
            </w:pPr>
          </w:p>
        </w:tc>
        <w:tc>
          <w:tcPr>
            <w:tcW w:w="257" w:type="pct"/>
            <w:tcBorders>
              <w:top w:val="double" w:sz="4" w:space="0" w:color="auto"/>
            </w:tcBorders>
          </w:tcPr>
          <w:p w14:paraId="50C962EA" w14:textId="77777777" w:rsidR="004440D9" w:rsidRPr="004932ED" w:rsidRDefault="004440D9" w:rsidP="009C1385">
            <w:pPr>
              <w:spacing w:line="400" w:lineRule="exact"/>
              <w:jc w:val="center"/>
              <w:rPr>
                <w:rFonts w:eastAsia="標楷體"/>
              </w:rPr>
            </w:pPr>
          </w:p>
        </w:tc>
        <w:tc>
          <w:tcPr>
            <w:tcW w:w="257" w:type="pct"/>
            <w:tcBorders>
              <w:top w:val="double" w:sz="4" w:space="0" w:color="auto"/>
            </w:tcBorders>
          </w:tcPr>
          <w:p w14:paraId="6F627591" w14:textId="77777777" w:rsidR="004440D9" w:rsidRPr="004932ED" w:rsidRDefault="004440D9" w:rsidP="009C1385">
            <w:pPr>
              <w:spacing w:line="400" w:lineRule="exact"/>
              <w:jc w:val="center"/>
              <w:rPr>
                <w:rFonts w:eastAsia="標楷體"/>
              </w:rPr>
            </w:pPr>
          </w:p>
        </w:tc>
        <w:tc>
          <w:tcPr>
            <w:tcW w:w="257" w:type="pct"/>
            <w:tcBorders>
              <w:top w:val="double" w:sz="4" w:space="0" w:color="auto"/>
            </w:tcBorders>
          </w:tcPr>
          <w:p w14:paraId="2F451EF5" w14:textId="77777777" w:rsidR="004440D9" w:rsidRPr="004932ED" w:rsidRDefault="004440D9" w:rsidP="009C1385">
            <w:pPr>
              <w:spacing w:line="400" w:lineRule="exact"/>
              <w:jc w:val="center"/>
              <w:rPr>
                <w:rFonts w:eastAsia="標楷體"/>
              </w:rPr>
            </w:pPr>
          </w:p>
        </w:tc>
        <w:tc>
          <w:tcPr>
            <w:tcW w:w="257" w:type="pct"/>
            <w:tcBorders>
              <w:top w:val="double" w:sz="4" w:space="0" w:color="auto"/>
            </w:tcBorders>
          </w:tcPr>
          <w:p w14:paraId="09C16A69" w14:textId="77777777" w:rsidR="004440D9" w:rsidRPr="004932ED" w:rsidRDefault="004440D9" w:rsidP="009C1385">
            <w:pPr>
              <w:spacing w:line="400" w:lineRule="exact"/>
              <w:jc w:val="center"/>
              <w:rPr>
                <w:rFonts w:eastAsia="標楷體"/>
              </w:rPr>
            </w:pPr>
          </w:p>
        </w:tc>
        <w:tc>
          <w:tcPr>
            <w:tcW w:w="257" w:type="pct"/>
            <w:tcBorders>
              <w:top w:val="double" w:sz="4" w:space="0" w:color="auto"/>
            </w:tcBorders>
          </w:tcPr>
          <w:p w14:paraId="5C1BE39B" w14:textId="77777777" w:rsidR="004440D9" w:rsidRPr="004932ED" w:rsidRDefault="004440D9" w:rsidP="009C1385">
            <w:pPr>
              <w:spacing w:line="400" w:lineRule="exact"/>
              <w:jc w:val="center"/>
              <w:rPr>
                <w:rFonts w:eastAsia="標楷體"/>
              </w:rPr>
            </w:pPr>
          </w:p>
        </w:tc>
        <w:tc>
          <w:tcPr>
            <w:tcW w:w="255" w:type="pct"/>
            <w:tcBorders>
              <w:top w:val="double" w:sz="4" w:space="0" w:color="auto"/>
            </w:tcBorders>
          </w:tcPr>
          <w:p w14:paraId="34F7AA9E" w14:textId="77777777" w:rsidR="004440D9" w:rsidRPr="004932ED" w:rsidRDefault="004440D9" w:rsidP="009C1385">
            <w:pPr>
              <w:spacing w:line="400" w:lineRule="exact"/>
              <w:jc w:val="center"/>
              <w:rPr>
                <w:rFonts w:eastAsia="標楷體"/>
              </w:rPr>
            </w:pPr>
          </w:p>
        </w:tc>
      </w:tr>
    </w:tbl>
    <w:p w14:paraId="06C66B8B" w14:textId="6532DC93" w:rsidR="000B6244" w:rsidRPr="004932ED" w:rsidRDefault="000B6244" w:rsidP="00834428">
      <w:pPr>
        <w:adjustRightInd w:val="0"/>
        <w:snapToGrid w:val="0"/>
        <w:spacing w:line="360" w:lineRule="auto"/>
        <w:rPr>
          <w:rFonts w:eastAsia="標楷體"/>
          <w:b/>
          <w:sz w:val="28"/>
          <w:szCs w:val="28"/>
        </w:rPr>
      </w:pPr>
    </w:p>
    <w:p w14:paraId="6B44DC86" w14:textId="6BF18769" w:rsidR="00313BB0" w:rsidRPr="004932ED" w:rsidRDefault="00313BB0" w:rsidP="00834428">
      <w:pPr>
        <w:adjustRightInd w:val="0"/>
        <w:snapToGrid w:val="0"/>
        <w:spacing w:line="360" w:lineRule="auto"/>
        <w:rPr>
          <w:rFonts w:eastAsia="標楷體"/>
          <w:b/>
          <w:sz w:val="28"/>
          <w:szCs w:val="28"/>
        </w:rPr>
      </w:pPr>
    </w:p>
    <w:p w14:paraId="2BE4B7EA" w14:textId="21039244" w:rsidR="00313BB0" w:rsidRPr="004932ED" w:rsidRDefault="00313BB0" w:rsidP="00834428">
      <w:pPr>
        <w:adjustRightInd w:val="0"/>
        <w:snapToGrid w:val="0"/>
        <w:spacing w:line="360" w:lineRule="auto"/>
        <w:rPr>
          <w:rFonts w:eastAsia="標楷體"/>
          <w:b/>
          <w:sz w:val="28"/>
          <w:szCs w:val="28"/>
        </w:rPr>
      </w:pPr>
    </w:p>
    <w:p w14:paraId="210EF659" w14:textId="7670FF96" w:rsidR="00313BB0" w:rsidRPr="004932ED" w:rsidRDefault="00313BB0" w:rsidP="00834428">
      <w:pPr>
        <w:adjustRightInd w:val="0"/>
        <w:snapToGrid w:val="0"/>
        <w:spacing w:line="360" w:lineRule="auto"/>
        <w:rPr>
          <w:rFonts w:eastAsia="標楷體"/>
          <w:b/>
          <w:sz w:val="28"/>
          <w:szCs w:val="28"/>
        </w:rPr>
      </w:pPr>
    </w:p>
    <w:p w14:paraId="680A19B9" w14:textId="1C855186" w:rsidR="00313BB0" w:rsidRPr="004932ED" w:rsidRDefault="00313BB0" w:rsidP="00834428">
      <w:pPr>
        <w:adjustRightInd w:val="0"/>
        <w:snapToGrid w:val="0"/>
        <w:spacing w:line="360" w:lineRule="auto"/>
        <w:rPr>
          <w:rFonts w:eastAsia="標楷體"/>
          <w:b/>
          <w:sz w:val="28"/>
          <w:szCs w:val="28"/>
        </w:rPr>
      </w:pPr>
    </w:p>
    <w:p w14:paraId="4195517B" w14:textId="37A9F215" w:rsidR="00313BB0" w:rsidRPr="004932ED" w:rsidRDefault="00313BB0" w:rsidP="00834428">
      <w:pPr>
        <w:adjustRightInd w:val="0"/>
        <w:snapToGrid w:val="0"/>
        <w:spacing w:line="360" w:lineRule="auto"/>
        <w:rPr>
          <w:rFonts w:eastAsia="標楷體"/>
          <w:b/>
          <w:sz w:val="28"/>
          <w:szCs w:val="28"/>
        </w:rPr>
      </w:pPr>
    </w:p>
    <w:p w14:paraId="0DB8D0D2" w14:textId="77777777" w:rsidR="00313BB0" w:rsidRPr="004932ED" w:rsidRDefault="00313BB0" w:rsidP="00834428">
      <w:pPr>
        <w:adjustRightInd w:val="0"/>
        <w:snapToGrid w:val="0"/>
        <w:spacing w:line="360" w:lineRule="auto"/>
        <w:rPr>
          <w:rFonts w:eastAsia="標楷體"/>
          <w:b/>
          <w:sz w:val="28"/>
          <w:szCs w:val="28"/>
        </w:rPr>
      </w:pPr>
    </w:p>
    <w:p w14:paraId="3C1F3E18" w14:textId="7ABC6661" w:rsidR="003028F2" w:rsidRPr="004932ED" w:rsidRDefault="00834428" w:rsidP="00834428">
      <w:pPr>
        <w:adjustRightInd w:val="0"/>
        <w:snapToGrid w:val="0"/>
        <w:spacing w:line="360" w:lineRule="auto"/>
        <w:rPr>
          <w:rFonts w:eastAsia="標楷體"/>
          <w:b/>
          <w:sz w:val="32"/>
          <w:szCs w:val="32"/>
        </w:rPr>
      </w:pPr>
      <w:r w:rsidRPr="004932ED">
        <w:rPr>
          <w:rFonts w:eastAsia="標楷體" w:hint="eastAsia"/>
          <w:b/>
          <w:sz w:val="28"/>
          <w:szCs w:val="28"/>
        </w:rPr>
        <w:t>二</w:t>
      </w:r>
      <w:r w:rsidRPr="004932ED">
        <w:rPr>
          <w:rFonts w:eastAsia="標楷體"/>
          <w:b/>
          <w:sz w:val="28"/>
          <w:szCs w:val="28"/>
        </w:rPr>
        <w:t>、</w:t>
      </w:r>
      <w:r w:rsidR="003028F2" w:rsidRPr="004932ED">
        <w:rPr>
          <w:rFonts w:eastAsia="標楷體" w:hint="eastAsia"/>
          <w:b/>
          <w:sz w:val="28"/>
          <w:szCs w:val="28"/>
        </w:rPr>
        <w:t>經費</w:t>
      </w:r>
      <w:r w:rsidR="00A11A2D" w:rsidRPr="004932ED">
        <w:rPr>
          <w:rFonts w:eastAsia="標楷體" w:hint="eastAsia"/>
          <w:b/>
          <w:sz w:val="28"/>
          <w:szCs w:val="28"/>
        </w:rPr>
        <w:t>規劃</w:t>
      </w:r>
      <w:r w:rsidR="00B23402" w:rsidRPr="004932ED">
        <w:rPr>
          <w:rFonts w:eastAsia="標楷體"/>
          <w:b/>
          <w:sz w:val="32"/>
          <w:szCs w:val="32"/>
        </w:rPr>
        <w:t xml:space="preserve"> </w:t>
      </w:r>
    </w:p>
    <w:p w14:paraId="159DE767" w14:textId="74195BF4" w:rsidR="003028F2" w:rsidRPr="004932ED" w:rsidRDefault="003028F2" w:rsidP="003028F2">
      <w:pPr>
        <w:adjustRightInd w:val="0"/>
        <w:snapToGrid w:val="0"/>
        <w:spacing w:line="360" w:lineRule="auto"/>
        <w:rPr>
          <w:rFonts w:eastAsia="標楷體"/>
          <w:b/>
        </w:rPr>
      </w:pPr>
      <w:r w:rsidRPr="004932ED">
        <w:rPr>
          <w:rFonts w:eastAsia="標楷體"/>
          <w:b/>
        </w:rPr>
        <w:t>(</w:t>
      </w:r>
      <w:r w:rsidRPr="004932ED">
        <w:rPr>
          <w:rFonts w:eastAsia="標楷體" w:hint="eastAsia"/>
          <w:b/>
        </w:rPr>
        <w:t>本計畫教育部經費以補助</w:t>
      </w:r>
      <w:r w:rsidR="00A13DB2" w:rsidRPr="004932ED">
        <w:rPr>
          <w:rFonts w:eastAsia="標楷體" w:hint="eastAsia"/>
          <w:b/>
        </w:rPr>
        <w:t>人</w:t>
      </w:r>
      <w:r w:rsidR="00A13DB2" w:rsidRPr="004932ED">
        <w:rPr>
          <w:rFonts w:eastAsia="標楷體"/>
          <w:b/>
        </w:rPr>
        <w:t>事費、</w:t>
      </w:r>
      <w:r w:rsidRPr="004932ED">
        <w:rPr>
          <w:rFonts w:eastAsia="標楷體" w:hint="eastAsia"/>
          <w:b/>
        </w:rPr>
        <w:t>業務費</w:t>
      </w:r>
      <w:r w:rsidR="00A13DB2" w:rsidRPr="004932ED">
        <w:rPr>
          <w:rFonts w:eastAsia="標楷體" w:hint="eastAsia"/>
          <w:b/>
        </w:rPr>
        <w:t>以</w:t>
      </w:r>
      <w:r w:rsidR="00A13DB2" w:rsidRPr="004932ED">
        <w:rPr>
          <w:rFonts w:eastAsia="標楷體"/>
          <w:b/>
        </w:rPr>
        <w:t>及設備</w:t>
      </w:r>
      <w:r w:rsidR="00A13DB2" w:rsidRPr="004932ED">
        <w:rPr>
          <w:rFonts w:eastAsia="標楷體" w:hint="eastAsia"/>
          <w:b/>
        </w:rPr>
        <w:t>費</w:t>
      </w:r>
      <w:r w:rsidR="00E91625" w:rsidRPr="004932ED">
        <w:rPr>
          <w:rFonts w:eastAsia="標楷體" w:hint="eastAsia"/>
          <w:b/>
        </w:rPr>
        <w:t>為</w:t>
      </w:r>
      <w:r w:rsidR="00E91625" w:rsidRPr="004932ED">
        <w:rPr>
          <w:rFonts w:eastAsia="標楷體"/>
          <w:b/>
        </w:rPr>
        <w:t>原則</w:t>
      </w:r>
      <w:r w:rsidR="00A13DB2" w:rsidRPr="004932ED">
        <w:rPr>
          <w:rFonts w:eastAsia="標楷體"/>
          <w:b/>
        </w:rPr>
        <w:t>)</w:t>
      </w:r>
    </w:p>
    <w:p w14:paraId="0BE98FF6" w14:textId="6B1D5746" w:rsidR="00D0139B" w:rsidRPr="004932ED" w:rsidRDefault="00D0139B" w:rsidP="0054681D">
      <w:pPr>
        <w:spacing w:beforeLines="50" w:before="180"/>
        <w:ind w:left="-28" w:firstLine="28"/>
        <w:jc w:val="right"/>
        <w:rPr>
          <w:rFonts w:ascii="標楷體" w:eastAsia="標楷體" w:hAnsi="標楷體"/>
        </w:rPr>
      </w:pPr>
      <w:r w:rsidRPr="004932ED">
        <w:rPr>
          <w:rFonts w:ascii="標楷體" w:eastAsia="標楷體" w:hAnsi="標楷體" w:hint="eastAsia"/>
        </w:rPr>
        <w:t>單位：新臺幣/元</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2"/>
        <w:gridCol w:w="977"/>
        <w:gridCol w:w="4485"/>
        <w:gridCol w:w="1122"/>
        <w:gridCol w:w="3436"/>
        <w:gridCol w:w="10"/>
      </w:tblGrid>
      <w:tr w:rsidR="004932ED" w:rsidRPr="004932ED" w14:paraId="08128F31" w14:textId="77777777" w:rsidTr="000A7FC8">
        <w:trPr>
          <w:tblHeader/>
          <w:jc w:val="center"/>
        </w:trPr>
        <w:tc>
          <w:tcPr>
            <w:tcW w:w="5000" w:type="pct"/>
            <w:gridSpan w:val="6"/>
            <w:tcBorders>
              <w:bottom w:val="single" w:sz="4" w:space="0" w:color="auto"/>
            </w:tcBorders>
            <w:shd w:val="clear" w:color="auto" w:fill="D9D9D9"/>
          </w:tcPr>
          <w:p w14:paraId="65C3153C" w14:textId="77777777" w:rsidR="003028F2" w:rsidRPr="004932ED" w:rsidRDefault="003028F2" w:rsidP="00DC3C24">
            <w:pPr>
              <w:rPr>
                <w:rFonts w:eastAsia="標楷體"/>
                <w:b/>
              </w:rPr>
            </w:pPr>
            <w:r w:rsidRPr="004932ED">
              <w:rPr>
                <w:rFonts w:eastAsia="標楷體"/>
                <w:b/>
                <w:sz w:val="22"/>
                <w:szCs w:val="22"/>
              </w:rPr>
              <w:t>擬向其他機關與民間團體申請補助：</w:t>
            </w:r>
            <w:r w:rsidRPr="004932ED">
              <w:rPr>
                <w:rFonts w:ascii="標楷體" w:eastAsia="標楷體" w:hAnsi="標楷體" w:hint="eastAsia"/>
                <w:b/>
                <w:sz w:val="22"/>
                <w:szCs w:val="22"/>
              </w:rPr>
              <w:t>□無</w:t>
            </w:r>
            <w:r w:rsidRPr="004932ED">
              <w:rPr>
                <w:rFonts w:ascii="標楷體" w:eastAsia="標楷體" w:hAnsi="標楷體"/>
                <w:b/>
                <w:sz w:val="22"/>
                <w:szCs w:val="22"/>
              </w:rPr>
              <w:t xml:space="preserve">  </w:t>
            </w:r>
            <w:r w:rsidRPr="004932ED">
              <w:rPr>
                <w:rFonts w:ascii="標楷體" w:eastAsia="標楷體" w:hAnsi="標楷體" w:hint="eastAsia"/>
                <w:b/>
                <w:sz w:val="22"/>
                <w:szCs w:val="22"/>
              </w:rPr>
              <w:t>□有</w:t>
            </w:r>
          </w:p>
        </w:tc>
      </w:tr>
      <w:tr w:rsidR="004932ED" w:rsidRPr="004932ED" w14:paraId="649CB1A1" w14:textId="77777777" w:rsidTr="000A7FC8">
        <w:trPr>
          <w:gridAfter w:val="1"/>
          <w:wAfter w:w="4" w:type="pct"/>
          <w:trHeight w:val="875"/>
          <w:tblHeader/>
          <w:jc w:val="center"/>
        </w:trPr>
        <w:tc>
          <w:tcPr>
            <w:tcW w:w="644" w:type="pct"/>
            <w:gridSpan w:val="2"/>
            <w:shd w:val="clear" w:color="auto" w:fill="D9D9D9"/>
          </w:tcPr>
          <w:p w14:paraId="4B0C0FF6" w14:textId="77777777" w:rsidR="003028F2" w:rsidRPr="004932ED" w:rsidRDefault="003028F2" w:rsidP="00DC3C24">
            <w:pPr>
              <w:jc w:val="center"/>
              <w:rPr>
                <w:rFonts w:eastAsia="標楷體"/>
                <w:b/>
              </w:rPr>
            </w:pPr>
            <w:r w:rsidRPr="004932ED">
              <w:rPr>
                <w:rFonts w:eastAsia="標楷體"/>
                <w:b/>
              </w:rPr>
              <w:t>經費項目</w:t>
            </w:r>
          </w:p>
        </w:tc>
        <w:tc>
          <w:tcPr>
            <w:tcW w:w="2158" w:type="pct"/>
            <w:shd w:val="clear" w:color="auto" w:fill="D9D9D9"/>
            <w:vAlign w:val="center"/>
          </w:tcPr>
          <w:p w14:paraId="28CD1CF2" w14:textId="77777777" w:rsidR="003028F2" w:rsidRPr="004932ED" w:rsidRDefault="003028F2" w:rsidP="00DC3C24">
            <w:pPr>
              <w:jc w:val="center"/>
              <w:rPr>
                <w:rFonts w:eastAsia="標楷體"/>
                <w:bCs/>
                <w:sz w:val="20"/>
              </w:rPr>
            </w:pPr>
            <w:r w:rsidRPr="004932ED">
              <w:rPr>
                <w:rFonts w:eastAsia="標楷體"/>
                <w:b/>
              </w:rPr>
              <w:t>細部經費明細</w:t>
            </w:r>
            <w:r w:rsidRPr="004932ED">
              <w:rPr>
                <w:rFonts w:eastAsia="標楷體"/>
                <w:b/>
              </w:rPr>
              <w:t>(</w:t>
            </w:r>
            <w:r w:rsidRPr="004932ED">
              <w:rPr>
                <w:rFonts w:eastAsia="標楷體"/>
                <w:b/>
              </w:rPr>
              <w:t>請條列算式</w:t>
            </w:r>
            <w:r w:rsidRPr="004932ED">
              <w:rPr>
                <w:rFonts w:eastAsia="標楷體"/>
                <w:b/>
              </w:rPr>
              <w:t>)</w:t>
            </w:r>
            <w:r w:rsidRPr="004932ED">
              <w:rPr>
                <w:rFonts w:eastAsia="標楷體"/>
                <w:bCs/>
                <w:sz w:val="20"/>
              </w:rPr>
              <w:t xml:space="preserve"> </w:t>
            </w:r>
          </w:p>
          <w:p w14:paraId="5FDC3BD1" w14:textId="77777777" w:rsidR="003028F2" w:rsidRPr="004932ED" w:rsidRDefault="003028F2" w:rsidP="00DC3C24">
            <w:pPr>
              <w:snapToGrid w:val="0"/>
              <w:ind w:left="200" w:hangingChars="100" w:hanging="200"/>
              <w:rPr>
                <w:rFonts w:eastAsia="標楷體"/>
                <w:bCs/>
                <w:sz w:val="20"/>
              </w:rPr>
            </w:pPr>
            <w:r w:rsidRPr="004932ED">
              <w:rPr>
                <w:rFonts w:eastAsia="標楷體"/>
                <w:bCs/>
                <w:sz w:val="20"/>
              </w:rPr>
              <w:t>1.</w:t>
            </w:r>
            <w:r w:rsidRPr="004932ED">
              <w:rPr>
                <w:rFonts w:eastAsia="標楷體"/>
                <w:bCs/>
                <w:sz w:val="20"/>
              </w:rPr>
              <w:t>灰字為編列原則及基準，詳閱後請刪除。</w:t>
            </w:r>
          </w:p>
          <w:p w14:paraId="1EEF9AD8" w14:textId="77777777" w:rsidR="003028F2" w:rsidRPr="004932ED" w:rsidRDefault="003028F2" w:rsidP="00DC3C24">
            <w:pPr>
              <w:snapToGrid w:val="0"/>
              <w:ind w:left="200" w:hangingChars="100" w:hanging="200"/>
              <w:rPr>
                <w:rFonts w:eastAsia="標楷體"/>
                <w:bCs/>
                <w:sz w:val="20"/>
              </w:rPr>
            </w:pPr>
            <w:r w:rsidRPr="004932ED">
              <w:rPr>
                <w:rFonts w:eastAsia="標楷體"/>
                <w:bCs/>
                <w:sz w:val="20"/>
              </w:rPr>
              <w:t>2.</w:t>
            </w:r>
            <w:r w:rsidRPr="004932ED">
              <w:rPr>
                <w:rFonts w:eastAsia="標楷體"/>
                <w:bCs/>
                <w:sz w:val="20"/>
              </w:rPr>
              <w:t>填寫時，範例請移除，無規劃支用之項目也請刪除。</w:t>
            </w:r>
          </w:p>
        </w:tc>
        <w:tc>
          <w:tcPr>
            <w:tcW w:w="540" w:type="pct"/>
            <w:shd w:val="clear" w:color="auto" w:fill="D9D9D9"/>
          </w:tcPr>
          <w:p w14:paraId="691402BE" w14:textId="77777777" w:rsidR="003028F2" w:rsidRPr="004932ED" w:rsidRDefault="003028F2" w:rsidP="00DC3C24">
            <w:pPr>
              <w:jc w:val="center"/>
              <w:rPr>
                <w:rFonts w:eastAsia="標楷體"/>
                <w:bCs/>
                <w:sz w:val="20"/>
              </w:rPr>
            </w:pPr>
            <w:r w:rsidRPr="004932ED">
              <w:rPr>
                <w:rFonts w:eastAsia="標楷體"/>
                <w:bCs/>
                <w:sz w:val="20"/>
              </w:rPr>
              <w:t>金額</w:t>
            </w:r>
          </w:p>
        </w:tc>
        <w:tc>
          <w:tcPr>
            <w:tcW w:w="1653" w:type="pct"/>
            <w:shd w:val="clear" w:color="auto" w:fill="D9D9D9"/>
          </w:tcPr>
          <w:p w14:paraId="3FBA2EA8" w14:textId="77777777" w:rsidR="003028F2" w:rsidRPr="004932ED" w:rsidRDefault="003028F2" w:rsidP="00DC3C24">
            <w:pPr>
              <w:jc w:val="center"/>
              <w:rPr>
                <w:rFonts w:eastAsia="標楷體"/>
                <w:b/>
              </w:rPr>
            </w:pPr>
            <w:r w:rsidRPr="004932ED">
              <w:rPr>
                <w:rFonts w:eastAsia="標楷體"/>
                <w:b/>
              </w:rPr>
              <w:t>用途說明</w:t>
            </w:r>
          </w:p>
        </w:tc>
      </w:tr>
      <w:tr w:rsidR="004932ED" w:rsidRPr="004932ED" w14:paraId="0C2329B7" w14:textId="77777777" w:rsidTr="000A7FC8">
        <w:trPr>
          <w:gridAfter w:val="1"/>
          <w:wAfter w:w="4" w:type="pct"/>
          <w:trHeight w:val="875"/>
          <w:jc w:val="center"/>
        </w:trPr>
        <w:tc>
          <w:tcPr>
            <w:tcW w:w="174" w:type="pct"/>
            <w:vMerge w:val="restart"/>
            <w:tcBorders>
              <w:right w:val="single" w:sz="4" w:space="0" w:color="auto"/>
            </w:tcBorders>
            <w:shd w:val="clear" w:color="auto" w:fill="auto"/>
            <w:vAlign w:val="center"/>
          </w:tcPr>
          <w:p w14:paraId="05C29A7F" w14:textId="79D837FD" w:rsidR="00323D2D" w:rsidRPr="004932ED" w:rsidRDefault="00323D2D" w:rsidP="00323D2D">
            <w:pPr>
              <w:spacing w:line="280" w:lineRule="exact"/>
              <w:jc w:val="center"/>
              <w:rPr>
                <w:rFonts w:eastAsia="標楷體"/>
                <w:kern w:val="0"/>
              </w:rPr>
            </w:pPr>
            <w:r w:rsidRPr="004932ED">
              <w:rPr>
                <w:rFonts w:eastAsia="標楷體"/>
                <w:kern w:val="0"/>
              </w:rPr>
              <w:t>人事費</w:t>
            </w:r>
          </w:p>
        </w:tc>
        <w:tc>
          <w:tcPr>
            <w:tcW w:w="470" w:type="pct"/>
            <w:tcBorders>
              <w:left w:val="single" w:sz="4" w:space="0" w:color="auto"/>
            </w:tcBorders>
            <w:shd w:val="clear" w:color="auto" w:fill="auto"/>
          </w:tcPr>
          <w:p w14:paraId="31634D1C" w14:textId="21DB6F5A" w:rsidR="00323D2D" w:rsidRPr="004932ED" w:rsidRDefault="00323D2D" w:rsidP="00323D2D">
            <w:pPr>
              <w:spacing w:line="280" w:lineRule="exact"/>
              <w:rPr>
                <w:rFonts w:eastAsia="標楷體"/>
                <w:kern w:val="0"/>
              </w:rPr>
            </w:pPr>
            <w:r w:rsidRPr="004932ED">
              <w:rPr>
                <w:rFonts w:eastAsia="標楷體"/>
                <w:kern w:val="0"/>
              </w:rPr>
              <w:t>計畫主持費</w:t>
            </w:r>
          </w:p>
        </w:tc>
        <w:tc>
          <w:tcPr>
            <w:tcW w:w="2158" w:type="pct"/>
            <w:shd w:val="clear" w:color="auto" w:fill="auto"/>
            <w:vAlign w:val="center"/>
          </w:tcPr>
          <w:p w14:paraId="5AC6C54F" w14:textId="728E65ED" w:rsidR="00323D2D" w:rsidRPr="004932ED" w:rsidRDefault="0089066B" w:rsidP="002B188C">
            <w:pPr>
              <w:widowControl/>
              <w:numPr>
                <w:ilvl w:val="0"/>
                <w:numId w:val="12"/>
              </w:numPr>
              <w:tabs>
                <w:tab w:val="num" w:pos="303"/>
              </w:tabs>
              <w:spacing w:line="280" w:lineRule="exact"/>
              <w:ind w:left="303" w:hanging="303"/>
              <w:jc w:val="both"/>
              <w:rPr>
                <w:rFonts w:eastAsia="標楷體"/>
                <w:bCs/>
                <w:sz w:val="20"/>
              </w:rPr>
            </w:pPr>
            <w:r w:rsidRPr="004932ED">
              <w:rPr>
                <w:rFonts w:eastAsia="標楷體"/>
                <w:bCs/>
                <w:sz w:val="20"/>
              </w:rPr>
              <w:t>資格規定：請參考本部委託研究計畫辦理。</w:t>
            </w:r>
          </w:p>
          <w:p w14:paraId="40D558BB" w14:textId="33809FD9" w:rsidR="0089066B" w:rsidRPr="004932ED" w:rsidRDefault="0089066B" w:rsidP="002B188C">
            <w:pPr>
              <w:widowControl/>
              <w:numPr>
                <w:ilvl w:val="0"/>
                <w:numId w:val="12"/>
              </w:numPr>
              <w:tabs>
                <w:tab w:val="num" w:pos="303"/>
              </w:tabs>
              <w:spacing w:line="280" w:lineRule="exact"/>
              <w:ind w:left="303" w:hanging="303"/>
              <w:jc w:val="both"/>
              <w:rPr>
                <w:rFonts w:eastAsia="標楷體"/>
                <w:sz w:val="22"/>
              </w:rPr>
            </w:pPr>
            <w:r w:rsidRPr="004932ED">
              <w:rPr>
                <w:rFonts w:eastAsia="標楷體"/>
                <w:bCs/>
                <w:sz w:val="20"/>
              </w:rPr>
              <w:t>編列基準：</w:t>
            </w:r>
            <w:r w:rsidRPr="004932ED">
              <w:rPr>
                <w:rFonts w:eastAsia="標楷體"/>
                <w:bCs/>
                <w:sz w:val="20"/>
              </w:rPr>
              <w:t>5,000</w:t>
            </w:r>
            <w:r w:rsidRPr="004932ED">
              <w:rPr>
                <w:rFonts w:eastAsia="標楷體"/>
                <w:bCs/>
                <w:sz w:val="20"/>
              </w:rPr>
              <w:t>元至</w:t>
            </w:r>
            <w:r w:rsidRPr="004932ED">
              <w:rPr>
                <w:rFonts w:eastAsia="標楷體"/>
                <w:bCs/>
                <w:sz w:val="20"/>
              </w:rPr>
              <w:t>8,000</w:t>
            </w:r>
            <w:r w:rsidRPr="004932ED">
              <w:rPr>
                <w:rFonts w:eastAsia="標楷體"/>
                <w:bCs/>
                <w:sz w:val="20"/>
              </w:rPr>
              <w:t>元</w:t>
            </w:r>
            <w:r w:rsidRPr="004932ED">
              <w:rPr>
                <w:rFonts w:eastAsia="標楷體"/>
                <w:bCs/>
                <w:sz w:val="20"/>
              </w:rPr>
              <w:t>/</w:t>
            </w:r>
            <w:r w:rsidRPr="004932ED">
              <w:rPr>
                <w:rFonts w:eastAsia="標楷體"/>
                <w:bCs/>
                <w:sz w:val="20"/>
              </w:rPr>
              <w:t>人月</w:t>
            </w:r>
          </w:p>
          <w:p w14:paraId="566293F2" w14:textId="77777777" w:rsidR="00A13DB2" w:rsidRPr="004932ED" w:rsidRDefault="00A13DB2" w:rsidP="002B188C">
            <w:pPr>
              <w:widowControl/>
              <w:numPr>
                <w:ilvl w:val="0"/>
                <w:numId w:val="12"/>
              </w:numPr>
              <w:tabs>
                <w:tab w:val="num" w:pos="303"/>
              </w:tabs>
              <w:spacing w:line="280" w:lineRule="exact"/>
              <w:ind w:left="303" w:hanging="303"/>
              <w:jc w:val="both"/>
              <w:rPr>
                <w:rFonts w:eastAsia="標楷體"/>
                <w:bCs/>
                <w:sz w:val="20"/>
              </w:rPr>
            </w:pPr>
            <w:r w:rsidRPr="004932ED">
              <w:rPr>
                <w:rFonts w:eastAsia="標楷體"/>
                <w:bCs/>
                <w:sz w:val="20"/>
              </w:rPr>
              <w:t>已按月支領固定津貼者，不得重複支領本計畫之其他酬勞。</w:t>
            </w:r>
            <w:r w:rsidRPr="004932ED">
              <w:rPr>
                <w:rFonts w:eastAsia="標楷體"/>
                <w:bCs/>
                <w:sz w:val="20"/>
              </w:rPr>
              <w:t>(</w:t>
            </w:r>
            <w:r w:rsidRPr="004932ED">
              <w:rPr>
                <w:rFonts w:eastAsia="標楷體"/>
                <w:bCs/>
                <w:sz w:val="20"/>
              </w:rPr>
              <w:t>出席費、審查費、稿費等之屬</w:t>
            </w:r>
            <w:r w:rsidRPr="004932ED">
              <w:rPr>
                <w:rFonts w:eastAsia="標楷體"/>
                <w:bCs/>
                <w:sz w:val="20"/>
              </w:rPr>
              <w:t>)</w:t>
            </w:r>
          </w:p>
          <w:p w14:paraId="1ED28488" w14:textId="0263DDE2" w:rsidR="00A13DB2" w:rsidRPr="004932ED" w:rsidRDefault="00A13DB2" w:rsidP="00A13DB2">
            <w:pPr>
              <w:snapToGrid w:val="0"/>
              <w:spacing w:line="280" w:lineRule="exact"/>
              <w:jc w:val="both"/>
              <w:rPr>
                <w:rFonts w:eastAsia="標楷體"/>
                <w:sz w:val="20"/>
                <w:szCs w:val="20"/>
              </w:rPr>
            </w:pPr>
            <w:r w:rsidRPr="004932ED">
              <w:rPr>
                <w:rFonts w:eastAsia="標楷體"/>
                <w:sz w:val="20"/>
                <w:szCs w:val="20"/>
              </w:rPr>
              <w:t>例：</w:t>
            </w:r>
            <w:r w:rsidRPr="004932ED">
              <w:rPr>
                <w:rFonts w:eastAsia="標楷體"/>
                <w:sz w:val="20"/>
                <w:szCs w:val="20"/>
              </w:rPr>
              <w:t xml:space="preserve">(1)       </w:t>
            </w:r>
            <w:r w:rsidRPr="004932ED">
              <w:rPr>
                <w:rFonts w:eastAsia="標楷體"/>
                <w:sz w:val="20"/>
                <w:szCs w:val="20"/>
              </w:rPr>
              <w:t>元</w:t>
            </w:r>
            <w:r w:rsidRPr="004932ED">
              <w:rPr>
                <w:rFonts w:eastAsia="標楷體"/>
                <w:sz w:val="20"/>
                <w:szCs w:val="20"/>
              </w:rPr>
              <w:t>/</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人</w:t>
            </w:r>
            <w:r w:rsidRPr="004932ED">
              <w:rPr>
                <w:rFonts w:eastAsia="標楷體"/>
                <w:sz w:val="20"/>
                <w:szCs w:val="20"/>
              </w:rPr>
              <w:t xml:space="preserve">=      </w:t>
            </w:r>
            <w:r w:rsidRPr="004932ED">
              <w:rPr>
                <w:rFonts w:eastAsia="標楷體"/>
                <w:sz w:val="20"/>
                <w:szCs w:val="20"/>
              </w:rPr>
              <w:t>元</w:t>
            </w:r>
          </w:p>
          <w:p w14:paraId="15ADB449" w14:textId="61DD54AC" w:rsidR="00A13DB2" w:rsidRPr="004932ED" w:rsidRDefault="00A13DB2" w:rsidP="00A13DB2">
            <w:pPr>
              <w:widowControl/>
              <w:spacing w:line="280" w:lineRule="exact"/>
              <w:ind w:firstLineChars="200" w:firstLine="400"/>
              <w:jc w:val="both"/>
              <w:rPr>
                <w:rFonts w:eastAsia="標楷體"/>
                <w:sz w:val="22"/>
              </w:rPr>
            </w:pPr>
            <w:r w:rsidRPr="004932ED">
              <w:rPr>
                <w:rFonts w:eastAsia="標楷體"/>
                <w:sz w:val="20"/>
                <w:szCs w:val="20"/>
              </w:rPr>
              <w:t>(2)</w:t>
            </w:r>
            <w:r w:rsidRPr="004932ED">
              <w:rPr>
                <w:rFonts w:eastAsia="標楷體"/>
                <w:sz w:val="20"/>
                <w:szCs w:val="20"/>
              </w:rPr>
              <w:t>補充保費（雇主負擔）</w:t>
            </w:r>
            <w:r w:rsidRPr="004932ED">
              <w:rPr>
                <w:rFonts w:eastAsia="標楷體"/>
                <w:b/>
                <w:sz w:val="20"/>
                <w:szCs w:val="20"/>
              </w:rPr>
              <w:t xml:space="preserve">   </w:t>
            </w:r>
            <w:r w:rsidR="007D77B3" w:rsidRPr="004932ED">
              <w:rPr>
                <w:rFonts w:eastAsia="標楷體"/>
                <w:sz w:val="20"/>
                <w:szCs w:val="20"/>
              </w:rPr>
              <w:t>×</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tc>
        <w:tc>
          <w:tcPr>
            <w:tcW w:w="540" w:type="pct"/>
            <w:shd w:val="clear" w:color="auto" w:fill="auto"/>
          </w:tcPr>
          <w:p w14:paraId="43EA0632" w14:textId="77777777" w:rsidR="00323D2D" w:rsidRPr="004932ED" w:rsidRDefault="00323D2D" w:rsidP="00323D2D">
            <w:pPr>
              <w:spacing w:line="280" w:lineRule="exact"/>
              <w:rPr>
                <w:rFonts w:eastAsia="標楷體"/>
                <w:kern w:val="0"/>
              </w:rPr>
            </w:pPr>
          </w:p>
        </w:tc>
        <w:tc>
          <w:tcPr>
            <w:tcW w:w="1653" w:type="pct"/>
            <w:shd w:val="clear" w:color="auto" w:fill="auto"/>
          </w:tcPr>
          <w:p w14:paraId="03FC966B" w14:textId="77777777" w:rsidR="00323D2D" w:rsidRPr="004932ED" w:rsidRDefault="00323D2D" w:rsidP="00323D2D">
            <w:pPr>
              <w:spacing w:line="280" w:lineRule="exact"/>
              <w:rPr>
                <w:rFonts w:eastAsia="標楷體"/>
                <w:kern w:val="0"/>
              </w:rPr>
            </w:pPr>
          </w:p>
        </w:tc>
      </w:tr>
      <w:tr w:rsidR="004932ED" w:rsidRPr="004932ED" w14:paraId="6ADFBFF8" w14:textId="77777777" w:rsidTr="000A7FC8">
        <w:trPr>
          <w:gridAfter w:val="1"/>
          <w:wAfter w:w="4" w:type="pct"/>
          <w:trHeight w:val="875"/>
          <w:jc w:val="center"/>
        </w:trPr>
        <w:tc>
          <w:tcPr>
            <w:tcW w:w="174" w:type="pct"/>
            <w:vMerge/>
            <w:tcBorders>
              <w:right w:val="single" w:sz="4" w:space="0" w:color="auto"/>
            </w:tcBorders>
            <w:shd w:val="clear" w:color="auto" w:fill="auto"/>
          </w:tcPr>
          <w:p w14:paraId="23495C9D" w14:textId="2786EA9E" w:rsidR="00323D2D" w:rsidRPr="004932ED" w:rsidRDefault="00323D2D" w:rsidP="00323D2D">
            <w:pPr>
              <w:spacing w:line="280" w:lineRule="exact"/>
              <w:rPr>
                <w:rFonts w:eastAsia="標楷體"/>
                <w:kern w:val="0"/>
              </w:rPr>
            </w:pPr>
          </w:p>
        </w:tc>
        <w:tc>
          <w:tcPr>
            <w:tcW w:w="470" w:type="pct"/>
            <w:tcBorders>
              <w:left w:val="single" w:sz="4" w:space="0" w:color="auto"/>
            </w:tcBorders>
            <w:shd w:val="clear" w:color="auto" w:fill="auto"/>
          </w:tcPr>
          <w:p w14:paraId="39A51F02" w14:textId="7A4B8BC9" w:rsidR="00323D2D" w:rsidRPr="004932ED" w:rsidRDefault="00323D2D" w:rsidP="00323D2D">
            <w:pPr>
              <w:spacing w:line="280" w:lineRule="exact"/>
              <w:rPr>
                <w:rFonts w:eastAsia="標楷體"/>
                <w:kern w:val="0"/>
              </w:rPr>
            </w:pPr>
            <w:r w:rsidRPr="004932ED">
              <w:rPr>
                <w:rFonts w:eastAsia="標楷體"/>
                <w:kern w:val="0"/>
              </w:rPr>
              <w:t>計畫協同主持費</w:t>
            </w:r>
          </w:p>
        </w:tc>
        <w:tc>
          <w:tcPr>
            <w:tcW w:w="2158" w:type="pct"/>
            <w:shd w:val="clear" w:color="auto" w:fill="auto"/>
            <w:vAlign w:val="center"/>
          </w:tcPr>
          <w:p w14:paraId="7D36C4C8" w14:textId="77777777" w:rsidR="0089066B" w:rsidRPr="004932ED" w:rsidRDefault="0089066B" w:rsidP="002B188C">
            <w:pPr>
              <w:widowControl/>
              <w:numPr>
                <w:ilvl w:val="0"/>
                <w:numId w:val="12"/>
              </w:numPr>
              <w:tabs>
                <w:tab w:val="num" w:pos="303"/>
              </w:tabs>
              <w:spacing w:line="280" w:lineRule="exact"/>
              <w:ind w:left="303" w:hanging="303"/>
              <w:jc w:val="both"/>
              <w:rPr>
                <w:rFonts w:eastAsia="標楷體"/>
                <w:bCs/>
                <w:sz w:val="20"/>
              </w:rPr>
            </w:pPr>
            <w:r w:rsidRPr="004932ED">
              <w:rPr>
                <w:rFonts w:eastAsia="標楷體"/>
                <w:bCs/>
                <w:sz w:val="20"/>
              </w:rPr>
              <w:t>資格規定：請參考本部委託研究計畫辦理。</w:t>
            </w:r>
          </w:p>
          <w:p w14:paraId="39283075" w14:textId="744D585C" w:rsidR="0089066B" w:rsidRPr="004932ED" w:rsidRDefault="0089066B" w:rsidP="002B188C">
            <w:pPr>
              <w:widowControl/>
              <w:numPr>
                <w:ilvl w:val="0"/>
                <w:numId w:val="12"/>
              </w:numPr>
              <w:tabs>
                <w:tab w:val="num" w:pos="303"/>
              </w:tabs>
              <w:spacing w:line="280" w:lineRule="exact"/>
              <w:ind w:left="303" w:hanging="303"/>
              <w:jc w:val="both"/>
              <w:rPr>
                <w:rFonts w:eastAsia="標楷體"/>
                <w:sz w:val="22"/>
              </w:rPr>
            </w:pPr>
            <w:r w:rsidRPr="004932ED">
              <w:rPr>
                <w:rFonts w:eastAsia="標楷體"/>
                <w:bCs/>
                <w:sz w:val="20"/>
              </w:rPr>
              <w:t>編列基準：</w:t>
            </w:r>
            <w:r w:rsidRPr="004932ED">
              <w:rPr>
                <w:rFonts w:eastAsia="標楷體"/>
                <w:bCs/>
                <w:sz w:val="20"/>
              </w:rPr>
              <w:t>4,000</w:t>
            </w:r>
            <w:r w:rsidRPr="004932ED">
              <w:rPr>
                <w:rFonts w:eastAsia="標楷體"/>
                <w:bCs/>
                <w:sz w:val="20"/>
              </w:rPr>
              <w:t>元至</w:t>
            </w:r>
            <w:r w:rsidRPr="004932ED">
              <w:rPr>
                <w:rFonts w:eastAsia="標楷體"/>
                <w:bCs/>
                <w:sz w:val="20"/>
              </w:rPr>
              <w:t>6,000</w:t>
            </w:r>
            <w:r w:rsidRPr="004932ED">
              <w:rPr>
                <w:rFonts w:eastAsia="標楷體"/>
                <w:bCs/>
                <w:sz w:val="20"/>
              </w:rPr>
              <w:t>元</w:t>
            </w:r>
            <w:r w:rsidRPr="004932ED">
              <w:rPr>
                <w:rFonts w:eastAsia="標楷體"/>
                <w:bCs/>
                <w:sz w:val="20"/>
              </w:rPr>
              <w:t>/</w:t>
            </w:r>
            <w:r w:rsidRPr="004932ED">
              <w:rPr>
                <w:rFonts w:eastAsia="標楷體"/>
                <w:bCs/>
                <w:sz w:val="20"/>
              </w:rPr>
              <w:t>人月</w:t>
            </w:r>
          </w:p>
          <w:p w14:paraId="31A5C7E1" w14:textId="77777777" w:rsidR="00A13DB2" w:rsidRPr="004932ED" w:rsidRDefault="00A13DB2" w:rsidP="002B188C">
            <w:pPr>
              <w:widowControl/>
              <w:numPr>
                <w:ilvl w:val="0"/>
                <w:numId w:val="12"/>
              </w:numPr>
              <w:tabs>
                <w:tab w:val="num" w:pos="303"/>
              </w:tabs>
              <w:spacing w:line="280" w:lineRule="exact"/>
              <w:ind w:left="303" w:hanging="303"/>
              <w:jc w:val="both"/>
              <w:rPr>
                <w:rFonts w:eastAsia="標楷體"/>
                <w:bCs/>
                <w:sz w:val="20"/>
              </w:rPr>
            </w:pPr>
            <w:r w:rsidRPr="004932ED">
              <w:rPr>
                <w:rFonts w:eastAsia="標楷體"/>
                <w:bCs/>
                <w:sz w:val="20"/>
              </w:rPr>
              <w:t>已按月支領固定津貼者，不得重複支領本計畫之其他酬勞。</w:t>
            </w:r>
            <w:r w:rsidRPr="004932ED">
              <w:rPr>
                <w:rFonts w:eastAsia="標楷體"/>
                <w:bCs/>
                <w:sz w:val="20"/>
              </w:rPr>
              <w:t>(</w:t>
            </w:r>
            <w:r w:rsidRPr="004932ED">
              <w:rPr>
                <w:rFonts w:eastAsia="標楷體"/>
                <w:bCs/>
                <w:sz w:val="20"/>
              </w:rPr>
              <w:t>出席費、審查費、稿費等之屬</w:t>
            </w:r>
            <w:r w:rsidRPr="004932ED">
              <w:rPr>
                <w:rFonts w:eastAsia="標楷體"/>
                <w:bCs/>
                <w:sz w:val="20"/>
              </w:rPr>
              <w:t>)</w:t>
            </w:r>
          </w:p>
          <w:p w14:paraId="3FF1D768" w14:textId="1F3EC3B9" w:rsidR="00A13DB2" w:rsidRPr="004932ED" w:rsidRDefault="00A13DB2" w:rsidP="00A13DB2">
            <w:pPr>
              <w:snapToGrid w:val="0"/>
              <w:spacing w:line="280" w:lineRule="exact"/>
              <w:jc w:val="both"/>
              <w:rPr>
                <w:rFonts w:eastAsia="標楷體"/>
                <w:sz w:val="20"/>
                <w:szCs w:val="20"/>
              </w:rPr>
            </w:pPr>
            <w:r w:rsidRPr="004932ED">
              <w:rPr>
                <w:rFonts w:eastAsia="標楷體"/>
                <w:sz w:val="20"/>
                <w:szCs w:val="20"/>
              </w:rPr>
              <w:t>例：</w:t>
            </w:r>
            <w:r w:rsidRPr="004932ED">
              <w:rPr>
                <w:rFonts w:eastAsia="標楷體"/>
                <w:sz w:val="20"/>
                <w:szCs w:val="20"/>
              </w:rPr>
              <w:t xml:space="preserve">(1)       </w:t>
            </w:r>
            <w:r w:rsidRPr="004932ED">
              <w:rPr>
                <w:rFonts w:eastAsia="標楷體"/>
                <w:sz w:val="20"/>
                <w:szCs w:val="20"/>
              </w:rPr>
              <w:t>元</w:t>
            </w:r>
            <w:r w:rsidRPr="004932ED">
              <w:rPr>
                <w:rFonts w:eastAsia="標楷體"/>
                <w:sz w:val="20"/>
                <w:szCs w:val="20"/>
              </w:rPr>
              <w:t>/</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人</w:t>
            </w:r>
            <w:r w:rsidRPr="004932ED">
              <w:rPr>
                <w:rFonts w:eastAsia="標楷體"/>
                <w:sz w:val="20"/>
                <w:szCs w:val="20"/>
              </w:rPr>
              <w:t xml:space="preserve">=      </w:t>
            </w:r>
            <w:r w:rsidRPr="004932ED">
              <w:rPr>
                <w:rFonts w:eastAsia="標楷體"/>
                <w:sz w:val="20"/>
                <w:szCs w:val="20"/>
              </w:rPr>
              <w:t>元</w:t>
            </w:r>
          </w:p>
          <w:p w14:paraId="5643A6CC" w14:textId="53D1BC9C" w:rsidR="00A13DB2" w:rsidRPr="004932ED" w:rsidRDefault="00A13DB2" w:rsidP="00A13DB2">
            <w:pPr>
              <w:widowControl/>
              <w:spacing w:line="280" w:lineRule="exact"/>
              <w:ind w:left="303" w:firstLineChars="50" w:firstLine="100"/>
              <w:jc w:val="both"/>
              <w:rPr>
                <w:rFonts w:eastAsia="標楷體"/>
                <w:sz w:val="22"/>
              </w:rPr>
            </w:pPr>
            <w:r w:rsidRPr="004932ED">
              <w:rPr>
                <w:rFonts w:eastAsia="標楷體"/>
                <w:sz w:val="20"/>
                <w:szCs w:val="20"/>
              </w:rPr>
              <w:t>(2)</w:t>
            </w:r>
            <w:r w:rsidRPr="004932ED">
              <w:rPr>
                <w:rFonts w:eastAsia="標楷體"/>
                <w:sz w:val="20"/>
                <w:szCs w:val="20"/>
              </w:rPr>
              <w:t>補充保費（雇主負擔）</w:t>
            </w:r>
            <w:r w:rsidRPr="004932ED">
              <w:rPr>
                <w:rFonts w:eastAsia="標楷體"/>
                <w:b/>
                <w:sz w:val="20"/>
                <w:szCs w:val="20"/>
              </w:rPr>
              <w:t xml:space="preserve">   </w:t>
            </w:r>
            <w:r w:rsidR="007D77B3" w:rsidRPr="004932ED">
              <w:rPr>
                <w:rFonts w:eastAsia="標楷體"/>
                <w:sz w:val="20"/>
                <w:szCs w:val="20"/>
              </w:rPr>
              <w:t>×</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p w14:paraId="5072C335" w14:textId="7FF0036A" w:rsidR="00323D2D" w:rsidRPr="004932ED" w:rsidRDefault="00323D2D" w:rsidP="0089066B">
            <w:pPr>
              <w:spacing w:line="280" w:lineRule="exact"/>
              <w:rPr>
                <w:rFonts w:eastAsia="標楷體"/>
                <w:kern w:val="0"/>
              </w:rPr>
            </w:pPr>
          </w:p>
        </w:tc>
        <w:tc>
          <w:tcPr>
            <w:tcW w:w="540" w:type="pct"/>
            <w:shd w:val="clear" w:color="auto" w:fill="auto"/>
          </w:tcPr>
          <w:p w14:paraId="5DB7BB3B" w14:textId="77777777" w:rsidR="00323D2D" w:rsidRPr="004932ED" w:rsidRDefault="00323D2D" w:rsidP="00323D2D">
            <w:pPr>
              <w:spacing w:line="280" w:lineRule="exact"/>
              <w:rPr>
                <w:rFonts w:eastAsia="標楷體"/>
                <w:kern w:val="0"/>
              </w:rPr>
            </w:pPr>
          </w:p>
        </w:tc>
        <w:tc>
          <w:tcPr>
            <w:tcW w:w="1653" w:type="pct"/>
            <w:shd w:val="clear" w:color="auto" w:fill="auto"/>
          </w:tcPr>
          <w:p w14:paraId="6C96A909" w14:textId="77777777" w:rsidR="00323D2D" w:rsidRPr="004932ED" w:rsidRDefault="00323D2D" w:rsidP="00323D2D">
            <w:pPr>
              <w:spacing w:line="280" w:lineRule="exact"/>
              <w:rPr>
                <w:rFonts w:eastAsia="標楷體"/>
                <w:kern w:val="0"/>
              </w:rPr>
            </w:pPr>
          </w:p>
        </w:tc>
      </w:tr>
      <w:tr w:rsidR="004932ED" w:rsidRPr="004932ED" w14:paraId="36BEE5BE" w14:textId="77777777" w:rsidTr="000A7FC8">
        <w:trPr>
          <w:gridAfter w:val="1"/>
          <w:wAfter w:w="4" w:type="pct"/>
          <w:trHeight w:val="875"/>
          <w:jc w:val="center"/>
        </w:trPr>
        <w:tc>
          <w:tcPr>
            <w:tcW w:w="174" w:type="pct"/>
            <w:vMerge/>
            <w:tcBorders>
              <w:right w:val="single" w:sz="4" w:space="0" w:color="auto"/>
            </w:tcBorders>
            <w:shd w:val="clear" w:color="auto" w:fill="auto"/>
          </w:tcPr>
          <w:p w14:paraId="792FD485" w14:textId="7DE37275" w:rsidR="00323D2D" w:rsidRPr="004932ED" w:rsidRDefault="00323D2D" w:rsidP="00323D2D">
            <w:pPr>
              <w:spacing w:line="280" w:lineRule="exact"/>
              <w:rPr>
                <w:rFonts w:eastAsia="標楷體"/>
                <w:kern w:val="0"/>
              </w:rPr>
            </w:pPr>
          </w:p>
        </w:tc>
        <w:tc>
          <w:tcPr>
            <w:tcW w:w="470" w:type="pct"/>
            <w:tcBorders>
              <w:left w:val="single" w:sz="4" w:space="0" w:color="auto"/>
            </w:tcBorders>
            <w:shd w:val="clear" w:color="auto" w:fill="auto"/>
          </w:tcPr>
          <w:p w14:paraId="41AE6F4F" w14:textId="39ADD627" w:rsidR="00323D2D" w:rsidRPr="004932ED" w:rsidRDefault="00323D2D" w:rsidP="00323D2D">
            <w:pPr>
              <w:spacing w:line="280" w:lineRule="exact"/>
              <w:rPr>
                <w:rFonts w:eastAsia="標楷體"/>
                <w:kern w:val="0"/>
              </w:rPr>
            </w:pPr>
            <w:r w:rsidRPr="004932ED">
              <w:rPr>
                <w:rFonts w:eastAsia="標楷體"/>
                <w:kern w:val="0"/>
              </w:rPr>
              <w:t>專任</w:t>
            </w:r>
            <w:r w:rsidR="0089066B" w:rsidRPr="004932ED">
              <w:rPr>
                <w:rFonts w:eastAsia="標楷體"/>
                <w:kern w:val="0"/>
              </w:rPr>
              <w:t>行政</w:t>
            </w:r>
            <w:r w:rsidRPr="004932ED">
              <w:rPr>
                <w:rFonts w:eastAsia="標楷體"/>
                <w:kern w:val="0"/>
              </w:rPr>
              <w:t>助理</w:t>
            </w:r>
          </w:p>
        </w:tc>
        <w:tc>
          <w:tcPr>
            <w:tcW w:w="2158" w:type="pct"/>
            <w:shd w:val="clear" w:color="auto" w:fill="auto"/>
            <w:vAlign w:val="center"/>
          </w:tcPr>
          <w:p w14:paraId="7E2806D6" w14:textId="77777777" w:rsidR="00834428" w:rsidRPr="004932ED" w:rsidRDefault="00834428" w:rsidP="002B188C">
            <w:pPr>
              <w:numPr>
                <w:ilvl w:val="0"/>
                <w:numId w:val="27"/>
              </w:numPr>
              <w:tabs>
                <w:tab w:val="num" w:pos="205"/>
              </w:tabs>
              <w:snapToGrid w:val="0"/>
              <w:spacing w:line="280" w:lineRule="exact"/>
              <w:ind w:left="205" w:hanging="205"/>
              <w:rPr>
                <w:rFonts w:eastAsia="標楷體"/>
                <w:bCs/>
                <w:sz w:val="20"/>
                <w:szCs w:val="20"/>
              </w:rPr>
            </w:pPr>
            <w:r w:rsidRPr="004932ED">
              <w:rPr>
                <w:rFonts w:eastAsia="標楷體"/>
                <w:bCs/>
                <w:sz w:val="20"/>
                <w:szCs w:val="20"/>
              </w:rPr>
              <w:t>年終獎金：本計畫一年最多可編列</w:t>
            </w:r>
            <w:r w:rsidRPr="004932ED">
              <w:rPr>
                <w:rFonts w:eastAsia="標楷體"/>
                <w:bCs/>
                <w:sz w:val="20"/>
                <w:szCs w:val="20"/>
              </w:rPr>
              <w:t>1.5</w:t>
            </w:r>
            <w:r w:rsidRPr="004932ED">
              <w:rPr>
                <w:rFonts w:eastAsia="標楷體"/>
                <w:bCs/>
                <w:sz w:val="20"/>
                <w:szCs w:val="20"/>
              </w:rPr>
              <w:t>個月。</w:t>
            </w:r>
          </w:p>
          <w:p w14:paraId="609B48C9" w14:textId="77777777" w:rsidR="00834428" w:rsidRPr="004932ED" w:rsidRDefault="00834428" w:rsidP="002B188C">
            <w:pPr>
              <w:numPr>
                <w:ilvl w:val="0"/>
                <w:numId w:val="27"/>
              </w:numPr>
              <w:tabs>
                <w:tab w:val="num" w:pos="205"/>
              </w:tabs>
              <w:snapToGrid w:val="0"/>
              <w:spacing w:line="280" w:lineRule="exact"/>
              <w:ind w:left="205" w:hanging="205"/>
              <w:rPr>
                <w:rFonts w:eastAsia="標楷體"/>
                <w:bCs/>
                <w:sz w:val="20"/>
                <w:szCs w:val="20"/>
              </w:rPr>
            </w:pPr>
            <w:r w:rsidRPr="004932ED">
              <w:rPr>
                <w:rFonts w:eastAsia="標楷體"/>
                <w:bCs/>
                <w:sz w:val="20"/>
                <w:szCs w:val="20"/>
              </w:rPr>
              <w:t>勞健保費用請務必採用最新標準。勞保部分請依規定計算工資墊償及職災。</w:t>
            </w:r>
            <w:r w:rsidRPr="004932ED">
              <w:rPr>
                <w:rFonts w:eastAsia="標楷體"/>
                <w:bCs/>
                <w:sz w:val="20"/>
                <w:szCs w:val="20"/>
              </w:rPr>
              <w:t>(</w:t>
            </w:r>
            <w:r w:rsidRPr="004932ED">
              <w:rPr>
                <w:rFonts w:eastAsia="標楷體"/>
                <w:bCs/>
                <w:sz w:val="20"/>
                <w:szCs w:val="20"/>
              </w:rPr>
              <w:t>工資墊償及職災各校略有不同，請依各校公布標準</w:t>
            </w:r>
            <w:r w:rsidRPr="004932ED">
              <w:rPr>
                <w:rFonts w:eastAsia="標楷體"/>
                <w:bCs/>
                <w:sz w:val="20"/>
                <w:szCs w:val="20"/>
              </w:rPr>
              <w:t>)</w:t>
            </w:r>
          </w:p>
          <w:p w14:paraId="6A393A8E" w14:textId="00B89378" w:rsidR="00A13DB2" w:rsidRPr="004932ED" w:rsidRDefault="00A13DB2" w:rsidP="00834428">
            <w:pPr>
              <w:snapToGrid w:val="0"/>
              <w:spacing w:line="280" w:lineRule="exact"/>
              <w:rPr>
                <w:rFonts w:eastAsia="標楷體"/>
                <w:sz w:val="20"/>
                <w:szCs w:val="20"/>
              </w:rPr>
            </w:pPr>
            <w:r w:rsidRPr="004932ED">
              <w:rPr>
                <w:rFonts w:eastAsia="標楷體"/>
                <w:sz w:val="20"/>
                <w:szCs w:val="20"/>
              </w:rPr>
              <w:t>例：</w:t>
            </w:r>
          </w:p>
          <w:p w14:paraId="11F51ADB" w14:textId="3BEC483A" w:rsidR="00834428" w:rsidRPr="004932ED" w:rsidRDefault="00834428" w:rsidP="00834428">
            <w:pPr>
              <w:snapToGrid w:val="0"/>
              <w:spacing w:line="280" w:lineRule="exact"/>
              <w:rPr>
                <w:rFonts w:eastAsia="標楷體"/>
                <w:sz w:val="20"/>
                <w:szCs w:val="20"/>
              </w:rPr>
            </w:pPr>
            <w:r w:rsidRPr="004932ED">
              <w:rPr>
                <w:rFonts w:eastAsia="標楷體"/>
                <w:sz w:val="20"/>
                <w:szCs w:val="20"/>
              </w:rPr>
              <w:t>(1)</w:t>
            </w:r>
            <w:r w:rsidRPr="004932ED">
              <w:rPr>
                <w:rFonts w:eastAsia="標楷體"/>
                <w:sz w:val="20"/>
                <w:szCs w:val="20"/>
              </w:rPr>
              <w:t>薪資：</w:t>
            </w:r>
            <w:r w:rsidRPr="004932ED">
              <w:rPr>
                <w:rFonts w:eastAsia="標楷體"/>
                <w:sz w:val="20"/>
                <w:szCs w:val="20"/>
              </w:rPr>
              <w:t xml:space="preserve">   </w:t>
            </w:r>
            <w:r w:rsidRPr="004932ED">
              <w:rPr>
                <w:rFonts w:eastAsia="標楷體"/>
                <w:sz w:val="20"/>
                <w:szCs w:val="20"/>
              </w:rPr>
              <w:t>元</w:t>
            </w:r>
            <w:r w:rsidRPr="004932ED">
              <w:rPr>
                <w:rFonts w:eastAsia="標楷體"/>
                <w:sz w:val="20"/>
                <w:szCs w:val="20"/>
              </w:rPr>
              <w:t>/</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人</w:t>
            </w:r>
            <w:r w:rsidRPr="004932ED">
              <w:rPr>
                <w:rFonts w:eastAsia="標楷體"/>
                <w:sz w:val="20"/>
                <w:szCs w:val="20"/>
              </w:rPr>
              <w:t xml:space="preserve">=    </w:t>
            </w:r>
            <w:r w:rsidRPr="004932ED">
              <w:rPr>
                <w:rFonts w:eastAsia="標楷體"/>
                <w:sz w:val="20"/>
                <w:szCs w:val="20"/>
              </w:rPr>
              <w:t>元</w:t>
            </w:r>
          </w:p>
          <w:p w14:paraId="0313ED26" w14:textId="4C969B54" w:rsidR="00834428" w:rsidRPr="004932ED" w:rsidRDefault="00834428" w:rsidP="00834428">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年終：</w:t>
            </w:r>
            <w:r w:rsidRPr="004932ED">
              <w:rPr>
                <w:rFonts w:eastAsia="標楷體"/>
                <w:sz w:val="20"/>
                <w:szCs w:val="20"/>
              </w:rPr>
              <w:t xml:space="preserve">   </w:t>
            </w:r>
            <w:r w:rsidRPr="004932ED">
              <w:rPr>
                <w:rFonts w:eastAsia="標楷體"/>
                <w:sz w:val="20"/>
                <w:szCs w:val="20"/>
              </w:rPr>
              <w:t>元</w:t>
            </w:r>
            <w:r w:rsidRPr="004932ED">
              <w:rPr>
                <w:rFonts w:eastAsia="標楷體"/>
                <w:sz w:val="20"/>
                <w:szCs w:val="20"/>
              </w:rPr>
              <w:t>/</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w:t>
            </w:r>
            <w:r w:rsidR="00991D2E" w:rsidRPr="004932ED">
              <w:rPr>
                <w:rFonts w:eastAsia="標楷體" w:hint="eastAsia"/>
                <w:sz w:val="20"/>
                <w:szCs w:val="20"/>
              </w:rPr>
              <w:t xml:space="preserve">    </w:t>
            </w:r>
            <w:r w:rsidRPr="004932ED">
              <w:rPr>
                <w:rFonts w:eastAsia="標楷體"/>
                <w:sz w:val="20"/>
                <w:szCs w:val="20"/>
              </w:rPr>
              <w:t>×1.5</w:t>
            </w:r>
            <w:r w:rsidRPr="004932ED">
              <w:rPr>
                <w:rFonts w:eastAsia="標楷體"/>
                <w:sz w:val="20"/>
                <w:szCs w:val="20"/>
              </w:rPr>
              <w:t>月】</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人</w:t>
            </w:r>
            <w:r w:rsidRPr="004932ED">
              <w:rPr>
                <w:rFonts w:eastAsia="標楷體"/>
                <w:sz w:val="20"/>
                <w:szCs w:val="20"/>
              </w:rPr>
              <w:t xml:space="preserve">=   </w:t>
            </w:r>
            <w:r w:rsidRPr="004932ED">
              <w:rPr>
                <w:rFonts w:eastAsia="標楷體"/>
                <w:sz w:val="20"/>
                <w:szCs w:val="20"/>
              </w:rPr>
              <w:t>元</w:t>
            </w:r>
          </w:p>
          <w:p w14:paraId="2E7D7704" w14:textId="0EADBD7A" w:rsidR="00834428" w:rsidRPr="004932ED" w:rsidRDefault="00834428" w:rsidP="00834428">
            <w:pPr>
              <w:snapToGrid w:val="0"/>
              <w:spacing w:line="280" w:lineRule="exact"/>
              <w:rPr>
                <w:rFonts w:eastAsia="標楷體"/>
                <w:sz w:val="20"/>
                <w:szCs w:val="20"/>
              </w:rPr>
            </w:pPr>
            <w:r w:rsidRPr="004932ED">
              <w:rPr>
                <w:rFonts w:eastAsia="標楷體"/>
                <w:sz w:val="20"/>
                <w:szCs w:val="20"/>
              </w:rPr>
              <w:t>(3)</w:t>
            </w:r>
            <w:r w:rsidRPr="004932ED">
              <w:rPr>
                <w:rFonts w:eastAsia="標楷體"/>
                <w:sz w:val="20"/>
                <w:szCs w:val="20"/>
              </w:rPr>
              <w:t>雇主負擔勞健保：</w:t>
            </w:r>
            <w:r w:rsidRPr="004932ED">
              <w:rPr>
                <w:rFonts w:eastAsia="標楷體"/>
                <w:sz w:val="20"/>
                <w:szCs w:val="20"/>
              </w:rPr>
              <w:t xml:space="preserve">   </w:t>
            </w:r>
            <w:r w:rsidRPr="004932ED">
              <w:rPr>
                <w:rFonts w:eastAsia="標楷體"/>
                <w:sz w:val="20"/>
                <w:szCs w:val="20"/>
              </w:rPr>
              <w:t>元</w:t>
            </w:r>
            <w:r w:rsidR="007D77B3" w:rsidRPr="004932ED">
              <w:rPr>
                <w:rFonts w:eastAsia="標楷體"/>
                <w:sz w:val="20"/>
                <w:szCs w:val="20"/>
              </w:rPr>
              <w:t>×</w:t>
            </w:r>
            <w:r w:rsidRPr="004932ED">
              <w:rPr>
                <w:rFonts w:eastAsia="標楷體"/>
                <w:sz w:val="20"/>
                <w:szCs w:val="20"/>
              </w:rPr>
              <w:t xml:space="preserve">   </w:t>
            </w:r>
            <w:r w:rsidRPr="004932ED">
              <w:rPr>
                <w:rFonts w:eastAsia="標楷體"/>
                <w:sz w:val="20"/>
                <w:szCs w:val="20"/>
              </w:rPr>
              <w:t>月</w:t>
            </w:r>
            <w:r w:rsidRPr="004932ED">
              <w:rPr>
                <w:rFonts w:eastAsia="標楷體"/>
                <w:sz w:val="20"/>
                <w:szCs w:val="20"/>
              </w:rPr>
              <w:t xml:space="preserve">=     </w:t>
            </w:r>
            <w:r w:rsidRPr="004932ED">
              <w:rPr>
                <w:rFonts w:eastAsia="標楷體"/>
                <w:sz w:val="20"/>
                <w:szCs w:val="20"/>
              </w:rPr>
              <w:t>元</w:t>
            </w:r>
          </w:p>
          <w:p w14:paraId="1E4B8E61" w14:textId="4BCEEEA6" w:rsidR="00834428" w:rsidRPr="004932ED" w:rsidRDefault="00834428" w:rsidP="00834428">
            <w:pPr>
              <w:snapToGrid w:val="0"/>
              <w:spacing w:line="280" w:lineRule="exact"/>
              <w:rPr>
                <w:rFonts w:eastAsia="標楷體"/>
                <w:sz w:val="20"/>
                <w:szCs w:val="20"/>
              </w:rPr>
            </w:pPr>
            <w:r w:rsidRPr="004932ED">
              <w:rPr>
                <w:rFonts w:eastAsia="標楷體"/>
                <w:sz w:val="20"/>
                <w:szCs w:val="20"/>
              </w:rPr>
              <w:t>(4)</w:t>
            </w:r>
            <w:r w:rsidRPr="004932ED">
              <w:rPr>
                <w:rFonts w:eastAsia="標楷體"/>
                <w:sz w:val="20"/>
                <w:szCs w:val="20"/>
              </w:rPr>
              <w:t>勞工退休金</w:t>
            </w:r>
            <w:r w:rsidR="00A13DB2" w:rsidRPr="004932ED">
              <w:rPr>
                <w:rFonts w:eastAsia="標楷體"/>
                <w:sz w:val="20"/>
                <w:szCs w:val="20"/>
              </w:rPr>
              <w:t>(</w:t>
            </w:r>
            <w:r w:rsidR="00A13DB2" w:rsidRPr="004932ED">
              <w:rPr>
                <w:rFonts w:eastAsia="標楷體"/>
                <w:sz w:val="20"/>
                <w:szCs w:val="20"/>
              </w:rPr>
              <w:t>以每月薪資</w:t>
            </w:r>
            <w:r w:rsidR="00D0139B" w:rsidRPr="004932ED">
              <w:rPr>
                <w:rFonts w:eastAsia="標楷體" w:hint="eastAsia"/>
                <w:sz w:val="20"/>
                <w:szCs w:val="20"/>
              </w:rPr>
              <w:t>投保級距</w:t>
            </w:r>
            <w:r w:rsidR="00A13DB2" w:rsidRPr="004932ED">
              <w:rPr>
                <w:rFonts w:eastAsia="標楷體"/>
                <w:sz w:val="20"/>
                <w:szCs w:val="20"/>
              </w:rPr>
              <w:t>6%</w:t>
            </w:r>
            <w:r w:rsidR="00A13DB2" w:rsidRPr="004932ED">
              <w:rPr>
                <w:rFonts w:eastAsia="標楷體"/>
                <w:sz w:val="20"/>
                <w:szCs w:val="20"/>
              </w:rPr>
              <w:t>為編列上限</w:t>
            </w:r>
            <w:r w:rsidR="00A13DB2" w:rsidRPr="004932ED">
              <w:rPr>
                <w:rFonts w:eastAsia="標楷體"/>
                <w:sz w:val="20"/>
                <w:szCs w:val="20"/>
              </w:rPr>
              <w:t>)</w:t>
            </w:r>
            <w:r w:rsidRPr="004932ED">
              <w:rPr>
                <w:rFonts w:eastAsia="標楷體"/>
                <w:sz w:val="20"/>
                <w:szCs w:val="20"/>
              </w:rPr>
              <w:t>：</w:t>
            </w:r>
          </w:p>
          <w:p w14:paraId="5CE578E8" w14:textId="629CF6CF" w:rsidR="00A13DB2" w:rsidRPr="004932ED" w:rsidRDefault="00A13DB2" w:rsidP="00834428">
            <w:pPr>
              <w:snapToGrid w:val="0"/>
              <w:spacing w:line="280" w:lineRule="exact"/>
              <w:rPr>
                <w:rFonts w:eastAsia="標楷體"/>
                <w:sz w:val="20"/>
                <w:szCs w:val="20"/>
              </w:rPr>
            </w:pPr>
            <w:r w:rsidRPr="004932ED">
              <w:rPr>
                <w:rFonts w:eastAsia="標楷體"/>
                <w:b/>
                <w:sz w:val="20"/>
                <w:szCs w:val="20"/>
              </w:rPr>
              <w:t xml:space="preserve">   </w:t>
            </w:r>
            <w:r w:rsidRPr="004932ED">
              <w:rPr>
                <w:rFonts w:eastAsia="標楷體"/>
                <w:sz w:val="20"/>
                <w:szCs w:val="20"/>
              </w:rPr>
              <w:t xml:space="preserve">         </w:t>
            </w:r>
            <w:r w:rsidR="007D77B3" w:rsidRPr="004932ED">
              <w:rPr>
                <w:rFonts w:eastAsia="標楷體"/>
                <w:sz w:val="20"/>
                <w:szCs w:val="20"/>
              </w:rPr>
              <w:t>×</w:t>
            </w:r>
            <w:r w:rsidRPr="004932ED">
              <w:rPr>
                <w:rFonts w:eastAsia="標楷體"/>
                <w:sz w:val="20"/>
                <w:szCs w:val="20"/>
              </w:rPr>
              <w:t xml:space="preserve"> 6% =    </w:t>
            </w:r>
            <w:r w:rsidRPr="004932ED">
              <w:rPr>
                <w:rFonts w:eastAsia="標楷體"/>
                <w:sz w:val="20"/>
                <w:szCs w:val="20"/>
              </w:rPr>
              <w:t>元</w:t>
            </w:r>
          </w:p>
          <w:p w14:paraId="3AF8E508" w14:textId="15ABAD1D" w:rsidR="0089066B" w:rsidRPr="004932ED" w:rsidRDefault="00A13DB2" w:rsidP="00834428">
            <w:pPr>
              <w:widowControl/>
              <w:spacing w:line="280" w:lineRule="exact"/>
              <w:jc w:val="both"/>
              <w:rPr>
                <w:rFonts w:eastAsia="標楷體"/>
                <w:kern w:val="0"/>
              </w:rPr>
            </w:pPr>
            <w:r w:rsidRPr="004932ED">
              <w:rPr>
                <w:rFonts w:eastAsia="標楷體"/>
                <w:sz w:val="20"/>
                <w:szCs w:val="20"/>
              </w:rPr>
              <w:t>(5)</w:t>
            </w:r>
            <w:r w:rsidR="00834428" w:rsidRPr="004932ED">
              <w:rPr>
                <w:rFonts w:eastAsia="標楷體"/>
                <w:sz w:val="20"/>
                <w:szCs w:val="20"/>
              </w:rPr>
              <w:t>年終之補充</w:t>
            </w:r>
            <w:r w:rsidR="00E91625" w:rsidRPr="004932ED">
              <w:rPr>
                <w:rFonts w:eastAsia="標楷體" w:hint="eastAsia"/>
                <w:sz w:val="20"/>
                <w:szCs w:val="20"/>
              </w:rPr>
              <w:t>健</w:t>
            </w:r>
            <w:r w:rsidR="00834428" w:rsidRPr="004932ED">
              <w:rPr>
                <w:rFonts w:eastAsia="標楷體"/>
                <w:sz w:val="20"/>
                <w:szCs w:val="20"/>
              </w:rPr>
              <w:t>保費（雇主負擔）</w:t>
            </w:r>
            <w:r w:rsidR="00834428" w:rsidRPr="004932ED">
              <w:rPr>
                <w:rFonts w:eastAsia="標楷體"/>
                <w:sz w:val="20"/>
                <w:szCs w:val="20"/>
              </w:rPr>
              <w:t>:</w:t>
            </w:r>
            <w:r w:rsidR="00834428" w:rsidRPr="004932ED">
              <w:rPr>
                <w:rFonts w:eastAsia="標楷體"/>
                <w:b/>
                <w:sz w:val="20"/>
                <w:szCs w:val="20"/>
              </w:rPr>
              <w:t xml:space="preserve"> </w:t>
            </w:r>
            <w:r w:rsidR="00991D2E" w:rsidRPr="004932ED">
              <w:rPr>
                <w:rFonts w:eastAsia="標楷體" w:hint="eastAsia"/>
                <w:sz w:val="20"/>
                <w:szCs w:val="20"/>
              </w:rPr>
              <w:t xml:space="preserve"> </w:t>
            </w:r>
            <w:r w:rsidR="007D77B3" w:rsidRPr="004932ED">
              <w:rPr>
                <w:rFonts w:eastAsia="標楷體"/>
                <w:sz w:val="20"/>
                <w:szCs w:val="20"/>
              </w:rPr>
              <w:t>×</w:t>
            </w:r>
            <w:r w:rsidR="00834428" w:rsidRPr="004932ED">
              <w:rPr>
                <w:rFonts w:eastAsia="標楷體"/>
                <w:sz w:val="20"/>
                <w:szCs w:val="20"/>
              </w:rPr>
              <w:t xml:space="preserve"> </w:t>
            </w:r>
            <w:r w:rsidR="00876207" w:rsidRPr="004932ED">
              <w:rPr>
                <w:rFonts w:eastAsia="標楷體"/>
                <w:sz w:val="20"/>
                <w:szCs w:val="20"/>
              </w:rPr>
              <w:t>1.91%</w:t>
            </w:r>
            <w:r w:rsidR="00834428" w:rsidRPr="004932ED">
              <w:rPr>
                <w:rFonts w:eastAsia="標楷體"/>
                <w:sz w:val="20"/>
                <w:szCs w:val="20"/>
              </w:rPr>
              <w:t xml:space="preserve">=    </w:t>
            </w:r>
            <w:r w:rsidR="00834428" w:rsidRPr="004932ED">
              <w:rPr>
                <w:rFonts w:eastAsia="標楷體"/>
                <w:sz w:val="20"/>
                <w:szCs w:val="20"/>
              </w:rPr>
              <w:t>元</w:t>
            </w:r>
          </w:p>
        </w:tc>
        <w:tc>
          <w:tcPr>
            <w:tcW w:w="540" w:type="pct"/>
            <w:shd w:val="clear" w:color="auto" w:fill="auto"/>
          </w:tcPr>
          <w:p w14:paraId="79774157" w14:textId="77777777" w:rsidR="00323D2D" w:rsidRPr="004932ED" w:rsidRDefault="00323D2D" w:rsidP="00323D2D">
            <w:pPr>
              <w:spacing w:line="280" w:lineRule="exact"/>
              <w:rPr>
                <w:rFonts w:ascii="標楷體" w:eastAsia="標楷體" w:hAnsi="標楷體"/>
                <w:kern w:val="0"/>
              </w:rPr>
            </w:pPr>
          </w:p>
        </w:tc>
        <w:tc>
          <w:tcPr>
            <w:tcW w:w="1653" w:type="pct"/>
            <w:shd w:val="clear" w:color="auto" w:fill="auto"/>
          </w:tcPr>
          <w:p w14:paraId="5981E751" w14:textId="0CBB2F0C" w:rsidR="0041079F" w:rsidRPr="004932ED" w:rsidRDefault="004440D9" w:rsidP="002B188C">
            <w:pPr>
              <w:pStyle w:val="af5"/>
              <w:numPr>
                <w:ilvl w:val="2"/>
                <w:numId w:val="33"/>
              </w:numPr>
              <w:snapToGrid w:val="0"/>
              <w:spacing w:line="240" w:lineRule="exact"/>
              <w:ind w:leftChars="0" w:left="511" w:hanging="283"/>
              <w:jc w:val="both"/>
              <w:rPr>
                <w:rFonts w:ascii="標楷體" w:eastAsia="標楷體" w:hAnsi="標楷體"/>
                <w:sz w:val="20"/>
                <w:szCs w:val="20"/>
              </w:rPr>
            </w:pPr>
            <w:r w:rsidRPr="004932ED">
              <w:rPr>
                <w:rFonts w:eastAsia="標楷體" w:hint="eastAsia"/>
                <w:sz w:val="20"/>
                <w:szCs w:val="20"/>
              </w:rPr>
              <w:t>請說明學歷職級與年資，薪資與</w:t>
            </w:r>
            <w:r w:rsidR="00DD539A" w:rsidRPr="004932ED">
              <w:rPr>
                <w:rFonts w:ascii="標楷體" w:eastAsia="標楷體" w:hAnsi="標楷體" w:hint="eastAsia"/>
                <w:sz w:val="20"/>
                <w:szCs w:val="20"/>
              </w:rPr>
              <w:t>年資採計由進用學校認定。</w:t>
            </w:r>
          </w:p>
          <w:p w14:paraId="33DC3B18" w14:textId="77777777" w:rsidR="0041079F" w:rsidRPr="004932ED" w:rsidRDefault="00DD539A" w:rsidP="002B188C">
            <w:pPr>
              <w:pStyle w:val="af5"/>
              <w:numPr>
                <w:ilvl w:val="2"/>
                <w:numId w:val="33"/>
              </w:numPr>
              <w:snapToGrid w:val="0"/>
              <w:spacing w:line="240" w:lineRule="exact"/>
              <w:ind w:leftChars="0" w:left="511" w:hanging="283"/>
              <w:jc w:val="both"/>
              <w:rPr>
                <w:rFonts w:ascii="標楷體" w:eastAsia="標楷體" w:hAnsi="標楷體"/>
                <w:sz w:val="20"/>
                <w:szCs w:val="20"/>
              </w:rPr>
            </w:pPr>
            <w:r w:rsidRPr="004932ED">
              <w:rPr>
                <w:rFonts w:ascii="標楷體" w:eastAsia="標楷體" w:hAnsi="標楷體" w:hint="eastAsia"/>
                <w:sz w:val="20"/>
                <w:szCs w:val="20"/>
              </w:rPr>
              <w:t>如未依核定學歷聘用，所剩餘經費不得從人事費流用至業務費，全數繳回。</w:t>
            </w:r>
          </w:p>
          <w:p w14:paraId="74E89A46" w14:textId="77777777" w:rsidR="0041079F" w:rsidRPr="004932ED" w:rsidRDefault="00496C58" w:rsidP="002B188C">
            <w:pPr>
              <w:pStyle w:val="af5"/>
              <w:numPr>
                <w:ilvl w:val="2"/>
                <w:numId w:val="33"/>
              </w:numPr>
              <w:snapToGrid w:val="0"/>
              <w:spacing w:line="240" w:lineRule="exact"/>
              <w:ind w:leftChars="0" w:left="511" w:hanging="283"/>
              <w:jc w:val="both"/>
              <w:rPr>
                <w:rFonts w:ascii="標楷體" w:eastAsia="標楷體" w:hAnsi="標楷體"/>
                <w:sz w:val="20"/>
                <w:szCs w:val="20"/>
              </w:rPr>
            </w:pPr>
            <w:r w:rsidRPr="004932ED">
              <w:rPr>
                <w:rFonts w:ascii="標楷體" w:eastAsia="標楷體" w:hAnsi="標楷體" w:hint="eastAsia"/>
                <w:sz w:val="20"/>
                <w:szCs w:val="20"/>
              </w:rPr>
              <w:t>擔任教育部不同計畫項下之專任助理，如同年</w:t>
            </w:r>
            <w:r w:rsidRPr="004932ED">
              <w:rPr>
                <w:rFonts w:ascii="標楷體" w:eastAsia="標楷體" w:hAnsi="標楷體"/>
                <w:sz w:val="20"/>
                <w:szCs w:val="20"/>
              </w:rPr>
              <w:t>12</w:t>
            </w:r>
            <w:r w:rsidRPr="004932ED">
              <w:rPr>
                <w:rFonts w:ascii="標楷體" w:eastAsia="標楷體" w:hAnsi="標楷體" w:hint="eastAsia"/>
                <w:sz w:val="20"/>
                <w:szCs w:val="20"/>
              </w:rPr>
              <w:t>月份仍在職者，不論其在職月份是否銜接，均可依實際在職月數合併計算後，按比例發給年終獎金。</w:t>
            </w:r>
          </w:p>
          <w:p w14:paraId="79B7D758" w14:textId="775437AB" w:rsidR="00DD539A" w:rsidRPr="004932ED" w:rsidRDefault="00DD539A" w:rsidP="002B188C">
            <w:pPr>
              <w:pStyle w:val="af5"/>
              <w:numPr>
                <w:ilvl w:val="2"/>
                <w:numId w:val="33"/>
              </w:numPr>
              <w:snapToGrid w:val="0"/>
              <w:spacing w:line="240" w:lineRule="exact"/>
              <w:ind w:leftChars="0" w:left="511" w:hanging="283"/>
              <w:jc w:val="both"/>
              <w:rPr>
                <w:rFonts w:ascii="標楷體" w:eastAsia="標楷體" w:hAnsi="標楷體"/>
                <w:sz w:val="20"/>
                <w:szCs w:val="20"/>
              </w:rPr>
            </w:pPr>
            <w:r w:rsidRPr="004932ED">
              <w:rPr>
                <w:rFonts w:ascii="標楷體" w:eastAsia="標楷體" w:hAnsi="標楷體" w:hint="eastAsia"/>
                <w:sz w:val="20"/>
                <w:szCs w:val="20"/>
              </w:rPr>
              <w:t>依據「教育部人文及科技教育先導型計畫預算經費支用原則」編列。</w:t>
            </w:r>
          </w:p>
          <w:p w14:paraId="6F1293D9" w14:textId="77777777" w:rsidR="00323D2D" w:rsidRPr="004932ED" w:rsidRDefault="00323D2D" w:rsidP="00323D2D">
            <w:pPr>
              <w:spacing w:line="280" w:lineRule="exact"/>
              <w:rPr>
                <w:rFonts w:ascii="標楷體" w:eastAsia="標楷體" w:hAnsi="標楷體"/>
                <w:kern w:val="0"/>
              </w:rPr>
            </w:pPr>
          </w:p>
        </w:tc>
      </w:tr>
      <w:tr w:rsidR="004932ED" w:rsidRPr="004932ED" w14:paraId="26F12237" w14:textId="77777777" w:rsidTr="000A7FC8">
        <w:trPr>
          <w:gridAfter w:val="1"/>
          <w:wAfter w:w="4" w:type="pct"/>
          <w:trHeight w:val="875"/>
          <w:jc w:val="center"/>
        </w:trPr>
        <w:tc>
          <w:tcPr>
            <w:tcW w:w="174" w:type="pct"/>
            <w:vMerge/>
            <w:tcBorders>
              <w:right w:val="single" w:sz="4" w:space="0" w:color="auto"/>
            </w:tcBorders>
            <w:shd w:val="clear" w:color="auto" w:fill="auto"/>
          </w:tcPr>
          <w:p w14:paraId="3659694F" w14:textId="77777777" w:rsidR="0089066B" w:rsidRPr="004932ED" w:rsidRDefault="0089066B" w:rsidP="0089066B">
            <w:pPr>
              <w:spacing w:line="280" w:lineRule="exact"/>
              <w:rPr>
                <w:rFonts w:eastAsia="標楷體"/>
                <w:kern w:val="0"/>
              </w:rPr>
            </w:pPr>
          </w:p>
        </w:tc>
        <w:tc>
          <w:tcPr>
            <w:tcW w:w="470" w:type="pct"/>
            <w:tcBorders>
              <w:left w:val="single" w:sz="4" w:space="0" w:color="auto"/>
            </w:tcBorders>
            <w:shd w:val="clear" w:color="auto" w:fill="auto"/>
          </w:tcPr>
          <w:p w14:paraId="1F29D3AB" w14:textId="124F6355" w:rsidR="0089066B" w:rsidRPr="004932ED" w:rsidRDefault="0089066B" w:rsidP="00A13DB2">
            <w:pPr>
              <w:spacing w:line="280" w:lineRule="exact"/>
              <w:rPr>
                <w:rFonts w:eastAsia="標楷體"/>
                <w:kern w:val="0"/>
              </w:rPr>
            </w:pPr>
            <w:r w:rsidRPr="004932ED">
              <w:rPr>
                <w:rFonts w:eastAsia="標楷體"/>
                <w:kern w:val="0"/>
              </w:rPr>
              <w:t>兼任</w:t>
            </w:r>
            <w:r w:rsidR="00A13DB2" w:rsidRPr="004932ED">
              <w:rPr>
                <w:rFonts w:eastAsia="標楷體"/>
                <w:kern w:val="0"/>
              </w:rPr>
              <w:t>行政</w:t>
            </w:r>
            <w:r w:rsidRPr="004932ED">
              <w:rPr>
                <w:rFonts w:eastAsia="標楷體"/>
                <w:kern w:val="0"/>
              </w:rPr>
              <w:t>助理</w:t>
            </w:r>
          </w:p>
        </w:tc>
        <w:tc>
          <w:tcPr>
            <w:tcW w:w="2158" w:type="pct"/>
            <w:shd w:val="clear" w:color="auto" w:fill="auto"/>
            <w:vAlign w:val="center"/>
          </w:tcPr>
          <w:p w14:paraId="74BB2A57" w14:textId="77777777" w:rsidR="0089066B" w:rsidRPr="004932ED" w:rsidRDefault="0089066B" w:rsidP="002B188C">
            <w:pPr>
              <w:numPr>
                <w:ilvl w:val="0"/>
                <w:numId w:val="27"/>
              </w:numPr>
              <w:tabs>
                <w:tab w:val="num" w:pos="205"/>
              </w:tabs>
              <w:snapToGrid w:val="0"/>
              <w:spacing w:line="280" w:lineRule="exact"/>
              <w:ind w:left="205" w:hanging="205"/>
              <w:rPr>
                <w:rFonts w:eastAsia="標楷體"/>
                <w:bCs/>
                <w:sz w:val="20"/>
                <w:szCs w:val="20"/>
              </w:rPr>
            </w:pPr>
            <w:r w:rsidRPr="004932ED">
              <w:rPr>
                <w:rFonts w:eastAsia="標楷體"/>
                <w:bCs/>
                <w:sz w:val="20"/>
                <w:szCs w:val="20"/>
              </w:rPr>
              <w:t>編列基準：</w:t>
            </w:r>
            <w:r w:rsidRPr="004932ED">
              <w:rPr>
                <w:rFonts w:eastAsia="標楷體"/>
                <w:bCs/>
                <w:sz w:val="20"/>
                <w:szCs w:val="20"/>
              </w:rPr>
              <w:t>3,000</w:t>
            </w:r>
            <w:r w:rsidRPr="004932ED">
              <w:rPr>
                <w:rFonts w:eastAsia="標楷體"/>
                <w:bCs/>
                <w:sz w:val="20"/>
                <w:szCs w:val="20"/>
              </w:rPr>
              <w:t>元至</w:t>
            </w:r>
            <w:r w:rsidRPr="004932ED">
              <w:rPr>
                <w:rFonts w:eastAsia="標楷體"/>
                <w:bCs/>
                <w:sz w:val="20"/>
                <w:szCs w:val="20"/>
              </w:rPr>
              <w:t>5,000</w:t>
            </w:r>
            <w:r w:rsidRPr="004932ED">
              <w:rPr>
                <w:rFonts w:eastAsia="標楷體"/>
                <w:bCs/>
                <w:sz w:val="20"/>
                <w:szCs w:val="20"/>
              </w:rPr>
              <w:t>元</w:t>
            </w:r>
            <w:r w:rsidRPr="004932ED">
              <w:rPr>
                <w:rFonts w:eastAsia="標楷體"/>
                <w:bCs/>
                <w:sz w:val="20"/>
                <w:szCs w:val="20"/>
              </w:rPr>
              <w:t>/</w:t>
            </w:r>
            <w:r w:rsidRPr="004932ED">
              <w:rPr>
                <w:rFonts w:eastAsia="標楷體"/>
                <w:bCs/>
                <w:sz w:val="20"/>
                <w:szCs w:val="20"/>
              </w:rPr>
              <w:t>人月</w:t>
            </w:r>
          </w:p>
          <w:p w14:paraId="5F8A0089" w14:textId="77777777" w:rsidR="00A13DB2" w:rsidRPr="004932ED" w:rsidRDefault="0089066B" w:rsidP="00A13DB2">
            <w:pPr>
              <w:widowControl/>
              <w:spacing w:line="280" w:lineRule="exact"/>
              <w:jc w:val="both"/>
              <w:rPr>
                <w:rFonts w:eastAsia="標楷體"/>
                <w:bCs/>
                <w:sz w:val="20"/>
                <w:szCs w:val="20"/>
              </w:rPr>
            </w:pPr>
            <w:r w:rsidRPr="004932ED">
              <w:rPr>
                <w:rFonts w:eastAsia="標楷體"/>
                <w:bCs/>
                <w:sz w:val="20"/>
                <w:szCs w:val="20"/>
              </w:rPr>
              <w:t>例：</w:t>
            </w:r>
          </w:p>
          <w:p w14:paraId="59B341D0" w14:textId="77777777" w:rsidR="0089066B" w:rsidRPr="004932ED" w:rsidRDefault="00A13DB2" w:rsidP="00A13DB2">
            <w:pPr>
              <w:widowControl/>
              <w:spacing w:line="280" w:lineRule="exact"/>
              <w:jc w:val="both"/>
              <w:rPr>
                <w:rFonts w:eastAsia="標楷體"/>
                <w:sz w:val="20"/>
                <w:szCs w:val="20"/>
              </w:rPr>
            </w:pPr>
            <w:r w:rsidRPr="004932ED">
              <w:rPr>
                <w:rFonts w:eastAsia="標楷體"/>
                <w:sz w:val="20"/>
                <w:szCs w:val="20"/>
              </w:rPr>
              <w:t>(1)</w:t>
            </w:r>
            <w:r w:rsidR="0089066B" w:rsidRPr="004932ED">
              <w:rPr>
                <w:rFonts w:eastAsia="標楷體"/>
                <w:sz w:val="20"/>
                <w:szCs w:val="20"/>
              </w:rPr>
              <w:t xml:space="preserve">  </w:t>
            </w:r>
            <w:r w:rsidR="0089066B" w:rsidRPr="004932ED">
              <w:rPr>
                <w:rFonts w:eastAsia="標楷體"/>
                <w:sz w:val="20"/>
                <w:szCs w:val="20"/>
              </w:rPr>
              <w:t>元</w:t>
            </w:r>
            <w:r w:rsidR="0089066B" w:rsidRPr="004932ED">
              <w:rPr>
                <w:rFonts w:eastAsia="標楷體"/>
                <w:sz w:val="20"/>
                <w:szCs w:val="20"/>
              </w:rPr>
              <w:t xml:space="preserve">×  </w:t>
            </w:r>
            <w:r w:rsidR="0089066B" w:rsidRPr="004932ED">
              <w:rPr>
                <w:rFonts w:eastAsia="標楷體"/>
                <w:sz w:val="20"/>
                <w:szCs w:val="20"/>
              </w:rPr>
              <w:t>人月＝</w:t>
            </w:r>
            <w:r w:rsidR="0089066B" w:rsidRPr="004932ED">
              <w:rPr>
                <w:rFonts w:eastAsia="標楷體"/>
                <w:sz w:val="20"/>
                <w:szCs w:val="20"/>
              </w:rPr>
              <w:t xml:space="preserve">    </w:t>
            </w:r>
            <w:r w:rsidR="0089066B" w:rsidRPr="004932ED">
              <w:rPr>
                <w:rFonts w:eastAsia="標楷體"/>
                <w:sz w:val="20"/>
                <w:szCs w:val="20"/>
              </w:rPr>
              <w:t>元</w:t>
            </w:r>
          </w:p>
          <w:p w14:paraId="22AA040A" w14:textId="761CF591" w:rsidR="00A13DB2" w:rsidRPr="004932ED" w:rsidRDefault="00A13DB2" w:rsidP="00A13DB2">
            <w:pPr>
              <w:widowControl/>
              <w:spacing w:line="280" w:lineRule="exact"/>
              <w:jc w:val="both"/>
              <w:rPr>
                <w:rFonts w:eastAsia="標楷體"/>
                <w:sz w:val="22"/>
              </w:rPr>
            </w:pPr>
            <w:r w:rsidRPr="004932ED">
              <w:rPr>
                <w:rFonts w:eastAsia="標楷體"/>
                <w:sz w:val="20"/>
                <w:szCs w:val="20"/>
              </w:rPr>
              <w:t>(2)</w:t>
            </w:r>
            <w:r w:rsidRPr="004932ED">
              <w:rPr>
                <w:rFonts w:eastAsia="標楷體"/>
                <w:sz w:val="20"/>
                <w:szCs w:val="20"/>
              </w:rPr>
              <w:t>補充</w:t>
            </w:r>
            <w:r w:rsidR="00E91625" w:rsidRPr="004932ED">
              <w:rPr>
                <w:rFonts w:eastAsia="標楷體" w:hint="eastAsia"/>
                <w:sz w:val="20"/>
                <w:szCs w:val="20"/>
              </w:rPr>
              <w:t>健</w:t>
            </w:r>
            <w:r w:rsidRPr="004932ED">
              <w:rPr>
                <w:rFonts w:eastAsia="標楷體"/>
                <w:sz w:val="20"/>
                <w:szCs w:val="20"/>
              </w:rPr>
              <w:t>保費（雇主負擔）</w:t>
            </w:r>
            <w:r w:rsidRPr="004932ED">
              <w:rPr>
                <w:rFonts w:eastAsia="標楷體"/>
                <w:b/>
                <w:sz w:val="20"/>
                <w:szCs w:val="20"/>
              </w:rPr>
              <w:t xml:space="preserve">    </w:t>
            </w:r>
            <w:r w:rsidR="007D77B3" w:rsidRPr="004932ED">
              <w:rPr>
                <w:rFonts w:eastAsia="標楷體"/>
                <w:sz w:val="20"/>
                <w:szCs w:val="20"/>
              </w:rPr>
              <w:t>×</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tc>
        <w:tc>
          <w:tcPr>
            <w:tcW w:w="540" w:type="pct"/>
            <w:shd w:val="clear" w:color="auto" w:fill="auto"/>
          </w:tcPr>
          <w:p w14:paraId="6F69C0F5" w14:textId="77777777" w:rsidR="0089066B" w:rsidRPr="004932ED" w:rsidRDefault="0089066B" w:rsidP="0089066B">
            <w:pPr>
              <w:spacing w:line="280" w:lineRule="exact"/>
              <w:rPr>
                <w:rFonts w:eastAsia="標楷體"/>
                <w:kern w:val="0"/>
              </w:rPr>
            </w:pPr>
          </w:p>
        </w:tc>
        <w:tc>
          <w:tcPr>
            <w:tcW w:w="1653" w:type="pct"/>
            <w:shd w:val="clear" w:color="auto" w:fill="auto"/>
          </w:tcPr>
          <w:p w14:paraId="471C623A" w14:textId="0CC37769" w:rsidR="0089066B" w:rsidRPr="004932ED" w:rsidRDefault="0034460A">
            <w:pPr>
              <w:spacing w:line="280" w:lineRule="exact"/>
              <w:rPr>
                <w:rFonts w:eastAsia="標楷體"/>
                <w:kern w:val="0"/>
              </w:rPr>
            </w:pPr>
            <w:r w:rsidRPr="004932ED">
              <w:rPr>
                <w:rFonts w:eastAsia="標楷體" w:hint="eastAsia"/>
                <w:sz w:val="20"/>
                <w:szCs w:val="20"/>
              </w:rPr>
              <w:t>依</w:t>
            </w:r>
            <w:r w:rsidRPr="004932ED">
              <w:rPr>
                <w:rFonts w:eastAsia="標楷體"/>
                <w:sz w:val="20"/>
                <w:szCs w:val="20"/>
              </w:rPr>
              <w:t>勞基法相關規定編列</w:t>
            </w:r>
            <w:r w:rsidRPr="004932ED">
              <w:rPr>
                <w:rFonts w:eastAsia="標楷體" w:hint="eastAsia"/>
                <w:sz w:val="20"/>
                <w:szCs w:val="20"/>
              </w:rPr>
              <w:t>雇</w:t>
            </w:r>
            <w:r w:rsidRPr="004932ED">
              <w:rPr>
                <w:rFonts w:eastAsia="標楷體"/>
                <w:sz w:val="20"/>
                <w:szCs w:val="20"/>
              </w:rPr>
              <w:t>主負擔之</w:t>
            </w:r>
            <w:r w:rsidRPr="004932ED">
              <w:rPr>
                <w:rFonts w:eastAsia="標楷體" w:hint="eastAsia"/>
                <w:sz w:val="20"/>
                <w:szCs w:val="20"/>
              </w:rPr>
              <w:t>健</w:t>
            </w:r>
            <w:r w:rsidRPr="004932ED">
              <w:rPr>
                <w:rFonts w:eastAsia="標楷體"/>
                <w:sz w:val="20"/>
                <w:szCs w:val="20"/>
              </w:rPr>
              <w:t>保補充保</w:t>
            </w:r>
            <w:r w:rsidRPr="004932ED">
              <w:rPr>
                <w:rFonts w:eastAsia="標楷體" w:hint="eastAsia"/>
                <w:sz w:val="20"/>
                <w:szCs w:val="20"/>
              </w:rPr>
              <w:t>費</w:t>
            </w:r>
            <w:r w:rsidRPr="004932ED">
              <w:rPr>
                <w:rFonts w:eastAsia="標楷體" w:hint="eastAsia"/>
                <w:sz w:val="20"/>
                <w:szCs w:val="20"/>
              </w:rPr>
              <w:t>(</w:t>
            </w:r>
            <w:r w:rsidRPr="004932ED">
              <w:rPr>
                <w:rFonts w:eastAsia="標楷體"/>
                <w:sz w:val="20"/>
                <w:szCs w:val="20"/>
              </w:rPr>
              <w:t>1.91%</w:t>
            </w:r>
            <w:r w:rsidRPr="004932ED">
              <w:rPr>
                <w:rFonts w:eastAsia="標楷體" w:hint="eastAsia"/>
                <w:sz w:val="20"/>
                <w:szCs w:val="20"/>
              </w:rPr>
              <w:t>)</w:t>
            </w:r>
          </w:p>
        </w:tc>
      </w:tr>
      <w:tr w:rsidR="004932ED" w:rsidRPr="004932ED" w14:paraId="233CC78A" w14:textId="77777777" w:rsidTr="000A7FC8">
        <w:trPr>
          <w:gridAfter w:val="1"/>
          <w:wAfter w:w="4" w:type="pct"/>
          <w:trHeight w:val="875"/>
          <w:jc w:val="center"/>
        </w:trPr>
        <w:tc>
          <w:tcPr>
            <w:tcW w:w="174" w:type="pct"/>
            <w:vMerge/>
            <w:tcBorders>
              <w:right w:val="single" w:sz="4" w:space="0" w:color="auto"/>
            </w:tcBorders>
            <w:shd w:val="clear" w:color="auto" w:fill="auto"/>
          </w:tcPr>
          <w:p w14:paraId="1FA97800" w14:textId="77777777" w:rsidR="00E91625" w:rsidRPr="004932ED" w:rsidRDefault="00E91625" w:rsidP="002E1231">
            <w:pPr>
              <w:spacing w:line="280" w:lineRule="exact"/>
              <w:rPr>
                <w:rFonts w:eastAsia="標楷體"/>
                <w:kern w:val="0"/>
              </w:rPr>
            </w:pPr>
          </w:p>
        </w:tc>
        <w:tc>
          <w:tcPr>
            <w:tcW w:w="470" w:type="pct"/>
            <w:tcBorders>
              <w:left w:val="single" w:sz="4" w:space="0" w:color="auto"/>
            </w:tcBorders>
            <w:shd w:val="clear" w:color="auto" w:fill="auto"/>
          </w:tcPr>
          <w:p w14:paraId="436D60D5" w14:textId="3CC4B330" w:rsidR="00E91625" w:rsidRPr="004932ED" w:rsidRDefault="00E91625">
            <w:pPr>
              <w:spacing w:line="280" w:lineRule="exact"/>
              <w:rPr>
                <w:rFonts w:eastAsia="標楷體"/>
                <w:kern w:val="0"/>
              </w:rPr>
            </w:pPr>
            <w:r w:rsidRPr="004932ED">
              <w:rPr>
                <w:rFonts w:eastAsia="標楷體" w:hint="eastAsia"/>
                <w:bCs/>
                <w:sz w:val="20"/>
                <w:szCs w:val="20"/>
              </w:rPr>
              <w:t>勞</w:t>
            </w:r>
            <w:r w:rsidRPr="004932ED">
              <w:rPr>
                <w:rFonts w:eastAsia="標楷體"/>
                <w:bCs/>
                <w:sz w:val="20"/>
                <w:szCs w:val="20"/>
              </w:rPr>
              <w:t>僱型</w:t>
            </w:r>
            <w:r w:rsidRPr="004932ED">
              <w:rPr>
                <w:rFonts w:eastAsia="標楷體" w:hint="eastAsia"/>
                <w:bCs/>
                <w:sz w:val="20"/>
                <w:szCs w:val="20"/>
              </w:rPr>
              <w:t>兼</w:t>
            </w:r>
            <w:r w:rsidRPr="004932ED">
              <w:rPr>
                <w:rFonts w:eastAsia="標楷體"/>
                <w:bCs/>
                <w:sz w:val="20"/>
                <w:szCs w:val="20"/>
              </w:rPr>
              <w:t>任助理</w:t>
            </w:r>
            <w:r w:rsidRPr="004932ED">
              <w:rPr>
                <w:rFonts w:eastAsia="標楷體" w:hint="eastAsia"/>
                <w:bCs/>
                <w:sz w:val="20"/>
                <w:szCs w:val="20"/>
              </w:rPr>
              <w:t>人員勞健保費及勞工退休金</w:t>
            </w:r>
            <w:r w:rsidRPr="004932ED">
              <w:rPr>
                <w:rFonts w:eastAsia="標楷體" w:hint="eastAsia"/>
                <w:bCs/>
                <w:sz w:val="20"/>
                <w:szCs w:val="20"/>
              </w:rPr>
              <w:t>(</w:t>
            </w:r>
            <w:r w:rsidRPr="004932ED">
              <w:rPr>
                <w:rFonts w:eastAsia="標楷體" w:hint="eastAsia"/>
                <w:bCs/>
                <w:sz w:val="20"/>
                <w:szCs w:val="20"/>
              </w:rPr>
              <w:t>雇主</w:t>
            </w:r>
            <w:r w:rsidRPr="004932ED">
              <w:rPr>
                <w:rFonts w:eastAsia="標楷體"/>
                <w:bCs/>
                <w:sz w:val="20"/>
                <w:szCs w:val="20"/>
              </w:rPr>
              <w:t>負擔</w:t>
            </w:r>
            <w:r w:rsidRPr="004932ED">
              <w:rPr>
                <w:rFonts w:eastAsia="標楷體" w:hint="eastAsia"/>
                <w:bCs/>
                <w:sz w:val="20"/>
                <w:szCs w:val="20"/>
              </w:rPr>
              <w:t>)</w:t>
            </w:r>
          </w:p>
        </w:tc>
        <w:tc>
          <w:tcPr>
            <w:tcW w:w="2158" w:type="pct"/>
            <w:shd w:val="clear" w:color="auto" w:fill="auto"/>
            <w:vAlign w:val="center"/>
          </w:tcPr>
          <w:p w14:paraId="20DEF6EE" w14:textId="77777777" w:rsidR="00E91625" w:rsidRPr="004932ED" w:rsidRDefault="00E91625" w:rsidP="00C01224">
            <w:pPr>
              <w:snapToGrid w:val="0"/>
              <w:spacing w:line="280" w:lineRule="exact"/>
              <w:rPr>
                <w:rFonts w:eastAsia="標楷體"/>
                <w:bCs/>
                <w:sz w:val="20"/>
                <w:szCs w:val="20"/>
              </w:rPr>
            </w:pPr>
          </w:p>
          <w:p w14:paraId="3695B9E3" w14:textId="3724904A" w:rsidR="00E91625" w:rsidRPr="004932ED" w:rsidRDefault="00E91625" w:rsidP="00E91625">
            <w:pPr>
              <w:snapToGrid w:val="0"/>
              <w:spacing w:line="280" w:lineRule="exact"/>
              <w:rPr>
                <w:rFonts w:eastAsia="標楷體"/>
                <w:sz w:val="20"/>
                <w:szCs w:val="20"/>
              </w:rPr>
            </w:pPr>
            <w:r w:rsidRPr="004932ED">
              <w:rPr>
                <w:rFonts w:eastAsia="標楷體" w:hint="eastAsia"/>
                <w:sz w:val="20"/>
                <w:szCs w:val="20"/>
              </w:rPr>
              <w:t>(</w:t>
            </w:r>
            <w:r w:rsidRPr="004932ED">
              <w:rPr>
                <w:rFonts w:eastAsia="標楷體"/>
                <w:sz w:val="20"/>
                <w:szCs w:val="20"/>
              </w:rPr>
              <w:t>1</w:t>
            </w:r>
            <w:r w:rsidRPr="004932ED">
              <w:rPr>
                <w:rFonts w:eastAsia="標楷體" w:hint="eastAsia"/>
                <w:sz w:val="20"/>
                <w:szCs w:val="20"/>
              </w:rPr>
              <w:t>)</w:t>
            </w:r>
            <w:r w:rsidRPr="004932ED">
              <w:rPr>
                <w:rFonts w:eastAsia="標楷體" w:hint="eastAsia"/>
                <w:sz w:val="20"/>
                <w:szCs w:val="20"/>
              </w:rPr>
              <w:t>雇主負擔勞健保：</w:t>
            </w:r>
            <w:r w:rsidRPr="004932ED">
              <w:rPr>
                <w:rFonts w:eastAsia="標楷體"/>
                <w:sz w:val="20"/>
                <w:szCs w:val="20"/>
              </w:rPr>
              <w:t xml:space="preserve">   </w:t>
            </w:r>
            <w:r w:rsidRPr="004932ED">
              <w:rPr>
                <w:rFonts w:eastAsia="標楷體" w:hint="eastAsia"/>
                <w:sz w:val="20"/>
                <w:szCs w:val="20"/>
              </w:rPr>
              <w:t>元</w:t>
            </w:r>
            <w:r w:rsidR="007D77B3" w:rsidRPr="004932ED">
              <w:rPr>
                <w:rFonts w:eastAsia="標楷體"/>
                <w:sz w:val="20"/>
                <w:szCs w:val="20"/>
              </w:rPr>
              <w:t>×</w:t>
            </w:r>
            <w:r w:rsidRPr="004932ED">
              <w:rPr>
                <w:rFonts w:eastAsia="標楷體"/>
                <w:sz w:val="20"/>
                <w:szCs w:val="20"/>
              </w:rPr>
              <w:t xml:space="preserve">   </w:t>
            </w:r>
            <w:r w:rsidR="0034460A" w:rsidRPr="004932ED">
              <w:rPr>
                <w:rFonts w:eastAsia="標楷體" w:hint="eastAsia"/>
                <w:sz w:val="20"/>
                <w:szCs w:val="20"/>
              </w:rPr>
              <w:t>人月</w:t>
            </w:r>
            <w:r w:rsidRPr="004932ED">
              <w:rPr>
                <w:rFonts w:eastAsia="標楷體"/>
                <w:sz w:val="20"/>
                <w:szCs w:val="20"/>
              </w:rPr>
              <w:t xml:space="preserve">  =     </w:t>
            </w:r>
            <w:r w:rsidRPr="004932ED">
              <w:rPr>
                <w:rFonts w:eastAsia="標楷體" w:hint="eastAsia"/>
                <w:sz w:val="20"/>
                <w:szCs w:val="20"/>
              </w:rPr>
              <w:t>元</w:t>
            </w:r>
          </w:p>
          <w:p w14:paraId="2908F93B" w14:textId="60A9FE8F" w:rsidR="00E91625" w:rsidRPr="004932ED" w:rsidRDefault="00E91625" w:rsidP="00E91625">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勞工退休金</w:t>
            </w:r>
            <w:r w:rsidRPr="004932ED">
              <w:rPr>
                <w:rFonts w:eastAsia="標楷體"/>
                <w:sz w:val="20"/>
                <w:szCs w:val="20"/>
              </w:rPr>
              <w:t>(</w:t>
            </w:r>
            <w:r w:rsidRPr="004932ED">
              <w:rPr>
                <w:rFonts w:eastAsia="標楷體"/>
                <w:sz w:val="20"/>
                <w:szCs w:val="20"/>
              </w:rPr>
              <w:t>以薪資</w:t>
            </w:r>
            <w:r w:rsidR="00D0139B" w:rsidRPr="004932ED">
              <w:rPr>
                <w:rFonts w:eastAsia="標楷體" w:hint="eastAsia"/>
                <w:sz w:val="20"/>
                <w:szCs w:val="20"/>
              </w:rPr>
              <w:t>投保級距</w:t>
            </w:r>
            <w:r w:rsidRPr="004932ED">
              <w:rPr>
                <w:rFonts w:eastAsia="標楷體"/>
                <w:sz w:val="20"/>
                <w:szCs w:val="20"/>
              </w:rPr>
              <w:t>6%</w:t>
            </w:r>
            <w:r w:rsidRPr="004932ED">
              <w:rPr>
                <w:rFonts w:eastAsia="標楷體"/>
                <w:sz w:val="20"/>
                <w:szCs w:val="20"/>
              </w:rPr>
              <w:t>為編列上限</w:t>
            </w:r>
            <w:r w:rsidRPr="004932ED">
              <w:rPr>
                <w:rFonts w:eastAsia="標楷體"/>
                <w:sz w:val="20"/>
                <w:szCs w:val="20"/>
              </w:rPr>
              <w:t>)</w:t>
            </w:r>
            <w:r w:rsidRPr="004932ED">
              <w:rPr>
                <w:rFonts w:eastAsia="標楷體"/>
                <w:sz w:val="20"/>
                <w:szCs w:val="20"/>
              </w:rPr>
              <w:t>：</w:t>
            </w:r>
          </w:p>
          <w:p w14:paraId="56289422" w14:textId="069DFD25" w:rsidR="00E91625" w:rsidRPr="004932ED" w:rsidRDefault="00E91625" w:rsidP="00C01224">
            <w:pPr>
              <w:snapToGrid w:val="0"/>
              <w:spacing w:line="280" w:lineRule="exact"/>
              <w:rPr>
                <w:rFonts w:eastAsia="標楷體"/>
                <w:sz w:val="20"/>
                <w:szCs w:val="20"/>
              </w:rPr>
            </w:pPr>
            <w:r w:rsidRPr="004932ED">
              <w:rPr>
                <w:rFonts w:eastAsia="標楷體"/>
                <w:b/>
                <w:sz w:val="20"/>
                <w:szCs w:val="20"/>
              </w:rPr>
              <w:t xml:space="preserve">   </w:t>
            </w:r>
            <w:r w:rsidRPr="004932ED">
              <w:rPr>
                <w:rFonts w:eastAsia="標楷體"/>
                <w:sz w:val="20"/>
                <w:szCs w:val="20"/>
              </w:rPr>
              <w:t xml:space="preserve">         </w:t>
            </w:r>
            <w:r w:rsidR="007D77B3" w:rsidRPr="004932ED">
              <w:rPr>
                <w:rFonts w:eastAsia="標楷體"/>
                <w:sz w:val="20"/>
                <w:szCs w:val="20"/>
              </w:rPr>
              <w:t>×</w:t>
            </w:r>
            <w:r w:rsidRPr="004932ED">
              <w:rPr>
                <w:rFonts w:eastAsia="標楷體"/>
                <w:sz w:val="20"/>
                <w:szCs w:val="20"/>
              </w:rPr>
              <w:t xml:space="preserve"> 6% =    </w:t>
            </w:r>
            <w:r w:rsidRPr="004932ED">
              <w:rPr>
                <w:rFonts w:eastAsia="標楷體"/>
                <w:sz w:val="20"/>
                <w:szCs w:val="20"/>
              </w:rPr>
              <w:t>元</w:t>
            </w:r>
          </w:p>
        </w:tc>
        <w:tc>
          <w:tcPr>
            <w:tcW w:w="540" w:type="pct"/>
            <w:shd w:val="clear" w:color="auto" w:fill="auto"/>
          </w:tcPr>
          <w:p w14:paraId="6DC7C480" w14:textId="77777777" w:rsidR="00E91625" w:rsidRPr="004932ED" w:rsidRDefault="00E91625" w:rsidP="002E1231">
            <w:pPr>
              <w:spacing w:line="280" w:lineRule="exact"/>
              <w:rPr>
                <w:rFonts w:eastAsia="標楷體"/>
                <w:kern w:val="0"/>
              </w:rPr>
            </w:pPr>
          </w:p>
        </w:tc>
        <w:tc>
          <w:tcPr>
            <w:tcW w:w="1653" w:type="pct"/>
            <w:shd w:val="clear" w:color="auto" w:fill="auto"/>
          </w:tcPr>
          <w:p w14:paraId="23CA4EC6" w14:textId="4F4E907F" w:rsidR="00E91625" w:rsidRPr="004932ED" w:rsidRDefault="00D0139B" w:rsidP="0054681D">
            <w:pPr>
              <w:snapToGrid w:val="0"/>
              <w:spacing w:line="280" w:lineRule="exact"/>
              <w:rPr>
                <w:rFonts w:eastAsia="標楷體"/>
                <w:kern w:val="0"/>
              </w:rPr>
            </w:pPr>
            <w:r w:rsidRPr="004932ED">
              <w:rPr>
                <w:rFonts w:eastAsia="標楷體" w:hint="eastAsia"/>
                <w:sz w:val="20"/>
                <w:szCs w:val="20"/>
              </w:rPr>
              <w:t>依勞基法相關規定編列雇主負擔之勞保費負擔</w:t>
            </w:r>
            <w:r w:rsidRPr="004932ED">
              <w:rPr>
                <w:rFonts w:eastAsia="標楷體"/>
                <w:sz w:val="20"/>
                <w:szCs w:val="20"/>
              </w:rPr>
              <w:t>(10.5%×0.7+0.1%=7.45%)</w:t>
            </w:r>
            <w:r w:rsidRPr="004932ED">
              <w:rPr>
                <w:rFonts w:eastAsia="標楷體" w:hint="eastAsia"/>
                <w:sz w:val="20"/>
                <w:szCs w:val="20"/>
              </w:rPr>
              <w:t>、勞工退休金</w:t>
            </w:r>
            <w:r w:rsidRPr="004932ED">
              <w:rPr>
                <w:rFonts w:eastAsia="標楷體"/>
                <w:sz w:val="20"/>
                <w:szCs w:val="20"/>
              </w:rPr>
              <w:t>(6%)</w:t>
            </w:r>
          </w:p>
        </w:tc>
      </w:tr>
      <w:tr w:rsidR="004932ED" w:rsidRPr="004932ED" w14:paraId="7CE3B0AB" w14:textId="77777777" w:rsidTr="000A7FC8">
        <w:trPr>
          <w:gridAfter w:val="1"/>
          <w:wAfter w:w="4" w:type="pct"/>
          <w:trHeight w:val="875"/>
          <w:jc w:val="center"/>
        </w:trPr>
        <w:tc>
          <w:tcPr>
            <w:tcW w:w="174" w:type="pct"/>
            <w:vMerge/>
            <w:tcBorders>
              <w:right w:val="single" w:sz="4" w:space="0" w:color="auto"/>
            </w:tcBorders>
            <w:shd w:val="clear" w:color="auto" w:fill="auto"/>
          </w:tcPr>
          <w:p w14:paraId="45D71B09" w14:textId="19AAE226" w:rsidR="002E1231" w:rsidRPr="004932ED" w:rsidRDefault="002E1231" w:rsidP="002E1231">
            <w:pPr>
              <w:spacing w:line="280" w:lineRule="exact"/>
              <w:rPr>
                <w:rFonts w:eastAsia="標楷體"/>
                <w:kern w:val="0"/>
              </w:rPr>
            </w:pPr>
          </w:p>
        </w:tc>
        <w:tc>
          <w:tcPr>
            <w:tcW w:w="470" w:type="pct"/>
            <w:tcBorders>
              <w:left w:val="single" w:sz="4" w:space="0" w:color="auto"/>
            </w:tcBorders>
            <w:shd w:val="clear" w:color="auto" w:fill="E7E6E6" w:themeFill="background2"/>
          </w:tcPr>
          <w:p w14:paraId="10761C53" w14:textId="2955958E" w:rsidR="002E1231" w:rsidRPr="004932ED" w:rsidRDefault="002E1231" w:rsidP="002E1231">
            <w:pPr>
              <w:spacing w:line="280" w:lineRule="exact"/>
              <w:rPr>
                <w:rFonts w:eastAsia="標楷體"/>
                <w:kern w:val="0"/>
              </w:rPr>
            </w:pPr>
            <w:r w:rsidRPr="004932ED">
              <w:rPr>
                <w:rFonts w:eastAsia="標楷體"/>
                <w:kern w:val="0"/>
              </w:rPr>
              <w:t>人事費小計</w:t>
            </w:r>
          </w:p>
        </w:tc>
        <w:tc>
          <w:tcPr>
            <w:tcW w:w="2158" w:type="pct"/>
            <w:shd w:val="clear" w:color="auto" w:fill="E7E6E6" w:themeFill="background2"/>
            <w:vAlign w:val="center"/>
          </w:tcPr>
          <w:p w14:paraId="68350015" w14:textId="434B442E" w:rsidR="002E1231" w:rsidRPr="004932ED" w:rsidRDefault="002E1231" w:rsidP="002E1231">
            <w:pPr>
              <w:spacing w:line="280" w:lineRule="exact"/>
              <w:rPr>
                <w:rFonts w:eastAsia="標楷體"/>
                <w:kern w:val="0"/>
                <w:sz w:val="20"/>
                <w:szCs w:val="20"/>
              </w:rPr>
            </w:pPr>
          </w:p>
        </w:tc>
        <w:tc>
          <w:tcPr>
            <w:tcW w:w="540" w:type="pct"/>
            <w:shd w:val="clear" w:color="auto" w:fill="E7E6E6" w:themeFill="background2"/>
          </w:tcPr>
          <w:p w14:paraId="54512156" w14:textId="77777777" w:rsidR="002E1231" w:rsidRPr="004932ED" w:rsidRDefault="002E1231" w:rsidP="002E1231">
            <w:pPr>
              <w:spacing w:line="280" w:lineRule="exact"/>
              <w:rPr>
                <w:rFonts w:eastAsia="標楷體"/>
                <w:kern w:val="0"/>
              </w:rPr>
            </w:pPr>
          </w:p>
        </w:tc>
        <w:tc>
          <w:tcPr>
            <w:tcW w:w="1653" w:type="pct"/>
            <w:shd w:val="clear" w:color="auto" w:fill="E7E6E6" w:themeFill="background2"/>
          </w:tcPr>
          <w:p w14:paraId="42DE36BB" w14:textId="217A5284" w:rsidR="001E1500" w:rsidRPr="004932ED" w:rsidRDefault="002E1231" w:rsidP="007A5FF4">
            <w:pPr>
              <w:pStyle w:val="af5"/>
              <w:widowControl/>
              <w:numPr>
                <w:ilvl w:val="0"/>
                <w:numId w:val="57"/>
              </w:numPr>
              <w:spacing w:line="280" w:lineRule="exact"/>
              <w:ind w:leftChars="0"/>
              <w:jc w:val="both"/>
              <w:rPr>
                <w:rFonts w:eastAsia="標楷體"/>
                <w:sz w:val="20"/>
                <w:szCs w:val="20"/>
              </w:rPr>
            </w:pPr>
            <w:r w:rsidRPr="004932ED">
              <w:rPr>
                <w:rFonts w:eastAsia="標楷體" w:hint="eastAsia"/>
                <w:b/>
                <w:sz w:val="20"/>
                <w:szCs w:val="20"/>
              </w:rPr>
              <w:t>各計畫</w:t>
            </w:r>
            <w:r w:rsidR="00507FD6" w:rsidRPr="004932ED">
              <w:rPr>
                <w:rFonts w:eastAsia="標楷體" w:hint="eastAsia"/>
                <w:b/>
                <w:sz w:val="20"/>
                <w:szCs w:val="20"/>
              </w:rPr>
              <w:t>人</w:t>
            </w:r>
            <w:r w:rsidR="001C3017" w:rsidRPr="004932ED">
              <w:rPr>
                <w:rFonts w:eastAsia="標楷體" w:hint="eastAsia"/>
                <w:b/>
                <w:sz w:val="20"/>
                <w:szCs w:val="20"/>
              </w:rPr>
              <w:t>數</w:t>
            </w:r>
            <w:r w:rsidRPr="004932ED">
              <w:rPr>
                <w:rFonts w:eastAsia="標楷體" w:hint="eastAsia"/>
                <w:b/>
                <w:sz w:val="20"/>
                <w:szCs w:val="20"/>
              </w:rPr>
              <w:t>以不超過</w:t>
            </w:r>
            <w:r w:rsidR="00C35DD3" w:rsidRPr="004932ED">
              <w:rPr>
                <w:rFonts w:eastAsia="標楷體"/>
                <w:b/>
                <w:sz w:val="20"/>
                <w:szCs w:val="20"/>
              </w:rPr>
              <w:t>4</w:t>
            </w:r>
            <w:r w:rsidR="00C35DD3" w:rsidRPr="004932ED">
              <w:rPr>
                <w:rFonts w:eastAsia="標楷體" w:hint="eastAsia"/>
                <w:b/>
                <w:sz w:val="20"/>
                <w:szCs w:val="20"/>
              </w:rPr>
              <w:t>名</w:t>
            </w:r>
            <w:r w:rsidRPr="004932ED">
              <w:rPr>
                <w:rFonts w:eastAsia="標楷體" w:hint="eastAsia"/>
                <w:b/>
                <w:sz w:val="20"/>
                <w:szCs w:val="20"/>
              </w:rPr>
              <w:t>為</w:t>
            </w:r>
            <w:r w:rsidR="00415615" w:rsidRPr="004932ED">
              <w:rPr>
                <w:rFonts w:eastAsia="標楷體" w:hint="eastAsia"/>
                <w:b/>
                <w:sz w:val="20"/>
                <w:szCs w:val="20"/>
              </w:rPr>
              <w:t>限</w:t>
            </w:r>
            <w:r w:rsidR="00186BE6" w:rsidRPr="004932ED">
              <w:rPr>
                <w:rFonts w:eastAsia="標楷體" w:hint="eastAsia"/>
                <w:b/>
                <w:sz w:val="20"/>
                <w:szCs w:val="20"/>
              </w:rPr>
              <w:t>，</w:t>
            </w:r>
            <w:r w:rsidR="00BF2511" w:rsidRPr="004932ED">
              <w:rPr>
                <w:rFonts w:eastAsia="標楷體" w:hint="eastAsia"/>
                <w:b/>
                <w:sz w:val="20"/>
                <w:szCs w:val="20"/>
              </w:rPr>
              <w:t>並以不超過計畫總經費之</w:t>
            </w:r>
            <w:r w:rsidR="00BF2511" w:rsidRPr="004932ED">
              <w:rPr>
                <w:rFonts w:eastAsia="標楷體" w:hint="eastAsia"/>
                <w:b/>
                <w:sz w:val="20"/>
                <w:szCs w:val="20"/>
              </w:rPr>
              <w:t>50%</w:t>
            </w:r>
            <w:r w:rsidR="00BF2511" w:rsidRPr="004932ED">
              <w:rPr>
                <w:rFonts w:eastAsia="標楷體" w:hint="eastAsia"/>
                <w:b/>
                <w:sz w:val="20"/>
                <w:szCs w:val="20"/>
              </w:rPr>
              <w:t>為原則</w:t>
            </w:r>
            <w:r w:rsidR="00186BE6" w:rsidRPr="004932ED">
              <w:rPr>
                <w:rFonts w:eastAsia="標楷體" w:hint="eastAsia"/>
                <w:sz w:val="20"/>
                <w:szCs w:val="20"/>
              </w:rPr>
              <w:t>。請於所聘用之人事，說明負責之工作內容。</w:t>
            </w:r>
          </w:p>
          <w:p w14:paraId="4778B5CF" w14:textId="07877073" w:rsidR="00D0139B" w:rsidRPr="004932ED" w:rsidRDefault="00D0139B" w:rsidP="007A5FF4">
            <w:pPr>
              <w:pStyle w:val="af5"/>
              <w:widowControl/>
              <w:numPr>
                <w:ilvl w:val="0"/>
                <w:numId w:val="57"/>
              </w:numPr>
              <w:spacing w:line="280" w:lineRule="exact"/>
              <w:ind w:leftChars="0"/>
              <w:jc w:val="both"/>
              <w:rPr>
                <w:rFonts w:eastAsia="標楷體"/>
                <w:sz w:val="20"/>
                <w:szCs w:val="20"/>
              </w:rPr>
            </w:pPr>
            <w:r w:rsidRPr="004932ED">
              <w:rPr>
                <w:rFonts w:eastAsia="標楷體" w:hint="eastAsia"/>
                <w:sz w:val="20"/>
                <w:szCs w:val="20"/>
              </w:rPr>
              <w:t>上開人員聘任月數</w:t>
            </w:r>
            <w:r w:rsidR="004440D9" w:rsidRPr="004932ED">
              <w:rPr>
                <w:rFonts w:eastAsia="標楷體" w:hint="eastAsia"/>
                <w:sz w:val="20"/>
                <w:szCs w:val="20"/>
              </w:rPr>
              <w:t>上限</w:t>
            </w:r>
            <w:r w:rsidRPr="004932ED">
              <w:rPr>
                <w:rFonts w:eastAsia="標楷體" w:hint="eastAsia"/>
                <w:sz w:val="20"/>
                <w:szCs w:val="20"/>
              </w:rPr>
              <w:t>，依據計畫實際核定期程為主。</w:t>
            </w:r>
          </w:p>
        </w:tc>
      </w:tr>
      <w:tr w:rsidR="004932ED" w:rsidRPr="004932ED" w14:paraId="5B5E5F33" w14:textId="77777777" w:rsidTr="000A7FC8">
        <w:trPr>
          <w:gridAfter w:val="1"/>
          <w:wAfter w:w="4" w:type="pct"/>
          <w:jc w:val="center"/>
        </w:trPr>
        <w:tc>
          <w:tcPr>
            <w:tcW w:w="174" w:type="pct"/>
            <w:vMerge w:val="restart"/>
            <w:vAlign w:val="center"/>
          </w:tcPr>
          <w:p w14:paraId="6A575C15" w14:textId="77777777" w:rsidR="002E1231" w:rsidRPr="004932ED" w:rsidRDefault="002E1231" w:rsidP="002E1231">
            <w:pPr>
              <w:jc w:val="center"/>
              <w:rPr>
                <w:rFonts w:eastAsia="標楷體"/>
                <w:b/>
              </w:rPr>
            </w:pPr>
            <w:r w:rsidRPr="004932ED">
              <w:rPr>
                <w:rFonts w:eastAsia="標楷體"/>
                <w:b/>
              </w:rPr>
              <w:t>業務費</w:t>
            </w:r>
          </w:p>
        </w:tc>
        <w:tc>
          <w:tcPr>
            <w:tcW w:w="470" w:type="pct"/>
            <w:vAlign w:val="center"/>
          </w:tcPr>
          <w:p w14:paraId="34746F5D" w14:textId="77777777" w:rsidR="002E1231" w:rsidRPr="004932ED" w:rsidRDefault="002E1231" w:rsidP="002E1231">
            <w:pPr>
              <w:spacing w:line="280" w:lineRule="exact"/>
              <w:rPr>
                <w:rFonts w:eastAsia="標楷體"/>
                <w:sz w:val="22"/>
                <w:szCs w:val="22"/>
              </w:rPr>
            </w:pPr>
            <w:r w:rsidRPr="004932ED">
              <w:rPr>
                <w:rFonts w:eastAsia="標楷體"/>
                <w:kern w:val="0"/>
              </w:rPr>
              <w:t>出席費</w:t>
            </w:r>
            <w:r w:rsidRPr="004932ED">
              <w:rPr>
                <w:rFonts w:eastAsia="標楷體"/>
                <w:kern w:val="0"/>
              </w:rPr>
              <w:t>/</w:t>
            </w:r>
            <w:r w:rsidRPr="004932ED">
              <w:rPr>
                <w:rFonts w:eastAsia="標楷體"/>
                <w:kern w:val="0"/>
              </w:rPr>
              <w:t>諮詢費</w:t>
            </w:r>
          </w:p>
        </w:tc>
        <w:tc>
          <w:tcPr>
            <w:tcW w:w="2158" w:type="pct"/>
            <w:vAlign w:val="center"/>
          </w:tcPr>
          <w:p w14:paraId="71E1258A" w14:textId="689AEAE0" w:rsidR="002E1231" w:rsidRPr="004932ED" w:rsidRDefault="002E1231" w:rsidP="002B188C">
            <w:pPr>
              <w:widowControl/>
              <w:numPr>
                <w:ilvl w:val="0"/>
                <w:numId w:val="12"/>
              </w:numPr>
              <w:tabs>
                <w:tab w:val="num" w:pos="303"/>
              </w:tabs>
              <w:spacing w:line="280" w:lineRule="exact"/>
              <w:ind w:left="303" w:hanging="303"/>
              <w:jc w:val="both"/>
              <w:rPr>
                <w:rFonts w:eastAsia="標楷體"/>
                <w:sz w:val="20"/>
              </w:rPr>
            </w:pPr>
            <w:r w:rsidRPr="004932ED">
              <w:rPr>
                <w:rFonts w:eastAsia="標楷體"/>
                <w:bCs/>
                <w:sz w:val="20"/>
              </w:rPr>
              <w:t>出席費、諮詢費：以邀請本機關人員以外之學者專家，參加具有政策性或專案性重大諮詢事項會議為限。</w:t>
            </w:r>
            <w:r w:rsidRPr="004932ED">
              <w:rPr>
                <w:rFonts w:eastAsia="標楷體"/>
                <w:sz w:val="20"/>
              </w:rPr>
              <w:t>每人次</w:t>
            </w:r>
            <w:r w:rsidRPr="004932ED">
              <w:rPr>
                <w:rFonts w:eastAsia="標楷體"/>
                <w:sz w:val="20"/>
              </w:rPr>
              <w:t>1</w:t>
            </w:r>
            <w:r w:rsidR="00527694" w:rsidRPr="004932ED">
              <w:rPr>
                <w:rFonts w:eastAsia="標楷體"/>
                <w:sz w:val="20"/>
              </w:rPr>
              <w:t>,</w:t>
            </w:r>
            <w:r w:rsidRPr="004932ED">
              <w:rPr>
                <w:rFonts w:eastAsia="標楷體"/>
                <w:sz w:val="20"/>
              </w:rPr>
              <w:t>000</w:t>
            </w:r>
            <w:r w:rsidRPr="004932ED">
              <w:rPr>
                <w:rFonts w:eastAsia="標楷體"/>
                <w:sz w:val="20"/>
              </w:rPr>
              <w:t>元至</w:t>
            </w:r>
            <w:r w:rsidRPr="004932ED">
              <w:rPr>
                <w:rFonts w:eastAsia="標楷體"/>
                <w:sz w:val="20"/>
              </w:rPr>
              <w:t>2</w:t>
            </w:r>
            <w:r w:rsidR="00527694" w:rsidRPr="004932ED">
              <w:rPr>
                <w:rFonts w:eastAsia="標楷體"/>
                <w:sz w:val="20"/>
              </w:rPr>
              <w:t>,</w:t>
            </w:r>
            <w:r w:rsidR="00E13D64" w:rsidRPr="004932ED">
              <w:rPr>
                <w:rFonts w:eastAsia="標楷體" w:hint="eastAsia"/>
                <w:sz w:val="20"/>
              </w:rPr>
              <w:t>5</w:t>
            </w:r>
            <w:r w:rsidRPr="004932ED">
              <w:rPr>
                <w:rFonts w:eastAsia="標楷體"/>
                <w:sz w:val="20"/>
              </w:rPr>
              <w:t>00</w:t>
            </w:r>
            <w:r w:rsidRPr="004932ED">
              <w:rPr>
                <w:rFonts w:eastAsia="標楷體"/>
                <w:sz w:val="20"/>
              </w:rPr>
              <w:t>元。</w:t>
            </w:r>
          </w:p>
          <w:p w14:paraId="656A0868" w14:textId="77777777" w:rsidR="002E1231" w:rsidRPr="004932ED" w:rsidRDefault="002E1231" w:rsidP="002E1231">
            <w:pPr>
              <w:snapToGrid w:val="0"/>
              <w:spacing w:line="280" w:lineRule="exact"/>
              <w:rPr>
                <w:rFonts w:eastAsia="標楷體"/>
                <w:sz w:val="20"/>
                <w:szCs w:val="20"/>
              </w:rPr>
            </w:pPr>
            <w:r w:rsidRPr="004932ED">
              <w:rPr>
                <w:rFonts w:eastAsia="標楷體"/>
                <w:sz w:val="20"/>
                <w:szCs w:val="20"/>
              </w:rPr>
              <w:t xml:space="preserve">(1)   </w:t>
            </w:r>
            <w:r w:rsidRPr="004932ED">
              <w:rPr>
                <w:rFonts w:eastAsia="標楷體"/>
                <w:sz w:val="20"/>
                <w:szCs w:val="20"/>
              </w:rPr>
              <w:t>元</w:t>
            </w:r>
            <w:r w:rsidRPr="004932ED">
              <w:rPr>
                <w:rFonts w:eastAsia="標楷體"/>
                <w:sz w:val="20"/>
                <w:szCs w:val="20"/>
              </w:rPr>
              <w:t xml:space="preserve">×  </w:t>
            </w:r>
            <w:r w:rsidRPr="004932ED">
              <w:rPr>
                <w:rFonts w:eastAsia="標楷體"/>
                <w:sz w:val="20"/>
                <w:szCs w:val="20"/>
              </w:rPr>
              <w:t>人次＝</w:t>
            </w:r>
            <w:r w:rsidRPr="004932ED">
              <w:rPr>
                <w:rFonts w:eastAsia="標楷體"/>
                <w:sz w:val="20"/>
                <w:szCs w:val="20"/>
              </w:rPr>
              <w:t xml:space="preserve">    </w:t>
            </w:r>
            <w:r w:rsidRPr="004932ED">
              <w:rPr>
                <w:rFonts w:eastAsia="標楷體"/>
                <w:sz w:val="20"/>
                <w:szCs w:val="20"/>
              </w:rPr>
              <w:t>元</w:t>
            </w:r>
          </w:p>
          <w:p w14:paraId="2FD15F90" w14:textId="1A3174A2" w:rsidR="002E1231" w:rsidRPr="004932ED" w:rsidRDefault="002E1231" w:rsidP="002E1231">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補充</w:t>
            </w:r>
            <w:r w:rsidR="00950222" w:rsidRPr="004932ED">
              <w:rPr>
                <w:rFonts w:eastAsia="標楷體" w:hint="eastAsia"/>
                <w:sz w:val="20"/>
                <w:szCs w:val="20"/>
              </w:rPr>
              <w:t>健</w:t>
            </w:r>
            <w:r w:rsidRPr="004932ED">
              <w:rPr>
                <w:rFonts w:eastAsia="標楷體"/>
                <w:sz w:val="20"/>
                <w:szCs w:val="20"/>
              </w:rPr>
              <w:t>保費（雇主負擔）</w:t>
            </w:r>
            <w:r w:rsidRPr="004932ED">
              <w:rPr>
                <w:rFonts w:eastAsia="標楷體"/>
                <w:sz w:val="20"/>
                <w:szCs w:val="20"/>
              </w:rPr>
              <w:t>: (1)</w:t>
            </w:r>
            <w:r w:rsidR="007D77B3" w:rsidRPr="004932ED">
              <w:rPr>
                <w:rFonts w:eastAsia="標楷體"/>
                <w:sz w:val="20"/>
                <w:szCs w:val="20"/>
              </w:rPr>
              <w:t xml:space="preserve"> ×</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tc>
        <w:tc>
          <w:tcPr>
            <w:tcW w:w="540" w:type="pct"/>
          </w:tcPr>
          <w:p w14:paraId="0E4BF2BA"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12AB9421" w14:textId="4C6B2E32" w:rsidR="002E1231" w:rsidRPr="004932ED" w:rsidRDefault="00991D2E">
            <w:pPr>
              <w:widowControl/>
              <w:spacing w:line="280" w:lineRule="exact"/>
              <w:jc w:val="both"/>
              <w:rPr>
                <w:rFonts w:eastAsia="標楷體"/>
                <w:bCs/>
                <w:sz w:val="20"/>
              </w:rPr>
            </w:pPr>
            <w:r w:rsidRPr="004932ED">
              <w:rPr>
                <w:rFonts w:eastAsia="標楷體" w:hint="eastAsia"/>
                <w:sz w:val="20"/>
                <w:szCs w:val="20"/>
              </w:rPr>
              <w:t>依「</w:t>
            </w:r>
            <w:r w:rsidR="007D77B3" w:rsidRPr="004932ED">
              <w:rPr>
                <w:rFonts w:eastAsia="標楷體" w:hint="eastAsia"/>
                <w:sz w:val="20"/>
                <w:szCs w:val="20"/>
              </w:rPr>
              <w:t>中央政府各機關學校出席費及稿費支給要點</w:t>
            </w:r>
            <w:r w:rsidRPr="004932ED">
              <w:rPr>
                <w:rFonts w:eastAsia="標楷體" w:hint="eastAsia"/>
                <w:sz w:val="20"/>
                <w:szCs w:val="20"/>
              </w:rPr>
              <w:t>」核實報支。</w:t>
            </w:r>
          </w:p>
        </w:tc>
      </w:tr>
      <w:tr w:rsidR="004932ED" w:rsidRPr="004932ED" w14:paraId="49930EA6" w14:textId="77777777" w:rsidTr="000A7FC8">
        <w:trPr>
          <w:gridAfter w:val="1"/>
          <w:wAfter w:w="4" w:type="pct"/>
          <w:jc w:val="center"/>
        </w:trPr>
        <w:tc>
          <w:tcPr>
            <w:tcW w:w="174" w:type="pct"/>
            <w:vMerge/>
            <w:vAlign w:val="center"/>
          </w:tcPr>
          <w:p w14:paraId="4E76FD9F" w14:textId="77777777" w:rsidR="002E1231" w:rsidRPr="004932ED" w:rsidRDefault="002E1231" w:rsidP="002E1231">
            <w:pPr>
              <w:jc w:val="center"/>
              <w:rPr>
                <w:rFonts w:eastAsia="標楷體"/>
                <w:b/>
              </w:rPr>
            </w:pPr>
          </w:p>
        </w:tc>
        <w:tc>
          <w:tcPr>
            <w:tcW w:w="470" w:type="pct"/>
            <w:vAlign w:val="center"/>
          </w:tcPr>
          <w:p w14:paraId="45EC8B49" w14:textId="77777777" w:rsidR="002E1231" w:rsidRPr="004932ED" w:rsidRDefault="002E1231" w:rsidP="002E1231">
            <w:pPr>
              <w:spacing w:line="280" w:lineRule="exact"/>
              <w:rPr>
                <w:rFonts w:eastAsia="標楷體"/>
                <w:kern w:val="0"/>
              </w:rPr>
            </w:pPr>
            <w:r w:rsidRPr="004932ED">
              <w:rPr>
                <w:rFonts w:eastAsia="標楷體"/>
                <w:kern w:val="0"/>
              </w:rPr>
              <w:t>審查費</w:t>
            </w:r>
          </w:p>
        </w:tc>
        <w:tc>
          <w:tcPr>
            <w:tcW w:w="2158" w:type="pct"/>
            <w:vAlign w:val="center"/>
          </w:tcPr>
          <w:p w14:paraId="1EA85726" w14:textId="77777777" w:rsidR="002E1231" w:rsidRPr="004932ED" w:rsidRDefault="002E1231" w:rsidP="002E1231">
            <w:pPr>
              <w:snapToGrid w:val="0"/>
              <w:spacing w:line="280" w:lineRule="exact"/>
              <w:rPr>
                <w:rFonts w:eastAsia="標楷體"/>
                <w:b/>
                <w:kern w:val="0"/>
                <w:sz w:val="20"/>
              </w:rPr>
            </w:pPr>
            <w:r w:rsidRPr="004932ED">
              <w:rPr>
                <w:rFonts w:eastAsia="標楷體"/>
                <w:bCs/>
                <w:sz w:val="20"/>
              </w:rPr>
              <w:t>審查費：按字計酬，每千字中文</w:t>
            </w:r>
            <w:r w:rsidRPr="004932ED">
              <w:rPr>
                <w:rFonts w:eastAsia="標楷體"/>
                <w:bCs/>
                <w:sz w:val="20"/>
              </w:rPr>
              <w:t>200</w:t>
            </w:r>
            <w:r w:rsidRPr="004932ED">
              <w:rPr>
                <w:rFonts w:eastAsia="標楷體"/>
                <w:bCs/>
                <w:sz w:val="20"/>
              </w:rPr>
              <w:t>元，外文</w:t>
            </w:r>
            <w:r w:rsidRPr="004932ED">
              <w:rPr>
                <w:rFonts w:eastAsia="標楷體"/>
                <w:bCs/>
                <w:sz w:val="20"/>
              </w:rPr>
              <w:t>250</w:t>
            </w:r>
            <w:r w:rsidRPr="004932ED">
              <w:rPr>
                <w:rFonts w:eastAsia="標楷體"/>
                <w:bCs/>
                <w:sz w:val="20"/>
              </w:rPr>
              <w:t>元，每件最高上限</w:t>
            </w:r>
            <w:r w:rsidRPr="004932ED">
              <w:rPr>
                <w:rFonts w:eastAsia="標楷體"/>
                <w:bCs/>
                <w:sz w:val="20"/>
              </w:rPr>
              <w:t>2,100</w:t>
            </w:r>
            <w:r w:rsidRPr="004932ED">
              <w:rPr>
                <w:rFonts w:eastAsia="標楷體"/>
                <w:bCs/>
                <w:sz w:val="20"/>
              </w:rPr>
              <w:t>元；按件計酬，</w:t>
            </w:r>
            <w:r w:rsidRPr="004932ED">
              <w:rPr>
                <w:rFonts w:eastAsia="標楷體"/>
                <w:bCs/>
                <w:kern w:val="0"/>
                <w:sz w:val="20"/>
              </w:rPr>
              <w:t>中文</w:t>
            </w:r>
            <w:r w:rsidRPr="004932ED">
              <w:rPr>
                <w:rFonts w:eastAsia="標楷體"/>
                <w:bCs/>
                <w:kern w:val="0"/>
                <w:sz w:val="20"/>
              </w:rPr>
              <w:t>810</w:t>
            </w:r>
            <w:r w:rsidRPr="004932ED">
              <w:rPr>
                <w:rFonts w:eastAsia="標楷體"/>
                <w:bCs/>
                <w:kern w:val="0"/>
                <w:sz w:val="20"/>
              </w:rPr>
              <w:t>元</w:t>
            </w:r>
            <w:r w:rsidRPr="004932ED">
              <w:rPr>
                <w:rFonts w:eastAsia="標楷體"/>
                <w:bCs/>
                <w:kern w:val="0"/>
                <w:sz w:val="20"/>
              </w:rPr>
              <w:t>/</w:t>
            </w:r>
            <w:r w:rsidRPr="004932ED">
              <w:rPr>
                <w:rFonts w:eastAsia="標楷體"/>
                <w:bCs/>
                <w:kern w:val="0"/>
                <w:sz w:val="20"/>
              </w:rPr>
              <w:t>件，外文</w:t>
            </w:r>
            <w:r w:rsidRPr="004932ED">
              <w:rPr>
                <w:rFonts w:eastAsia="標楷體"/>
                <w:bCs/>
                <w:kern w:val="0"/>
                <w:sz w:val="20"/>
              </w:rPr>
              <w:t xml:space="preserve"> 1,220</w:t>
            </w:r>
            <w:r w:rsidRPr="004932ED">
              <w:rPr>
                <w:rFonts w:eastAsia="標楷體"/>
                <w:bCs/>
                <w:kern w:val="0"/>
                <w:sz w:val="20"/>
              </w:rPr>
              <w:t>元</w:t>
            </w:r>
            <w:r w:rsidRPr="004932ED">
              <w:rPr>
                <w:rFonts w:eastAsia="標楷體"/>
                <w:bCs/>
                <w:kern w:val="0"/>
                <w:sz w:val="20"/>
              </w:rPr>
              <w:t>/</w:t>
            </w:r>
            <w:r w:rsidRPr="004932ED">
              <w:rPr>
                <w:rFonts w:eastAsia="標楷體"/>
                <w:bCs/>
                <w:kern w:val="0"/>
                <w:sz w:val="20"/>
              </w:rPr>
              <w:t>件。</w:t>
            </w:r>
          </w:p>
          <w:p w14:paraId="3B24084C" w14:textId="77777777" w:rsidR="002E1231" w:rsidRPr="004932ED" w:rsidRDefault="002E1231" w:rsidP="002E1231">
            <w:pPr>
              <w:snapToGrid w:val="0"/>
              <w:spacing w:line="280" w:lineRule="exact"/>
              <w:rPr>
                <w:rFonts w:eastAsia="標楷體"/>
                <w:sz w:val="20"/>
                <w:szCs w:val="20"/>
              </w:rPr>
            </w:pPr>
            <w:r w:rsidRPr="004932ED">
              <w:rPr>
                <w:rFonts w:eastAsia="標楷體"/>
                <w:sz w:val="20"/>
                <w:szCs w:val="20"/>
              </w:rPr>
              <w:t>例</w:t>
            </w:r>
            <w:r w:rsidRPr="004932ED">
              <w:rPr>
                <w:rFonts w:eastAsia="標楷體"/>
                <w:sz w:val="20"/>
                <w:szCs w:val="20"/>
              </w:rPr>
              <w:t>:</w:t>
            </w:r>
          </w:p>
          <w:p w14:paraId="705F2DFD" w14:textId="1888DB3C" w:rsidR="002E1231" w:rsidRPr="004932ED" w:rsidRDefault="002E1231" w:rsidP="002E1231">
            <w:pPr>
              <w:snapToGrid w:val="0"/>
              <w:spacing w:line="280" w:lineRule="exact"/>
              <w:rPr>
                <w:rFonts w:eastAsia="標楷體"/>
                <w:sz w:val="20"/>
                <w:szCs w:val="20"/>
              </w:rPr>
            </w:pPr>
            <w:r w:rsidRPr="004932ED">
              <w:rPr>
                <w:rFonts w:eastAsia="標楷體"/>
                <w:sz w:val="20"/>
                <w:szCs w:val="20"/>
              </w:rPr>
              <w:t>(1)810</w:t>
            </w:r>
            <w:r w:rsidRPr="004932ED">
              <w:rPr>
                <w:rFonts w:eastAsia="標楷體"/>
                <w:sz w:val="20"/>
                <w:szCs w:val="20"/>
              </w:rPr>
              <w:t>元</w:t>
            </w:r>
            <w:r w:rsidRPr="004932ED">
              <w:rPr>
                <w:rFonts w:eastAsia="標楷體"/>
                <w:sz w:val="20"/>
                <w:szCs w:val="20"/>
              </w:rPr>
              <w:t>×</w:t>
            </w:r>
            <w:r w:rsidR="004344A2" w:rsidRPr="004932ED">
              <w:rPr>
                <w:rFonts w:eastAsia="標楷體"/>
                <w:sz w:val="20"/>
                <w:szCs w:val="20"/>
              </w:rPr>
              <w:t xml:space="preserve">  </w:t>
            </w:r>
            <w:r w:rsidRPr="004932ED">
              <w:rPr>
                <w:rFonts w:eastAsia="標楷體"/>
                <w:sz w:val="20"/>
                <w:szCs w:val="20"/>
              </w:rPr>
              <w:t>件</w:t>
            </w:r>
            <w:r w:rsidRPr="004932ED">
              <w:rPr>
                <w:rFonts w:eastAsia="標楷體"/>
                <w:sz w:val="20"/>
                <w:szCs w:val="20"/>
              </w:rPr>
              <w:t>×</w:t>
            </w:r>
            <w:r w:rsidR="004344A2" w:rsidRPr="004932ED">
              <w:rPr>
                <w:rFonts w:eastAsia="標楷體"/>
                <w:sz w:val="20"/>
                <w:szCs w:val="20"/>
              </w:rPr>
              <w:t xml:space="preserve"> </w:t>
            </w:r>
            <w:r w:rsidRPr="004932ED">
              <w:rPr>
                <w:rFonts w:eastAsia="標楷體"/>
                <w:sz w:val="20"/>
                <w:szCs w:val="20"/>
              </w:rPr>
              <w:t>人＝</w:t>
            </w:r>
            <w:r w:rsidRPr="004932ED">
              <w:rPr>
                <w:rFonts w:eastAsia="標楷體"/>
                <w:sz w:val="20"/>
                <w:szCs w:val="20"/>
              </w:rPr>
              <w:t xml:space="preserve">   </w:t>
            </w:r>
            <w:r w:rsidRPr="004932ED">
              <w:rPr>
                <w:rFonts w:eastAsia="標楷體"/>
                <w:sz w:val="20"/>
                <w:szCs w:val="20"/>
              </w:rPr>
              <w:t>元</w:t>
            </w:r>
          </w:p>
          <w:p w14:paraId="0E742FB6" w14:textId="554F59BF" w:rsidR="002E1231" w:rsidRPr="004932ED" w:rsidRDefault="002E1231" w:rsidP="002E1231">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補充</w:t>
            </w:r>
            <w:r w:rsidR="00950222" w:rsidRPr="004932ED">
              <w:rPr>
                <w:rFonts w:eastAsia="標楷體" w:hint="eastAsia"/>
                <w:sz w:val="20"/>
                <w:szCs w:val="20"/>
              </w:rPr>
              <w:t>健</w:t>
            </w:r>
            <w:r w:rsidRPr="004932ED">
              <w:rPr>
                <w:rFonts w:eastAsia="標楷體"/>
                <w:sz w:val="20"/>
                <w:szCs w:val="20"/>
              </w:rPr>
              <w:t>保費（雇主負擔）</w:t>
            </w:r>
            <w:r w:rsidRPr="004932ED">
              <w:rPr>
                <w:rFonts w:eastAsia="標楷體"/>
                <w:sz w:val="20"/>
                <w:szCs w:val="20"/>
              </w:rPr>
              <w:t>: (1)</w:t>
            </w:r>
            <w:r w:rsidR="00527694" w:rsidRPr="004932ED">
              <w:rPr>
                <w:rFonts w:eastAsia="標楷體"/>
                <w:sz w:val="20"/>
                <w:szCs w:val="20"/>
              </w:rPr>
              <w:t xml:space="preserve"> </w:t>
            </w:r>
            <w:r w:rsidR="00742215" w:rsidRPr="004932ED">
              <w:rPr>
                <w:rFonts w:eastAsia="標楷體"/>
                <w:sz w:val="20"/>
                <w:szCs w:val="20"/>
              </w:rPr>
              <w:t xml:space="preserve"> ×</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tc>
        <w:tc>
          <w:tcPr>
            <w:tcW w:w="540" w:type="pct"/>
          </w:tcPr>
          <w:p w14:paraId="1A5702B4"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49087D03" w14:textId="77777777" w:rsidR="0041079F" w:rsidRPr="004932ED" w:rsidRDefault="00991D2E" w:rsidP="007A5FF4">
            <w:pPr>
              <w:pStyle w:val="af5"/>
              <w:numPr>
                <w:ilvl w:val="0"/>
                <w:numId w:val="40"/>
              </w:numPr>
              <w:snapToGrid w:val="0"/>
              <w:spacing w:line="240" w:lineRule="exact"/>
              <w:ind w:leftChars="0"/>
              <w:jc w:val="both"/>
              <w:rPr>
                <w:rFonts w:eastAsia="標楷體"/>
                <w:sz w:val="20"/>
                <w:szCs w:val="20"/>
              </w:rPr>
            </w:pPr>
            <w:r w:rsidRPr="004932ED">
              <w:rPr>
                <w:rFonts w:eastAsia="標楷體" w:hint="eastAsia"/>
                <w:sz w:val="20"/>
                <w:szCs w:val="20"/>
              </w:rPr>
              <w:t>依「中央政府各機關學校出席費及稿費支給要點」辦理。</w:t>
            </w:r>
          </w:p>
          <w:p w14:paraId="170F85F7" w14:textId="51AF3170" w:rsidR="002E1231" w:rsidRPr="004932ED" w:rsidRDefault="00991D2E" w:rsidP="007A5FF4">
            <w:pPr>
              <w:pStyle w:val="af5"/>
              <w:numPr>
                <w:ilvl w:val="0"/>
                <w:numId w:val="40"/>
              </w:numPr>
              <w:snapToGrid w:val="0"/>
              <w:spacing w:line="240" w:lineRule="exact"/>
              <w:ind w:leftChars="0"/>
              <w:jc w:val="both"/>
              <w:rPr>
                <w:rFonts w:eastAsia="標楷體"/>
                <w:sz w:val="20"/>
                <w:szCs w:val="20"/>
              </w:rPr>
            </w:pPr>
            <w:r w:rsidRPr="004932ED">
              <w:rPr>
                <w:rFonts w:eastAsia="標楷體" w:hint="eastAsia"/>
                <w:sz w:val="20"/>
                <w:szCs w:val="20"/>
              </w:rPr>
              <w:t>核實報支。</w:t>
            </w:r>
          </w:p>
        </w:tc>
      </w:tr>
      <w:tr w:rsidR="004932ED" w:rsidRPr="004932ED" w14:paraId="3A5E2893" w14:textId="77777777" w:rsidTr="000A7FC8">
        <w:trPr>
          <w:gridAfter w:val="1"/>
          <w:wAfter w:w="4" w:type="pct"/>
          <w:jc w:val="center"/>
        </w:trPr>
        <w:tc>
          <w:tcPr>
            <w:tcW w:w="174" w:type="pct"/>
            <w:vMerge/>
            <w:vAlign w:val="center"/>
          </w:tcPr>
          <w:p w14:paraId="29A5DFCE" w14:textId="77777777" w:rsidR="002E1231" w:rsidRPr="004932ED" w:rsidRDefault="002E1231" w:rsidP="002E1231">
            <w:pPr>
              <w:jc w:val="center"/>
              <w:rPr>
                <w:rFonts w:eastAsia="標楷體"/>
                <w:b/>
              </w:rPr>
            </w:pPr>
          </w:p>
        </w:tc>
        <w:tc>
          <w:tcPr>
            <w:tcW w:w="470" w:type="pct"/>
            <w:vAlign w:val="center"/>
          </w:tcPr>
          <w:p w14:paraId="5B87B215" w14:textId="77777777" w:rsidR="002E1231" w:rsidRPr="004932ED" w:rsidRDefault="002E1231" w:rsidP="002E1231">
            <w:pPr>
              <w:widowControl/>
              <w:spacing w:line="280" w:lineRule="exact"/>
              <w:rPr>
                <w:rFonts w:eastAsia="標楷體"/>
                <w:kern w:val="0"/>
              </w:rPr>
            </w:pPr>
            <w:r w:rsidRPr="004932ED">
              <w:rPr>
                <w:rFonts w:eastAsia="標楷體"/>
                <w:kern w:val="0"/>
              </w:rPr>
              <w:t>講座鐘點費</w:t>
            </w:r>
          </w:p>
        </w:tc>
        <w:tc>
          <w:tcPr>
            <w:tcW w:w="2158" w:type="pct"/>
            <w:vAlign w:val="center"/>
          </w:tcPr>
          <w:p w14:paraId="7FC7BE12" w14:textId="0DFCB1E9" w:rsidR="002E1231" w:rsidRPr="004932ED" w:rsidRDefault="002E1231" w:rsidP="002E1231">
            <w:pPr>
              <w:widowControl/>
              <w:snapToGrid w:val="0"/>
              <w:spacing w:line="280" w:lineRule="exact"/>
              <w:rPr>
                <w:rFonts w:eastAsia="標楷體"/>
                <w:bCs/>
                <w:kern w:val="0"/>
                <w:sz w:val="20"/>
              </w:rPr>
            </w:pPr>
            <w:r w:rsidRPr="004932ED">
              <w:rPr>
                <w:rFonts w:eastAsia="標楷體"/>
                <w:bCs/>
                <w:kern w:val="0"/>
                <w:sz w:val="20"/>
              </w:rPr>
              <w:t>邀請校外專家學者演講或協同教學，依規定國內專家學者：</w:t>
            </w:r>
            <w:r w:rsidR="004344A2" w:rsidRPr="004932ED">
              <w:rPr>
                <w:rFonts w:eastAsia="標楷體" w:hint="eastAsia"/>
                <w:bCs/>
                <w:kern w:val="0"/>
                <w:sz w:val="20"/>
              </w:rPr>
              <w:t>2</w:t>
            </w:r>
            <w:r w:rsidRPr="004932ED">
              <w:rPr>
                <w:rFonts w:eastAsia="標楷體"/>
                <w:bCs/>
                <w:kern w:val="0"/>
                <w:sz w:val="20"/>
              </w:rPr>
              <w:t>,</w:t>
            </w:r>
            <w:r w:rsidR="004344A2" w:rsidRPr="004932ED">
              <w:rPr>
                <w:rFonts w:eastAsia="標楷體" w:hint="eastAsia"/>
                <w:bCs/>
                <w:kern w:val="0"/>
                <w:sz w:val="20"/>
              </w:rPr>
              <w:t>0</w:t>
            </w:r>
            <w:r w:rsidRPr="004932ED">
              <w:rPr>
                <w:rFonts w:eastAsia="標楷體"/>
                <w:bCs/>
                <w:kern w:val="0"/>
                <w:sz w:val="20"/>
              </w:rPr>
              <w:t>00</w:t>
            </w:r>
            <w:r w:rsidRPr="004932ED">
              <w:rPr>
                <w:rFonts w:eastAsia="標楷體"/>
                <w:bCs/>
                <w:kern w:val="0"/>
                <w:sz w:val="20"/>
              </w:rPr>
              <w:t>元</w:t>
            </w:r>
            <w:r w:rsidRPr="004932ED">
              <w:rPr>
                <w:rFonts w:eastAsia="標楷體"/>
                <w:bCs/>
                <w:kern w:val="0"/>
                <w:sz w:val="20"/>
              </w:rPr>
              <w:t>/</w:t>
            </w:r>
            <w:r w:rsidRPr="004932ED">
              <w:rPr>
                <w:rFonts w:eastAsia="標楷體"/>
                <w:bCs/>
                <w:kern w:val="0"/>
                <w:sz w:val="20"/>
              </w:rPr>
              <w:t>節；國外專家學者：</w:t>
            </w:r>
            <w:r w:rsidRPr="004932ED">
              <w:rPr>
                <w:rFonts w:eastAsia="標楷體"/>
                <w:bCs/>
                <w:kern w:val="0"/>
                <w:sz w:val="20"/>
              </w:rPr>
              <w:t>2,400</w:t>
            </w:r>
            <w:r w:rsidRPr="004932ED">
              <w:rPr>
                <w:rFonts w:eastAsia="標楷體"/>
                <w:bCs/>
                <w:kern w:val="0"/>
                <w:sz w:val="20"/>
              </w:rPr>
              <w:t>元</w:t>
            </w:r>
            <w:r w:rsidRPr="004932ED">
              <w:rPr>
                <w:rFonts w:eastAsia="標楷體"/>
                <w:bCs/>
                <w:kern w:val="0"/>
                <w:sz w:val="20"/>
              </w:rPr>
              <w:t>/</w:t>
            </w:r>
            <w:r w:rsidRPr="004932ED">
              <w:rPr>
                <w:rFonts w:eastAsia="標楷體"/>
                <w:bCs/>
                <w:kern w:val="0"/>
                <w:sz w:val="20"/>
              </w:rPr>
              <w:t>節。內聘主辦或訓練機關</w:t>
            </w:r>
            <w:r w:rsidRPr="004932ED">
              <w:rPr>
                <w:rFonts w:eastAsia="標楷體"/>
                <w:bCs/>
                <w:kern w:val="0"/>
                <w:sz w:val="20"/>
              </w:rPr>
              <w:t>(</w:t>
            </w:r>
            <w:r w:rsidRPr="004932ED">
              <w:rPr>
                <w:rFonts w:eastAsia="標楷體"/>
                <w:bCs/>
                <w:kern w:val="0"/>
                <w:sz w:val="20"/>
              </w:rPr>
              <w:t>構</w:t>
            </w:r>
            <w:r w:rsidRPr="004932ED">
              <w:rPr>
                <w:rFonts w:eastAsia="標楷體"/>
                <w:bCs/>
                <w:kern w:val="0"/>
                <w:sz w:val="20"/>
              </w:rPr>
              <w:t>)</w:t>
            </w:r>
            <w:r w:rsidRPr="004932ED">
              <w:rPr>
                <w:rFonts w:eastAsia="標楷體"/>
                <w:bCs/>
                <w:kern w:val="0"/>
                <w:sz w:val="20"/>
              </w:rPr>
              <w:t>學校人員</w:t>
            </w:r>
            <w:r w:rsidRPr="004932ED">
              <w:rPr>
                <w:rFonts w:eastAsia="標楷體"/>
                <w:bCs/>
                <w:kern w:val="0"/>
                <w:sz w:val="20"/>
              </w:rPr>
              <w:t xml:space="preserve"> </w:t>
            </w:r>
            <w:r w:rsidR="004344A2" w:rsidRPr="004932ED">
              <w:rPr>
                <w:rFonts w:eastAsia="標楷體" w:hint="eastAsia"/>
                <w:bCs/>
                <w:kern w:val="0"/>
                <w:sz w:val="20"/>
              </w:rPr>
              <w:t>1</w:t>
            </w:r>
            <w:r w:rsidR="004344A2" w:rsidRPr="004932ED">
              <w:rPr>
                <w:rFonts w:eastAsia="標楷體"/>
                <w:bCs/>
                <w:kern w:val="0"/>
                <w:sz w:val="20"/>
              </w:rPr>
              <w:t>,0</w:t>
            </w:r>
            <w:r w:rsidRPr="004932ED">
              <w:rPr>
                <w:rFonts w:eastAsia="標楷體"/>
                <w:bCs/>
                <w:kern w:val="0"/>
                <w:sz w:val="20"/>
              </w:rPr>
              <w:t>00</w:t>
            </w:r>
            <w:r w:rsidRPr="004932ED">
              <w:rPr>
                <w:rFonts w:eastAsia="標楷體"/>
                <w:bCs/>
                <w:kern w:val="0"/>
                <w:sz w:val="20"/>
              </w:rPr>
              <w:t>元</w:t>
            </w:r>
            <w:r w:rsidRPr="004932ED">
              <w:rPr>
                <w:rFonts w:eastAsia="標楷體"/>
                <w:bCs/>
                <w:kern w:val="0"/>
                <w:sz w:val="20"/>
              </w:rPr>
              <w:t>/</w:t>
            </w:r>
            <w:r w:rsidRPr="004932ED">
              <w:rPr>
                <w:rFonts w:eastAsia="標楷體"/>
                <w:bCs/>
                <w:kern w:val="0"/>
                <w:sz w:val="20"/>
              </w:rPr>
              <w:t>節。計畫邀請校外產學研專家專題講授，發予講座鐘點費，不另發予撰稿費。</w:t>
            </w:r>
          </w:p>
          <w:p w14:paraId="2CD3AEB4" w14:textId="77777777" w:rsidR="002E1231" w:rsidRPr="004932ED" w:rsidRDefault="002E1231" w:rsidP="002E1231">
            <w:pPr>
              <w:snapToGrid w:val="0"/>
              <w:spacing w:line="280" w:lineRule="exact"/>
              <w:rPr>
                <w:rFonts w:eastAsia="標楷體"/>
                <w:sz w:val="20"/>
                <w:szCs w:val="20"/>
              </w:rPr>
            </w:pPr>
            <w:r w:rsidRPr="004932ED">
              <w:rPr>
                <w:rFonts w:eastAsia="標楷體"/>
                <w:sz w:val="20"/>
                <w:szCs w:val="20"/>
              </w:rPr>
              <w:t xml:space="preserve">(1)   </w:t>
            </w:r>
            <w:r w:rsidRPr="004932ED">
              <w:rPr>
                <w:rFonts w:eastAsia="標楷體"/>
                <w:sz w:val="20"/>
                <w:szCs w:val="20"/>
              </w:rPr>
              <w:t>元</w:t>
            </w:r>
            <w:r w:rsidRPr="004932ED">
              <w:rPr>
                <w:rFonts w:eastAsia="標楷體"/>
                <w:sz w:val="20"/>
                <w:szCs w:val="20"/>
              </w:rPr>
              <w:t xml:space="preserve">×  </w:t>
            </w:r>
            <w:r w:rsidRPr="004932ED">
              <w:rPr>
                <w:rFonts w:eastAsia="標楷體"/>
                <w:sz w:val="20"/>
                <w:szCs w:val="20"/>
              </w:rPr>
              <w:t>人次＝</w:t>
            </w:r>
            <w:r w:rsidRPr="004932ED">
              <w:rPr>
                <w:rFonts w:eastAsia="標楷體"/>
                <w:sz w:val="20"/>
                <w:szCs w:val="20"/>
              </w:rPr>
              <w:t xml:space="preserve">    </w:t>
            </w:r>
            <w:r w:rsidRPr="004932ED">
              <w:rPr>
                <w:rFonts w:eastAsia="標楷體"/>
                <w:sz w:val="20"/>
                <w:szCs w:val="20"/>
              </w:rPr>
              <w:t>元</w:t>
            </w:r>
          </w:p>
          <w:p w14:paraId="4FE1F419" w14:textId="3241FB4E" w:rsidR="002E1231" w:rsidRPr="004932ED" w:rsidRDefault="002E1231" w:rsidP="002E1231">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補充</w:t>
            </w:r>
            <w:r w:rsidR="00950222" w:rsidRPr="004932ED">
              <w:rPr>
                <w:rFonts w:eastAsia="標楷體" w:hint="eastAsia"/>
                <w:sz w:val="20"/>
                <w:szCs w:val="20"/>
              </w:rPr>
              <w:t>健</w:t>
            </w:r>
            <w:r w:rsidRPr="004932ED">
              <w:rPr>
                <w:rFonts w:eastAsia="標楷體"/>
                <w:sz w:val="20"/>
                <w:szCs w:val="20"/>
              </w:rPr>
              <w:t>保費（雇主負擔）</w:t>
            </w:r>
            <w:r w:rsidRPr="004932ED">
              <w:rPr>
                <w:rFonts w:eastAsia="標楷體"/>
                <w:sz w:val="20"/>
                <w:szCs w:val="20"/>
              </w:rPr>
              <w:t>: (1)</w:t>
            </w:r>
            <w:r w:rsidR="00742215" w:rsidRPr="004932ED">
              <w:rPr>
                <w:rFonts w:eastAsia="標楷體"/>
                <w:sz w:val="20"/>
                <w:szCs w:val="20"/>
              </w:rPr>
              <w:t xml:space="preserve"> </w:t>
            </w:r>
            <w:r w:rsidR="00527694" w:rsidRPr="004932ED">
              <w:rPr>
                <w:rFonts w:eastAsia="標楷體"/>
                <w:sz w:val="20"/>
                <w:szCs w:val="20"/>
              </w:rPr>
              <w:t xml:space="preserve"> </w:t>
            </w:r>
            <w:r w:rsidR="00742215" w:rsidRPr="004932ED">
              <w:rPr>
                <w:rFonts w:eastAsia="標楷體"/>
                <w:sz w:val="20"/>
                <w:szCs w:val="20"/>
              </w:rPr>
              <w:t>×</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tc>
        <w:tc>
          <w:tcPr>
            <w:tcW w:w="540" w:type="pct"/>
          </w:tcPr>
          <w:p w14:paraId="2A5E5294"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34AAA069" w14:textId="28F22572" w:rsidR="0041079F" w:rsidRPr="004932ED" w:rsidRDefault="00991D2E" w:rsidP="007A5FF4">
            <w:pPr>
              <w:pStyle w:val="af5"/>
              <w:numPr>
                <w:ilvl w:val="0"/>
                <w:numId w:val="39"/>
              </w:numPr>
              <w:snapToGrid w:val="0"/>
              <w:spacing w:line="240" w:lineRule="exact"/>
              <w:ind w:leftChars="0" w:hanging="258"/>
              <w:jc w:val="both"/>
              <w:rPr>
                <w:rFonts w:eastAsia="標楷體"/>
                <w:sz w:val="20"/>
                <w:szCs w:val="20"/>
              </w:rPr>
            </w:pPr>
            <w:r w:rsidRPr="004932ED">
              <w:rPr>
                <w:rFonts w:eastAsia="標楷體" w:hint="eastAsia"/>
                <w:sz w:val="20"/>
                <w:szCs w:val="20"/>
              </w:rPr>
              <w:t>依</w:t>
            </w:r>
            <w:r w:rsidR="00BB22B5" w:rsidRPr="004932ED">
              <w:rPr>
                <w:rFonts w:eastAsia="標楷體" w:hint="eastAsia"/>
                <w:sz w:val="20"/>
                <w:szCs w:val="20"/>
              </w:rPr>
              <w:t>「講座鐘點費支給表」</w:t>
            </w:r>
            <w:r w:rsidRPr="004932ED">
              <w:rPr>
                <w:rFonts w:eastAsia="標楷體" w:hint="eastAsia"/>
                <w:sz w:val="20"/>
                <w:szCs w:val="20"/>
              </w:rPr>
              <w:t>支給表核實報支。</w:t>
            </w:r>
          </w:p>
          <w:p w14:paraId="4683F2FB" w14:textId="52D79CE3" w:rsidR="00991D2E" w:rsidRPr="004932ED" w:rsidRDefault="00991D2E" w:rsidP="007A5FF4">
            <w:pPr>
              <w:pStyle w:val="af5"/>
              <w:numPr>
                <w:ilvl w:val="0"/>
                <w:numId w:val="39"/>
              </w:numPr>
              <w:snapToGrid w:val="0"/>
              <w:spacing w:line="240" w:lineRule="exact"/>
              <w:ind w:leftChars="0" w:hanging="252"/>
              <w:jc w:val="both"/>
              <w:rPr>
                <w:rFonts w:eastAsia="標楷體"/>
                <w:sz w:val="20"/>
                <w:szCs w:val="20"/>
              </w:rPr>
            </w:pPr>
            <w:r w:rsidRPr="004932ED">
              <w:rPr>
                <w:rFonts w:eastAsia="標楷體" w:hint="eastAsia"/>
                <w:sz w:val="20"/>
                <w:szCs w:val="20"/>
              </w:rPr>
              <w:t>計畫邀請校外產學研專家專題講授，發予講座鐘點費，不另發予撰稿費。</w:t>
            </w:r>
          </w:p>
          <w:p w14:paraId="7F92B607" w14:textId="77777777" w:rsidR="002E1231" w:rsidRPr="004932ED" w:rsidRDefault="002E1231" w:rsidP="002E1231">
            <w:pPr>
              <w:widowControl/>
              <w:tabs>
                <w:tab w:val="num" w:pos="480"/>
              </w:tabs>
              <w:spacing w:line="280" w:lineRule="exact"/>
              <w:jc w:val="both"/>
              <w:rPr>
                <w:rFonts w:eastAsia="標楷體"/>
                <w:bCs/>
                <w:sz w:val="20"/>
              </w:rPr>
            </w:pPr>
          </w:p>
        </w:tc>
      </w:tr>
      <w:tr w:rsidR="004932ED" w:rsidRPr="004932ED" w14:paraId="32F42882" w14:textId="77777777" w:rsidTr="000A7FC8">
        <w:trPr>
          <w:gridAfter w:val="1"/>
          <w:wAfter w:w="4" w:type="pct"/>
          <w:jc w:val="center"/>
        </w:trPr>
        <w:tc>
          <w:tcPr>
            <w:tcW w:w="174" w:type="pct"/>
            <w:vMerge/>
            <w:vAlign w:val="center"/>
          </w:tcPr>
          <w:p w14:paraId="494756F5" w14:textId="77777777" w:rsidR="002E1231" w:rsidRPr="004932ED" w:rsidRDefault="002E1231" w:rsidP="002E1231">
            <w:pPr>
              <w:jc w:val="center"/>
              <w:rPr>
                <w:rFonts w:eastAsia="標楷體"/>
                <w:b/>
              </w:rPr>
            </w:pPr>
          </w:p>
        </w:tc>
        <w:tc>
          <w:tcPr>
            <w:tcW w:w="470" w:type="pct"/>
            <w:vAlign w:val="center"/>
          </w:tcPr>
          <w:p w14:paraId="50DFE0C0" w14:textId="77777777" w:rsidR="002E1231" w:rsidRPr="004932ED" w:rsidRDefault="002E1231" w:rsidP="002E1231">
            <w:pPr>
              <w:rPr>
                <w:rFonts w:eastAsia="標楷體"/>
              </w:rPr>
            </w:pPr>
            <w:r w:rsidRPr="004932ED">
              <w:rPr>
                <w:rFonts w:eastAsia="標楷體"/>
              </w:rPr>
              <w:t>稿費</w:t>
            </w:r>
          </w:p>
        </w:tc>
        <w:tc>
          <w:tcPr>
            <w:tcW w:w="2158" w:type="pct"/>
            <w:vAlign w:val="center"/>
          </w:tcPr>
          <w:p w14:paraId="10284857" w14:textId="77777777" w:rsidR="002E1231" w:rsidRPr="004932ED" w:rsidRDefault="002E1231" w:rsidP="000A7FC8">
            <w:pPr>
              <w:snapToGrid w:val="0"/>
              <w:spacing w:line="280" w:lineRule="exact"/>
              <w:rPr>
                <w:rFonts w:eastAsia="標楷體"/>
                <w:sz w:val="20"/>
              </w:rPr>
            </w:pPr>
            <w:r w:rsidRPr="004932ED">
              <w:rPr>
                <w:rFonts w:eastAsia="標楷體"/>
                <w:sz w:val="20"/>
              </w:rPr>
              <w:t>稿費－編稿費</w:t>
            </w:r>
            <w:r w:rsidRPr="004932ED">
              <w:rPr>
                <w:rFonts w:eastAsia="標楷體"/>
                <w:sz w:val="20"/>
              </w:rPr>
              <w:t>(</w:t>
            </w:r>
            <w:r w:rsidRPr="004932ED">
              <w:rPr>
                <w:rFonts w:eastAsia="標楷體"/>
                <w:sz w:val="20"/>
              </w:rPr>
              <w:t>每張</w:t>
            </w:r>
            <w:r w:rsidRPr="004932ED">
              <w:rPr>
                <w:rFonts w:eastAsia="標楷體"/>
                <w:sz w:val="20"/>
              </w:rPr>
              <w:t>)</w:t>
            </w:r>
            <w:r w:rsidRPr="004932ED">
              <w:rPr>
                <w:rFonts w:eastAsia="標楷體"/>
                <w:sz w:val="20"/>
              </w:rPr>
              <w:t>：圖片稿：</w:t>
            </w:r>
            <w:r w:rsidRPr="004932ED">
              <w:rPr>
                <w:rFonts w:eastAsia="標楷體"/>
                <w:sz w:val="20"/>
              </w:rPr>
              <w:t>135</w:t>
            </w:r>
            <w:r w:rsidRPr="004932ED">
              <w:rPr>
                <w:rFonts w:eastAsia="標楷體"/>
                <w:sz w:val="20"/>
              </w:rPr>
              <w:t>元至</w:t>
            </w:r>
            <w:r w:rsidRPr="004932ED">
              <w:rPr>
                <w:rFonts w:eastAsia="標楷體"/>
                <w:sz w:val="20"/>
              </w:rPr>
              <w:t>200</w:t>
            </w:r>
            <w:r w:rsidRPr="004932ED">
              <w:rPr>
                <w:rFonts w:eastAsia="標楷體"/>
                <w:sz w:val="20"/>
              </w:rPr>
              <w:t>元。撰稿</w:t>
            </w:r>
            <w:r w:rsidRPr="004932ED">
              <w:rPr>
                <w:rFonts w:eastAsia="標楷體"/>
                <w:sz w:val="20"/>
              </w:rPr>
              <w:t xml:space="preserve">: </w:t>
            </w:r>
            <w:r w:rsidRPr="004932ED">
              <w:rPr>
                <w:rFonts w:eastAsia="標楷體"/>
                <w:sz w:val="20"/>
              </w:rPr>
              <w:t>每千字一般稿件中文</w:t>
            </w:r>
            <w:r w:rsidRPr="004932ED">
              <w:rPr>
                <w:rFonts w:eastAsia="標楷體"/>
                <w:sz w:val="20"/>
              </w:rPr>
              <w:t>680</w:t>
            </w:r>
            <w:r w:rsidRPr="004932ED">
              <w:rPr>
                <w:rFonts w:eastAsia="標楷體"/>
                <w:sz w:val="20"/>
              </w:rPr>
              <w:t>元至</w:t>
            </w:r>
            <w:r w:rsidRPr="004932ED">
              <w:rPr>
                <w:rFonts w:eastAsia="標楷體"/>
                <w:sz w:val="20"/>
              </w:rPr>
              <w:t>1,020</w:t>
            </w:r>
            <w:r w:rsidRPr="004932ED">
              <w:rPr>
                <w:rFonts w:eastAsia="標楷體"/>
                <w:sz w:val="20"/>
              </w:rPr>
              <w:t>元。</w:t>
            </w:r>
          </w:p>
          <w:p w14:paraId="746BE647" w14:textId="77777777" w:rsidR="002E1231" w:rsidRPr="004932ED" w:rsidRDefault="002E1231" w:rsidP="002B188C">
            <w:pPr>
              <w:widowControl/>
              <w:numPr>
                <w:ilvl w:val="0"/>
                <w:numId w:val="13"/>
              </w:numPr>
              <w:tabs>
                <w:tab w:val="num" w:pos="183"/>
              </w:tabs>
              <w:snapToGrid w:val="0"/>
              <w:spacing w:line="280" w:lineRule="exact"/>
              <w:ind w:left="183" w:hanging="183"/>
              <w:rPr>
                <w:rFonts w:eastAsia="標楷體"/>
                <w:sz w:val="20"/>
              </w:rPr>
            </w:pPr>
            <w:r w:rsidRPr="004932ED">
              <w:rPr>
                <w:rFonts w:eastAsia="標楷體"/>
                <w:sz w:val="20"/>
              </w:rPr>
              <w:t>圖片使用費僅適用於為取得該圖片使用權利之產生費用，若使用此標準，須提出取得該圖片使用權之證明。</w:t>
            </w:r>
          </w:p>
          <w:p w14:paraId="6A6E263B" w14:textId="77777777" w:rsidR="002E1231" w:rsidRPr="004932ED" w:rsidRDefault="002E1231" w:rsidP="002B188C">
            <w:pPr>
              <w:widowControl/>
              <w:numPr>
                <w:ilvl w:val="0"/>
                <w:numId w:val="13"/>
              </w:numPr>
              <w:tabs>
                <w:tab w:val="num" w:pos="183"/>
              </w:tabs>
              <w:snapToGrid w:val="0"/>
              <w:spacing w:line="280" w:lineRule="exact"/>
              <w:ind w:left="183" w:hanging="183"/>
              <w:rPr>
                <w:rFonts w:eastAsia="標楷體"/>
                <w:sz w:val="20"/>
              </w:rPr>
            </w:pPr>
            <w:r w:rsidRPr="004932ED">
              <w:rPr>
                <w:rFonts w:eastAsia="標楷體"/>
                <w:sz w:val="20"/>
              </w:rPr>
              <w:t>依教育部補助及委辦經費編列基準編列各教材發展所需稿費，並詳列計算式。</w:t>
            </w:r>
          </w:p>
          <w:p w14:paraId="1EBD89C4" w14:textId="77777777" w:rsidR="002E1231" w:rsidRPr="004932ED" w:rsidRDefault="002E1231" w:rsidP="002E1231">
            <w:pPr>
              <w:snapToGrid w:val="0"/>
              <w:spacing w:line="280" w:lineRule="exact"/>
              <w:rPr>
                <w:rFonts w:eastAsia="標楷體"/>
                <w:sz w:val="20"/>
                <w:szCs w:val="20"/>
              </w:rPr>
            </w:pPr>
            <w:r w:rsidRPr="004932ED">
              <w:rPr>
                <w:rFonts w:eastAsia="標楷體"/>
                <w:sz w:val="20"/>
                <w:szCs w:val="20"/>
              </w:rPr>
              <w:t xml:space="preserve">(1)   </w:t>
            </w:r>
            <w:r w:rsidRPr="004932ED">
              <w:rPr>
                <w:rFonts w:eastAsia="標楷體"/>
                <w:sz w:val="20"/>
                <w:szCs w:val="20"/>
              </w:rPr>
              <w:t>元</w:t>
            </w:r>
            <w:r w:rsidRPr="004932ED">
              <w:rPr>
                <w:rFonts w:eastAsia="標楷體"/>
                <w:sz w:val="20"/>
                <w:szCs w:val="20"/>
              </w:rPr>
              <w:t>/</w:t>
            </w:r>
            <w:r w:rsidRPr="004932ED">
              <w:rPr>
                <w:rFonts w:eastAsia="標楷體"/>
                <w:sz w:val="20"/>
                <w:szCs w:val="20"/>
              </w:rPr>
              <w:t>張</w:t>
            </w:r>
            <w:r w:rsidRPr="004932ED">
              <w:rPr>
                <w:rFonts w:eastAsia="標楷體"/>
                <w:sz w:val="20"/>
                <w:szCs w:val="20"/>
              </w:rPr>
              <w:t xml:space="preserve">×   </w:t>
            </w:r>
            <w:r w:rsidRPr="004932ED">
              <w:rPr>
                <w:rFonts w:eastAsia="標楷體"/>
                <w:sz w:val="20"/>
                <w:szCs w:val="20"/>
              </w:rPr>
              <w:t>張</w:t>
            </w:r>
            <w:r w:rsidRPr="004932ED">
              <w:rPr>
                <w:rFonts w:eastAsia="標楷體"/>
                <w:sz w:val="20"/>
                <w:szCs w:val="20"/>
              </w:rPr>
              <w:t xml:space="preserve">+     </w:t>
            </w:r>
            <w:r w:rsidRPr="004932ED">
              <w:rPr>
                <w:rFonts w:eastAsia="標楷體"/>
                <w:sz w:val="20"/>
                <w:szCs w:val="20"/>
              </w:rPr>
              <w:t>元</w:t>
            </w:r>
            <w:r w:rsidRPr="004932ED">
              <w:rPr>
                <w:rFonts w:eastAsia="標楷體"/>
                <w:sz w:val="20"/>
                <w:szCs w:val="20"/>
              </w:rPr>
              <w:t xml:space="preserve">×  </w:t>
            </w:r>
            <w:r w:rsidRPr="004932ED">
              <w:rPr>
                <w:rFonts w:eastAsia="標楷體"/>
                <w:sz w:val="20"/>
                <w:szCs w:val="20"/>
              </w:rPr>
              <w:t>千字＝</w:t>
            </w:r>
            <w:r w:rsidRPr="004932ED">
              <w:rPr>
                <w:rFonts w:eastAsia="標楷體"/>
                <w:sz w:val="20"/>
                <w:szCs w:val="20"/>
              </w:rPr>
              <w:t xml:space="preserve">    </w:t>
            </w:r>
            <w:r w:rsidRPr="004932ED">
              <w:rPr>
                <w:rFonts w:eastAsia="標楷體"/>
                <w:sz w:val="20"/>
                <w:szCs w:val="20"/>
              </w:rPr>
              <w:t>元</w:t>
            </w:r>
          </w:p>
          <w:p w14:paraId="685ADFFE" w14:textId="5817B701" w:rsidR="002E1231" w:rsidRPr="004932ED" w:rsidRDefault="002E1231" w:rsidP="002E1231">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補充</w:t>
            </w:r>
            <w:r w:rsidR="00950222" w:rsidRPr="004932ED">
              <w:rPr>
                <w:rFonts w:eastAsia="標楷體" w:hint="eastAsia"/>
                <w:sz w:val="20"/>
                <w:szCs w:val="20"/>
              </w:rPr>
              <w:t>健</w:t>
            </w:r>
            <w:r w:rsidRPr="004932ED">
              <w:rPr>
                <w:rFonts w:eastAsia="標楷體"/>
                <w:sz w:val="20"/>
                <w:szCs w:val="20"/>
              </w:rPr>
              <w:t>保費（雇主負擔）</w:t>
            </w:r>
            <w:r w:rsidRPr="004932ED">
              <w:rPr>
                <w:rFonts w:eastAsia="標楷體"/>
                <w:sz w:val="20"/>
                <w:szCs w:val="20"/>
              </w:rPr>
              <w:t>: (1)</w:t>
            </w:r>
            <w:r w:rsidR="00742215" w:rsidRPr="004932ED">
              <w:rPr>
                <w:rFonts w:eastAsia="標楷體"/>
                <w:sz w:val="20"/>
                <w:szCs w:val="20"/>
              </w:rPr>
              <w:t xml:space="preserve"> ×</w:t>
            </w:r>
            <w:r w:rsidR="00876207" w:rsidRPr="004932ED">
              <w:rPr>
                <w:rFonts w:eastAsia="標楷體"/>
                <w:sz w:val="20"/>
                <w:szCs w:val="20"/>
              </w:rPr>
              <w:t>1.91%</w:t>
            </w:r>
            <w:r w:rsidRPr="004932ED">
              <w:rPr>
                <w:rFonts w:eastAsia="標楷體"/>
                <w:sz w:val="20"/>
                <w:szCs w:val="20"/>
              </w:rPr>
              <w:t xml:space="preserve">=   </w:t>
            </w:r>
            <w:r w:rsidRPr="004932ED">
              <w:rPr>
                <w:rFonts w:eastAsia="標楷體"/>
                <w:sz w:val="20"/>
                <w:szCs w:val="20"/>
              </w:rPr>
              <w:t>元</w:t>
            </w:r>
          </w:p>
        </w:tc>
        <w:tc>
          <w:tcPr>
            <w:tcW w:w="540" w:type="pct"/>
          </w:tcPr>
          <w:p w14:paraId="01501188"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65578334" w14:textId="77777777" w:rsidR="00527694" w:rsidRPr="004932ED" w:rsidRDefault="00527694" w:rsidP="002B188C">
            <w:pPr>
              <w:pStyle w:val="af5"/>
              <w:widowControl/>
              <w:numPr>
                <w:ilvl w:val="0"/>
                <w:numId w:val="34"/>
              </w:numPr>
              <w:snapToGrid w:val="0"/>
              <w:spacing w:line="280" w:lineRule="exact"/>
              <w:ind w:leftChars="0" w:hanging="252"/>
              <w:rPr>
                <w:rFonts w:eastAsia="標楷體"/>
                <w:sz w:val="20"/>
              </w:rPr>
            </w:pPr>
            <w:r w:rsidRPr="004932ED">
              <w:rPr>
                <w:rFonts w:eastAsia="標楷體" w:hint="eastAsia"/>
                <w:sz w:val="20"/>
              </w:rPr>
              <w:t>依教育部補助及委辦經費編列基準編列各教材發展所需稿費，並詳列計算式。</w:t>
            </w:r>
          </w:p>
          <w:p w14:paraId="77BD445A" w14:textId="45E7B6AA" w:rsidR="00527694" w:rsidRPr="004932ED" w:rsidRDefault="00742215" w:rsidP="002B188C">
            <w:pPr>
              <w:pStyle w:val="af5"/>
              <w:widowControl/>
              <w:numPr>
                <w:ilvl w:val="0"/>
                <w:numId w:val="34"/>
              </w:numPr>
              <w:snapToGrid w:val="0"/>
              <w:spacing w:line="280" w:lineRule="exact"/>
              <w:ind w:leftChars="0" w:hanging="252"/>
              <w:rPr>
                <w:rFonts w:eastAsia="標楷體"/>
                <w:sz w:val="20"/>
              </w:rPr>
            </w:pPr>
            <w:r w:rsidRPr="004932ED">
              <w:rPr>
                <w:rFonts w:eastAsia="標楷體" w:hint="eastAsia"/>
                <w:sz w:val="20"/>
              </w:rPr>
              <w:t>核實報支</w:t>
            </w:r>
            <w:r w:rsidR="00527694" w:rsidRPr="004932ED">
              <w:rPr>
                <w:rFonts w:eastAsia="標楷體" w:hint="eastAsia"/>
                <w:sz w:val="20"/>
              </w:rPr>
              <w:t>。</w:t>
            </w:r>
          </w:p>
        </w:tc>
      </w:tr>
      <w:tr w:rsidR="004932ED" w:rsidRPr="004932ED" w14:paraId="26AEBECC" w14:textId="77777777" w:rsidTr="000A7FC8">
        <w:trPr>
          <w:gridAfter w:val="1"/>
          <w:wAfter w:w="4" w:type="pct"/>
          <w:jc w:val="center"/>
        </w:trPr>
        <w:tc>
          <w:tcPr>
            <w:tcW w:w="174" w:type="pct"/>
            <w:vMerge/>
            <w:vAlign w:val="center"/>
          </w:tcPr>
          <w:p w14:paraId="5BC2D353" w14:textId="77777777" w:rsidR="002E1231" w:rsidRPr="004932ED" w:rsidRDefault="002E1231" w:rsidP="002E1231">
            <w:pPr>
              <w:jc w:val="center"/>
              <w:rPr>
                <w:rFonts w:eastAsia="標楷體"/>
                <w:b/>
              </w:rPr>
            </w:pPr>
          </w:p>
        </w:tc>
        <w:tc>
          <w:tcPr>
            <w:tcW w:w="470" w:type="pct"/>
            <w:vAlign w:val="center"/>
          </w:tcPr>
          <w:p w14:paraId="5C31F7A9" w14:textId="77777777" w:rsidR="002E1231" w:rsidRPr="004932ED" w:rsidRDefault="002E1231" w:rsidP="002E1231">
            <w:pPr>
              <w:rPr>
                <w:rFonts w:eastAsia="標楷體"/>
              </w:rPr>
            </w:pPr>
            <w:r w:rsidRPr="004932ED">
              <w:rPr>
                <w:rFonts w:eastAsia="標楷體"/>
              </w:rPr>
              <w:t>資料蒐集費</w:t>
            </w:r>
          </w:p>
        </w:tc>
        <w:tc>
          <w:tcPr>
            <w:tcW w:w="2158" w:type="pct"/>
            <w:vAlign w:val="center"/>
          </w:tcPr>
          <w:p w14:paraId="31F31A93" w14:textId="1167D880" w:rsidR="002E1231" w:rsidRPr="004932ED" w:rsidRDefault="002E1231" w:rsidP="002B188C">
            <w:pPr>
              <w:widowControl/>
              <w:numPr>
                <w:ilvl w:val="0"/>
                <w:numId w:val="13"/>
              </w:numPr>
              <w:tabs>
                <w:tab w:val="num" w:pos="183"/>
              </w:tabs>
              <w:snapToGrid w:val="0"/>
              <w:spacing w:line="280" w:lineRule="exact"/>
              <w:ind w:left="183" w:hanging="183"/>
              <w:rPr>
                <w:rFonts w:eastAsia="標楷體"/>
                <w:b/>
                <w:sz w:val="20"/>
              </w:rPr>
            </w:pPr>
            <w:r w:rsidRPr="004932ED">
              <w:rPr>
                <w:rFonts w:eastAsia="標楷體"/>
                <w:bCs/>
                <w:sz w:val="20"/>
              </w:rPr>
              <w:t>以</w:t>
            </w:r>
            <w:r w:rsidRPr="004932ED">
              <w:rPr>
                <w:rFonts w:eastAsia="標楷體"/>
                <w:bCs/>
                <w:sz w:val="20"/>
              </w:rPr>
              <w:t>30,000</w:t>
            </w:r>
            <w:r w:rsidRPr="004932ED">
              <w:rPr>
                <w:rFonts w:eastAsia="標楷體"/>
                <w:bCs/>
                <w:sz w:val="20"/>
              </w:rPr>
              <w:t>元為限。</w:t>
            </w:r>
            <w:r w:rsidRPr="004932ED">
              <w:rPr>
                <w:rFonts w:eastAsia="標楷體"/>
                <w:b/>
                <w:sz w:val="20"/>
              </w:rPr>
              <w:t xml:space="preserve"> </w:t>
            </w:r>
          </w:p>
          <w:p w14:paraId="564F429B" w14:textId="77777777" w:rsidR="002E1231" w:rsidRPr="004932ED" w:rsidRDefault="002E1231" w:rsidP="002E1231">
            <w:pPr>
              <w:widowControl/>
              <w:snapToGrid w:val="0"/>
              <w:spacing w:line="280" w:lineRule="exact"/>
              <w:rPr>
                <w:rFonts w:eastAsia="標楷體"/>
                <w:kern w:val="0"/>
                <w:sz w:val="20"/>
              </w:rPr>
            </w:pPr>
          </w:p>
        </w:tc>
        <w:tc>
          <w:tcPr>
            <w:tcW w:w="540" w:type="pct"/>
          </w:tcPr>
          <w:p w14:paraId="39BB1FE8"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5AC3DAD3" w14:textId="12B83510" w:rsidR="002E1231" w:rsidRPr="004932ED" w:rsidRDefault="00300A02">
            <w:pPr>
              <w:widowControl/>
              <w:spacing w:line="280" w:lineRule="exact"/>
              <w:jc w:val="both"/>
              <w:rPr>
                <w:rFonts w:eastAsia="標楷體"/>
                <w:sz w:val="20"/>
              </w:rPr>
            </w:pPr>
            <w:r w:rsidRPr="004932ED">
              <w:rPr>
                <w:rFonts w:eastAsia="標楷體" w:hint="eastAsia"/>
                <w:sz w:val="20"/>
              </w:rPr>
              <w:t>核實報支</w:t>
            </w:r>
            <w:r w:rsidR="0041079F" w:rsidRPr="004932ED">
              <w:rPr>
                <w:rFonts w:eastAsia="標楷體" w:hint="eastAsia"/>
                <w:sz w:val="20"/>
              </w:rPr>
              <w:t>。</w:t>
            </w:r>
          </w:p>
        </w:tc>
      </w:tr>
      <w:tr w:rsidR="004932ED" w:rsidRPr="004932ED" w14:paraId="7A81F106" w14:textId="77777777" w:rsidTr="000A7FC8">
        <w:trPr>
          <w:gridAfter w:val="1"/>
          <w:wAfter w:w="4" w:type="pct"/>
          <w:jc w:val="center"/>
        </w:trPr>
        <w:tc>
          <w:tcPr>
            <w:tcW w:w="174" w:type="pct"/>
            <w:vMerge/>
            <w:vAlign w:val="center"/>
          </w:tcPr>
          <w:p w14:paraId="18DA7267" w14:textId="77777777" w:rsidR="002E1231" w:rsidRPr="004932ED" w:rsidRDefault="002E1231" w:rsidP="002E1231">
            <w:pPr>
              <w:jc w:val="center"/>
              <w:rPr>
                <w:rFonts w:eastAsia="標楷體"/>
                <w:b/>
              </w:rPr>
            </w:pPr>
          </w:p>
        </w:tc>
        <w:tc>
          <w:tcPr>
            <w:tcW w:w="470" w:type="pct"/>
            <w:vAlign w:val="center"/>
          </w:tcPr>
          <w:p w14:paraId="0F63882D" w14:textId="65FFC09D" w:rsidR="002E1231" w:rsidRPr="004932ED" w:rsidRDefault="00985F76" w:rsidP="002E1231">
            <w:pPr>
              <w:rPr>
                <w:rFonts w:eastAsia="標楷體"/>
              </w:rPr>
            </w:pPr>
            <w:r w:rsidRPr="004932ED">
              <w:rPr>
                <w:rFonts w:eastAsia="標楷體" w:hint="eastAsia"/>
              </w:rPr>
              <w:t>臨</w:t>
            </w:r>
            <w:r w:rsidRPr="004932ED">
              <w:rPr>
                <w:rFonts w:eastAsia="標楷體"/>
              </w:rPr>
              <w:t>時人員</w:t>
            </w:r>
            <w:r w:rsidR="002E1231" w:rsidRPr="004932ED">
              <w:rPr>
                <w:rFonts w:eastAsia="標楷體"/>
              </w:rPr>
              <w:t>工讀費</w:t>
            </w:r>
          </w:p>
        </w:tc>
        <w:tc>
          <w:tcPr>
            <w:tcW w:w="2158" w:type="pct"/>
            <w:vAlign w:val="center"/>
          </w:tcPr>
          <w:p w14:paraId="786BE702" w14:textId="350AAF41" w:rsidR="002E1231" w:rsidRPr="004932ED" w:rsidRDefault="002E1231" w:rsidP="002B188C">
            <w:pPr>
              <w:widowControl/>
              <w:numPr>
                <w:ilvl w:val="0"/>
                <w:numId w:val="13"/>
              </w:numPr>
              <w:tabs>
                <w:tab w:val="num" w:pos="183"/>
              </w:tabs>
              <w:snapToGrid w:val="0"/>
              <w:spacing w:line="280" w:lineRule="exact"/>
              <w:ind w:left="183" w:hanging="183"/>
              <w:rPr>
                <w:rFonts w:eastAsia="標楷體"/>
                <w:sz w:val="20"/>
              </w:rPr>
            </w:pPr>
            <w:r w:rsidRPr="004932ED">
              <w:rPr>
                <w:rFonts w:eastAsia="標楷體"/>
                <w:sz w:val="20"/>
              </w:rPr>
              <w:t>每人每日</w:t>
            </w:r>
            <w:r w:rsidR="00991D2E" w:rsidRPr="004932ED">
              <w:rPr>
                <w:rFonts w:eastAsia="標楷體" w:hint="eastAsia"/>
                <w:sz w:val="20"/>
              </w:rPr>
              <w:t>1</w:t>
            </w:r>
            <w:r w:rsidR="00991D2E" w:rsidRPr="004932ED">
              <w:rPr>
                <w:rFonts w:eastAsia="標楷體"/>
                <w:sz w:val="20"/>
              </w:rPr>
              <w:t>,120</w:t>
            </w:r>
            <w:r w:rsidRPr="004932ED">
              <w:rPr>
                <w:rFonts w:eastAsia="標楷體"/>
                <w:sz w:val="20"/>
              </w:rPr>
              <w:t>元或每小時</w:t>
            </w:r>
            <w:r w:rsidR="00950222" w:rsidRPr="004932ED">
              <w:rPr>
                <w:rFonts w:eastAsia="標楷體"/>
                <w:sz w:val="20"/>
              </w:rPr>
              <w:t>1</w:t>
            </w:r>
            <w:r w:rsidR="00991D2E" w:rsidRPr="004932ED">
              <w:rPr>
                <w:rFonts w:eastAsia="標楷體" w:hint="eastAsia"/>
                <w:sz w:val="20"/>
              </w:rPr>
              <w:t>40</w:t>
            </w:r>
            <w:r w:rsidRPr="004932ED">
              <w:rPr>
                <w:rFonts w:eastAsia="標楷體"/>
                <w:sz w:val="20"/>
              </w:rPr>
              <w:t>元</w:t>
            </w:r>
          </w:p>
          <w:p w14:paraId="5E8A2E90" w14:textId="75F21180" w:rsidR="002E1231" w:rsidRPr="004932ED" w:rsidRDefault="002E1231" w:rsidP="002E1231">
            <w:pPr>
              <w:snapToGrid w:val="0"/>
              <w:spacing w:line="280" w:lineRule="exact"/>
              <w:rPr>
                <w:rFonts w:eastAsia="標楷體"/>
                <w:sz w:val="20"/>
              </w:rPr>
            </w:pPr>
            <w:r w:rsidRPr="004932ED">
              <w:rPr>
                <w:rFonts w:eastAsia="標楷體"/>
                <w:bCs/>
                <w:sz w:val="20"/>
              </w:rPr>
              <w:t xml:space="preserve">(1)    </w:t>
            </w:r>
            <w:r w:rsidRPr="004932ED">
              <w:rPr>
                <w:rFonts w:eastAsia="標楷體"/>
                <w:bCs/>
                <w:sz w:val="20"/>
              </w:rPr>
              <w:t>人時</w:t>
            </w:r>
            <w:r w:rsidRPr="004932ED">
              <w:rPr>
                <w:rFonts w:eastAsia="標楷體"/>
                <w:bCs/>
                <w:sz w:val="20"/>
              </w:rPr>
              <w:t>(</w:t>
            </w:r>
            <w:r w:rsidRPr="004932ED">
              <w:rPr>
                <w:rFonts w:eastAsia="標楷體"/>
                <w:bCs/>
                <w:sz w:val="20"/>
              </w:rPr>
              <w:t>或人日</w:t>
            </w:r>
            <w:r w:rsidRPr="004932ED">
              <w:rPr>
                <w:rFonts w:eastAsia="標楷體"/>
                <w:kern w:val="0"/>
                <w:sz w:val="20"/>
              </w:rPr>
              <w:t>)</w:t>
            </w:r>
            <w:r w:rsidRPr="004932ED">
              <w:rPr>
                <w:rFonts w:eastAsia="標楷體"/>
                <w:bCs/>
                <w:sz w:val="20"/>
              </w:rPr>
              <w:t xml:space="preserve"> </w:t>
            </w:r>
            <w:r w:rsidR="007D77B3" w:rsidRPr="004932ED">
              <w:rPr>
                <w:rFonts w:eastAsia="標楷體"/>
                <w:sz w:val="20"/>
                <w:szCs w:val="20"/>
              </w:rPr>
              <w:t>×</w:t>
            </w:r>
            <w:r w:rsidRPr="004932ED">
              <w:rPr>
                <w:rFonts w:eastAsia="標楷體"/>
                <w:bCs/>
                <w:sz w:val="20"/>
              </w:rPr>
              <w:t xml:space="preserve">     </w:t>
            </w:r>
            <w:r w:rsidRPr="004932ED">
              <w:rPr>
                <w:rFonts w:eastAsia="標楷體"/>
                <w:bCs/>
                <w:sz w:val="20"/>
              </w:rPr>
              <w:t>元</w:t>
            </w:r>
            <w:r w:rsidRPr="004932ED">
              <w:rPr>
                <w:rFonts w:eastAsia="標楷體"/>
                <w:bCs/>
                <w:sz w:val="20"/>
              </w:rPr>
              <w:t xml:space="preserve">=      </w:t>
            </w:r>
            <w:r w:rsidRPr="004932ED">
              <w:rPr>
                <w:rFonts w:eastAsia="標楷體"/>
                <w:bCs/>
                <w:sz w:val="20"/>
              </w:rPr>
              <w:t>元</w:t>
            </w:r>
          </w:p>
          <w:p w14:paraId="76292772" w14:textId="629640E0" w:rsidR="002E1231" w:rsidRPr="004932ED" w:rsidRDefault="002E1231" w:rsidP="002E1231">
            <w:pPr>
              <w:snapToGrid w:val="0"/>
              <w:spacing w:line="280" w:lineRule="exact"/>
              <w:rPr>
                <w:rFonts w:eastAsia="標楷體"/>
                <w:sz w:val="20"/>
              </w:rPr>
            </w:pPr>
            <w:r w:rsidRPr="004932ED">
              <w:rPr>
                <w:rFonts w:eastAsia="標楷體"/>
                <w:kern w:val="0"/>
                <w:sz w:val="20"/>
              </w:rPr>
              <w:t>(2)</w:t>
            </w:r>
            <w:r w:rsidRPr="004932ED">
              <w:rPr>
                <w:rFonts w:eastAsia="標楷體"/>
                <w:sz w:val="20"/>
              </w:rPr>
              <w:t xml:space="preserve"> </w:t>
            </w:r>
            <w:r w:rsidRPr="004932ED">
              <w:rPr>
                <w:rFonts w:eastAsia="標楷體"/>
                <w:sz w:val="20"/>
              </w:rPr>
              <w:t>補充</w:t>
            </w:r>
            <w:r w:rsidR="00950222" w:rsidRPr="004932ED">
              <w:rPr>
                <w:rFonts w:eastAsia="標楷體" w:hint="eastAsia"/>
                <w:sz w:val="20"/>
              </w:rPr>
              <w:t>健</w:t>
            </w:r>
            <w:r w:rsidRPr="004932ED">
              <w:rPr>
                <w:rFonts w:eastAsia="標楷體"/>
                <w:sz w:val="20"/>
              </w:rPr>
              <w:t>保費（雇主負擔）</w:t>
            </w:r>
            <w:r w:rsidRPr="004932ED">
              <w:rPr>
                <w:rFonts w:eastAsia="標楷體"/>
                <w:sz w:val="20"/>
              </w:rPr>
              <w:t>: (1)</w:t>
            </w:r>
            <w:r w:rsidR="00991D2E" w:rsidRPr="004932ED">
              <w:rPr>
                <w:rFonts w:eastAsia="標楷體"/>
                <w:sz w:val="20"/>
                <w:szCs w:val="20"/>
              </w:rPr>
              <w:t xml:space="preserve"> </w:t>
            </w:r>
            <w:r w:rsidR="007D77B3" w:rsidRPr="004932ED">
              <w:rPr>
                <w:rFonts w:eastAsia="標楷體"/>
                <w:sz w:val="20"/>
                <w:szCs w:val="20"/>
              </w:rPr>
              <w:t>×</w:t>
            </w:r>
            <w:r w:rsidR="00876207" w:rsidRPr="004932ED">
              <w:rPr>
                <w:rFonts w:eastAsia="標楷體"/>
                <w:sz w:val="20"/>
              </w:rPr>
              <w:t>1.91%</w:t>
            </w:r>
            <w:r w:rsidRPr="004932ED">
              <w:rPr>
                <w:rFonts w:eastAsia="標楷體"/>
                <w:sz w:val="20"/>
              </w:rPr>
              <w:t xml:space="preserve">=   </w:t>
            </w:r>
            <w:r w:rsidRPr="004932ED">
              <w:rPr>
                <w:rFonts w:eastAsia="標楷體"/>
                <w:sz w:val="20"/>
              </w:rPr>
              <w:t>元</w:t>
            </w:r>
          </w:p>
        </w:tc>
        <w:tc>
          <w:tcPr>
            <w:tcW w:w="540" w:type="pct"/>
          </w:tcPr>
          <w:p w14:paraId="23DB3827"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29FD63DA" w14:textId="0231F038" w:rsidR="0034460A" w:rsidRPr="004932ED" w:rsidRDefault="0034460A" w:rsidP="007A5FF4">
            <w:pPr>
              <w:pStyle w:val="af5"/>
              <w:widowControl/>
              <w:numPr>
                <w:ilvl w:val="0"/>
                <w:numId w:val="58"/>
              </w:numPr>
              <w:spacing w:line="280" w:lineRule="exact"/>
              <w:ind w:leftChars="0"/>
              <w:jc w:val="both"/>
              <w:rPr>
                <w:rFonts w:eastAsia="標楷體"/>
                <w:sz w:val="20"/>
              </w:rPr>
            </w:pPr>
            <w:r w:rsidRPr="004932ED">
              <w:rPr>
                <w:rFonts w:eastAsia="標楷體" w:hint="eastAsia"/>
                <w:sz w:val="20"/>
                <w:szCs w:val="20"/>
              </w:rPr>
              <w:t>依勞基法相關規定編列雇主負擔之健保補充保費</w:t>
            </w:r>
            <w:r w:rsidRPr="004932ED">
              <w:rPr>
                <w:rFonts w:eastAsia="標楷體"/>
                <w:sz w:val="20"/>
                <w:szCs w:val="20"/>
              </w:rPr>
              <w:t>(1.91%)</w:t>
            </w:r>
            <w:r w:rsidRPr="004932ED">
              <w:rPr>
                <w:rFonts w:eastAsia="標楷體" w:hint="eastAsia"/>
                <w:sz w:val="20"/>
                <w:szCs w:val="20"/>
              </w:rPr>
              <w:t>。</w:t>
            </w:r>
          </w:p>
          <w:p w14:paraId="2C05EDD6" w14:textId="34EAAD0C" w:rsidR="002E1231" w:rsidRPr="004932ED" w:rsidRDefault="00527694" w:rsidP="007A5FF4">
            <w:pPr>
              <w:pStyle w:val="af5"/>
              <w:widowControl/>
              <w:numPr>
                <w:ilvl w:val="0"/>
                <w:numId w:val="58"/>
              </w:numPr>
              <w:spacing w:line="280" w:lineRule="exact"/>
              <w:ind w:leftChars="0"/>
              <w:jc w:val="both"/>
              <w:rPr>
                <w:rFonts w:eastAsia="標楷體"/>
                <w:sz w:val="20"/>
              </w:rPr>
            </w:pPr>
            <w:r w:rsidRPr="004932ED">
              <w:rPr>
                <w:rFonts w:eastAsia="標楷體" w:hint="eastAsia"/>
                <w:sz w:val="20"/>
                <w:szCs w:val="20"/>
              </w:rPr>
              <w:t>核實報支。</w:t>
            </w:r>
          </w:p>
        </w:tc>
      </w:tr>
      <w:tr w:rsidR="004932ED" w:rsidRPr="004932ED" w14:paraId="5310D6CF" w14:textId="77777777" w:rsidTr="000A7FC8">
        <w:trPr>
          <w:gridAfter w:val="1"/>
          <w:wAfter w:w="4" w:type="pct"/>
          <w:jc w:val="center"/>
        </w:trPr>
        <w:tc>
          <w:tcPr>
            <w:tcW w:w="174" w:type="pct"/>
            <w:vMerge/>
            <w:vAlign w:val="center"/>
          </w:tcPr>
          <w:p w14:paraId="17FB1DC1" w14:textId="77777777" w:rsidR="00950222" w:rsidRPr="004932ED" w:rsidRDefault="00950222" w:rsidP="00950222">
            <w:pPr>
              <w:jc w:val="center"/>
              <w:rPr>
                <w:rFonts w:eastAsia="標楷體"/>
                <w:b/>
              </w:rPr>
            </w:pPr>
          </w:p>
        </w:tc>
        <w:tc>
          <w:tcPr>
            <w:tcW w:w="470" w:type="pct"/>
          </w:tcPr>
          <w:p w14:paraId="17B13FE5" w14:textId="4C7A12DD" w:rsidR="00950222" w:rsidRPr="004932ED" w:rsidRDefault="00950222">
            <w:pPr>
              <w:rPr>
                <w:rFonts w:eastAsia="標楷體"/>
              </w:rPr>
            </w:pPr>
            <w:r w:rsidRPr="004932ED">
              <w:rPr>
                <w:rFonts w:eastAsia="標楷體" w:hint="eastAsia"/>
                <w:bCs/>
                <w:sz w:val="20"/>
                <w:szCs w:val="20"/>
              </w:rPr>
              <w:t>勞</w:t>
            </w:r>
            <w:r w:rsidRPr="004932ED">
              <w:rPr>
                <w:rFonts w:eastAsia="標楷體"/>
                <w:bCs/>
                <w:sz w:val="20"/>
                <w:szCs w:val="20"/>
              </w:rPr>
              <w:t>僱型</w:t>
            </w:r>
            <w:r w:rsidRPr="004932ED">
              <w:rPr>
                <w:rFonts w:eastAsia="標楷體" w:hint="eastAsia"/>
                <w:bCs/>
                <w:sz w:val="20"/>
                <w:szCs w:val="20"/>
              </w:rPr>
              <w:t>臨</w:t>
            </w:r>
            <w:r w:rsidRPr="004932ED">
              <w:rPr>
                <w:rFonts w:eastAsia="標楷體"/>
                <w:bCs/>
                <w:sz w:val="20"/>
                <w:szCs w:val="20"/>
              </w:rPr>
              <w:t>時</w:t>
            </w:r>
            <w:r w:rsidRPr="004932ED">
              <w:rPr>
                <w:rFonts w:eastAsia="標楷體" w:hint="eastAsia"/>
                <w:bCs/>
                <w:sz w:val="20"/>
                <w:szCs w:val="20"/>
              </w:rPr>
              <w:t>人員勞健保費及勞工退休金</w:t>
            </w:r>
            <w:r w:rsidRPr="004932ED">
              <w:rPr>
                <w:rFonts w:eastAsia="標楷體" w:hint="eastAsia"/>
                <w:bCs/>
                <w:sz w:val="20"/>
                <w:szCs w:val="20"/>
              </w:rPr>
              <w:t>(</w:t>
            </w:r>
            <w:r w:rsidRPr="004932ED">
              <w:rPr>
                <w:rFonts w:eastAsia="標楷體" w:hint="eastAsia"/>
                <w:bCs/>
                <w:sz w:val="20"/>
                <w:szCs w:val="20"/>
              </w:rPr>
              <w:t>雇主</w:t>
            </w:r>
            <w:r w:rsidRPr="004932ED">
              <w:rPr>
                <w:rFonts w:eastAsia="標楷體"/>
                <w:bCs/>
                <w:sz w:val="20"/>
                <w:szCs w:val="20"/>
              </w:rPr>
              <w:t>負擔</w:t>
            </w:r>
            <w:r w:rsidRPr="004932ED">
              <w:rPr>
                <w:rFonts w:eastAsia="標楷體" w:hint="eastAsia"/>
                <w:bCs/>
                <w:sz w:val="20"/>
                <w:szCs w:val="20"/>
              </w:rPr>
              <w:t>)</w:t>
            </w:r>
          </w:p>
        </w:tc>
        <w:tc>
          <w:tcPr>
            <w:tcW w:w="2158" w:type="pct"/>
            <w:vAlign w:val="center"/>
          </w:tcPr>
          <w:p w14:paraId="2C0333D7" w14:textId="77777777" w:rsidR="00950222" w:rsidRPr="004932ED" w:rsidRDefault="00950222">
            <w:pPr>
              <w:snapToGrid w:val="0"/>
              <w:spacing w:line="280" w:lineRule="exact"/>
              <w:rPr>
                <w:rFonts w:eastAsia="標楷體"/>
                <w:bCs/>
                <w:sz w:val="20"/>
                <w:szCs w:val="20"/>
              </w:rPr>
            </w:pPr>
          </w:p>
          <w:p w14:paraId="11E8986C" w14:textId="29599C26" w:rsidR="00950222" w:rsidRPr="004932ED" w:rsidRDefault="00950222" w:rsidP="00950222">
            <w:pPr>
              <w:snapToGrid w:val="0"/>
              <w:spacing w:line="280" w:lineRule="exact"/>
              <w:rPr>
                <w:rFonts w:eastAsia="標楷體"/>
                <w:sz w:val="20"/>
                <w:szCs w:val="20"/>
              </w:rPr>
            </w:pPr>
            <w:r w:rsidRPr="004932ED">
              <w:rPr>
                <w:rFonts w:eastAsia="標楷體" w:hint="eastAsia"/>
                <w:sz w:val="20"/>
                <w:szCs w:val="20"/>
              </w:rPr>
              <w:t>(</w:t>
            </w:r>
            <w:r w:rsidRPr="004932ED">
              <w:rPr>
                <w:rFonts w:eastAsia="標楷體"/>
                <w:sz w:val="20"/>
                <w:szCs w:val="20"/>
              </w:rPr>
              <w:t>1</w:t>
            </w:r>
            <w:r w:rsidRPr="004932ED">
              <w:rPr>
                <w:rFonts w:eastAsia="標楷體" w:hint="eastAsia"/>
                <w:sz w:val="20"/>
                <w:szCs w:val="20"/>
              </w:rPr>
              <w:t>)</w:t>
            </w:r>
            <w:r w:rsidRPr="004932ED">
              <w:rPr>
                <w:rFonts w:eastAsia="標楷體"/>
                <w:sz w:val="20"/>
                <w:szCs w:val="20"/>
              </w:rPr>
              <w:t>雇主負擔勞健保：</w:t>
            </w:r>
            <w:r w:rsidRPr="004932ED">
              <w:rPr>
                <w:rFonts w:eastAsia="標楷體"/>
                <w:sz w:val="20"/>
                <w:szCs w:val="20"/>
              </w:rPr>
              <w:t xml:space="preserve">   </w:t>
            </w:r>
            <w:r w:rsidRPr="004932ED">
              <w:rPr>
                <w:rFonts w:eastAsia="標楷體"/>
                <w:sz w:val="20"/>
                <w:szCs w:val="20"/>
              </w:rPr>
              <w:t>元</w:t>
            </w:r>
            <w:r w:rsidR="007D77B3" w:rsidRPr="004932ED">
              <w:rPr>
                <w:rFonts w:eastAsia="標楷體"/>
                <w:sz w:val="20"/>
                <w:szCs w:val="20"/>
              </w:rPr>
              <w:t>×</w:t>
            </w:r>
            <w:r w:rsidRPr="004932ED">
              <w:rPr>
                <w:rFonts w:eastAsia="標楷體"/>
                <w:sz w:val="20"/>
                <w:szCs w:val="20"/>
              </w:rPr>
              <w:t xml:space="preserve">   </w:t>
            </w:r>
            <w:r w:rsidR="0034460A" w:rsidRPr="004932ED">
              <w:rPr>
                <w:rFonts w:eastAsia="標楷體" w:hint="eastAsia"/>
                <w:sz w:val="20"/>
                <w:szCs w:val="20"/>
              </w:rPr>
              <w:t>人月</w:t>
            </w:r>
            <w:r w:rsidRPr="004932ED">
              <w:rPr>
                <w:rFonts w:eastAsia="標楷體"/>
                <w:sz w:val="20"/>
                <w:szCs w:val="20"/>
              </w:rPr>
              <w:t xml:space="preserve">  =     </w:t>
            </w:r>
            <w:r w:rsidRPr="004932ED">
              <w:rPr>
                <w:rFonts w:eastAsia="標楷體"/>
                <w:sz w:val="20"/>
                <w:szCs w:val="20"/>
              </w:rPr>
              <w:t>元</w:t>
            </w:r>
          </w:p>
          <w:p w14:paraId="232C2E7E" w14:textId="64015CAC" w:rsidR="00950222" w:rsidRPr="004932ED" w:rsidRDefault="00950222" w:rsidP="00950222">
            <w:pPr>
              <w:snapToGrid w:val="0"/>
              <w:spacing w:line="280" w:lineRule="exact"/>
              <w:rPr>
                <w:rFonts w:eastAsia="標楷體"/>
                <w:sz w:val="20"/>
                <w:szCs w:val="20"/>
              </w:rPr>
            </w:pPr>
            <w:r w:rsidRPr="004932ED">
              <w:rPr>
                <w:rFonts w:eastAsia="標楷體"/>
                <w:sz w:val="20"/>
                <w:szCs w:val="20"/>
              </w:rPr>
              <w:t>(2)</w:t>
            </w:r>
            <w:r w:rsidRPr="004932ED">
              <w:rPr>
                <w:rFonts w:eastAsia="標楷體"/>
                <w:sz w:val="20"/>
                <w:szCs w:val="20"/>
              </w:rPr>
              <w:t>勞工退休金</w:t>
            </w:r>
            <w:r w:rsidRPr="004932ED">
              <w:rPr>
                <w:rFonts w:eastAsia="標楷體"/>
                <w:sz w:val="20"/>
                <w:szCs w:val="20"/>
              </w:rPr>
              <w:t>(</w:t>
            </w:r>
            <w:r w:rsidRPr="004932ED">
              <w:rPr>
                <w:rFonts w:eastAsia="標楷體"/>
                <w:sz w:val="20"/>
                <w:szCs w:val="20"/>
              </w:rPr>
              <w:t>以薪資</w:t>
            </w:r>
            <w:r w:rsidRPr="004932ED">
              <w:rPr>
                <w:rFonts w:eastAsia="標楷體"/>
                <w:sz w:val="20"/>
                <w:szCs w:val="20"/>
              </w:rPr>
              <w:t>6%</w:t>
            </w:r>
            <w:r w:rsidRPr="004932ED">
              <w:rPr>
                <w:rFonts w:eastAsia="標楷體"/>
                <w:sz w:val="20"/>
                <w:szCs w:val="20"/>
              </w:rPr>
              <w:t>為編列上限</w:t>
            </w:r>
            <w:r w:rsidRPr="004932ED">
              <w:rPr>
                <w:rFonts w:eastAsia="標楷體"/>
                <w:sz w:val="20"/>
                <w:szCs w:val="20"/>
              </w:rPr>
              <w:t>)</w:t>
            </w:r>
            <w:r w:rsidRPr="004932ED">
              <w:rPr>
                <w:rFonts w:eastAsia="標楷體"/>
                <w:sz w:val="20"/>
                <w:szCs w:val="20"/>
              </w:rPr>
              <w:t>：</w:t>
            </w:r>
          </w:p>
          <w:p w14:paraId="05ECF250" w14:textId="786D3C36" w:rsidR="00950222" w:rsidRPr="004932ED" w:rsidRDefault="00950222" w:rsidP="002B188C">
            <w:pPr>
              <w:widowControl/>
              <w:numPr>
                <w:ilvl w:val="0"/>
                <w:numId w:val="13"/>
              </w:numPr>
              <w:tabs>
                <w:tab w:val="num" w:pos="183"/>
              </w:tabs>
              <w:snapToGrid w:val="0"/>
              <w:spacing w:line="280" w:lineRule="exact"/>
              <w:ind w:left="183" w:hanging="183"/>
              <w:rPr>
                <w:rFonts w:eastAsia="標楷體"/>
                <w:sz w:val="20"/>
              </w:rPr>
            </w:pPr>
            <w:r w:rsidRPr="004932ED">
              <w:rPr>
                <w:rFonts w:eastAsia="標楷體"/>
                <w:b/>
                <w:sz w:val="20"/>
                <w:szCs w:val="20"/>
              </w:rPr>
              <w:t xml:space="preserve">   </w:t>
            </w:r>
            <w:r w:rsidRPr="004932ED">
              <w:rPr>
                <w:rFonts w:eastAsia="標楷體"/>
                <w:sz w:val="20"/>
                <w:szCs w:val="20"/>
              </w:rPr>
              <w:t xml:space="preserve">         </w:t>
            </w:r>
            <w:r w:rsidR="007D77B3" w:rsidRPr="004932ED">
              <w:rPr>
                <w:rFonts w:eastAsia="標楷體"/>
                <w:sz w:val="20"/>
                <w:szCs w:val="20"/>
              </w:rPr>
              <w:t>×</w:t>
            </w:r>
            <w:r w:rsidRPr="004932ED">
              <w:rPr>
                <w:rFonts w:eastAsia="標楷體"/>
                <w:sz w:val="20"/>
                <w:szCs w:val="20"/>
              </w:rPr>
              <w:t xml:space="preserve"> 6% =    </w:t>
            </w:r>
            <w:r w:rsidRPr="004932ED">
              <w:rPr>
                <w:rFonts w:eastAsia="標楷體"/>
                <w:sz w:val="20"/>
                <w:szCs w:val="20"/>
              </w:rPr>
              <w:t>元</w:t>
            </w:r>
          </w:p>
        </w:tc>
        <w:tc>
          <w:tcPr>
            <w:tcW w:w="540" w:type="pct"/>
          </w:tcPr>
          <w:p w14:paraId="6E188A6D" w14:textId="77777777" w:rsidR="00950222" w:rsidRPr="004932ED" w:rsidRDefault="00950222" w:rsidP="00950222">
            <w:pPr>
              <w:tabs>
                <w:tab w:val="left" w:pos="1744"/>
              </w:tabs>
              <w:snapToGrid w:val="0"/>
              <w:ind w:left="430" w:hangingChars="215" w:hanging="430"/>
              <w:jc w:val="both"/>
              <w:rPr>
                <w:rFonts w:eastAsia="標楷體"/>
                <w:sz w:val="20"/>
              </w:rPr>
            </w:pPr>
          </w:p>
        </w:tc>
        <w:tc>
          <w:tcPr>
            <w:tcW w:w="1653" w:type="pct"/>
          </w:tcPr>
          <w:p w14:paraId="36C39133" w14:textId="6DC81699" w:rsidR="00950222" w:rsidRPr="004932ED" w:rsidRDefault="00527694" w:rsidP="007A5FF4">
            <w:pPr>
              <w:pStyle w:val="af5"/>
              <w:widowControl/>
              <w:numPr>
                <w:ilvl w:val="0"/>
                <w:numId w:val="59"/>
              </w:numPr>
              <w:spacing w:line="280" w:lineRule="exact"/>
              <w:ind w:leftChars="0"/>
              <w:jc w:val="both"/>
              <w:rPr>
                <w:rFonts w:eastAsia="標楷體"/>
                <w:sz w:val="20"/>
              </w:rPr>
            </w:pPr>
            <w:r w:rsidRPr="004932ED">
              <w:rPr>
                <w:rFonts w:eastAsia="標楷體" w:hint="eastAsia"/>
                <w:sz w:val="20"/>
                <w:szCs w:val="20"/>
              </w:rPr>
              <w:t>依勞基法相關規定編列雇主負擔勞保費</w:t>
            </w:r>
            <w:r w:rsidRPr="004932ED">
              <w:rPr>
                <w:rFonts w:eastAsia="標楷體"/>
                <w:sz w:val="20"/>
                <w:szCs w:val="20"/>
              </w:rPr>
              <w:t>(10.5%*0.7+0.1%=7.45%)</w:t>
            </w:r>
            <w:r w:rsidRPr="004932ED">
              <w:rPr>
                <w:rFonts w:eastAsia="標楷體" w:hint="eastAsia"/>
                <w:sz w:val="20"/>
                <w:szCs w:val="20"/>
              </w:rPr>
              <w:t>、勞工退休金</w:t>
            </w:r>
            <w:r w:rsidRPr="004932ED">
              <w:rPr>
                <w:rFonts w:eastAsia="標楷體"/>
                <w:sz w:val="20"/>
                <w:szCs w:val="20"/>
              </w:rPr>
              <w:t>(6%)</w:t>
            </w:r>
            <w:r w:rsidR="0034460A" w:rsidRPr="004932ED">
              <w:rPr>
                <w:rFonts w:eastAsia="標楷體" w:hint="eastAsia"/>
                <w:sz w:val="20"/>
                <w:szCs w:val="20"/>
              </w:rPr>
              <w:t>。</w:t>
            </w:r>
          </w:p>
          <w:p w14:paraId="3E836D9C" w14:textId="2E5B2A13" w:rsidR="0034460A" w:rsidRPr="004932ED" w:rsidRDefault="0034460A" w:rsidP="007A5FF4">
            <w:pPr>
              <w:pStyle w:val="af5"/>
              <w:widowControl/>
              <w:numPr>
                <w:ilvl w:val="0"/>
                <w:numId w:val="59"/>
              </w:numPr>
              <w:spacing w:line="280" w:lineRule="exact"/>
              <w:ind w:leftChars="0"/>
              <w:jc w:val="both"/>
              <w:rPr>
                <w:rFonts w:eastAsia="標楷體"/>
                <w:sz w:val="20"/>
              </w:rPr>
            </w:pPr>
            <w:r w:rsidRPr="004932ED">
              <w:rPr>
                <w:rFonts w:eastAsia="標楷體" w:hint="eastAsia"/>
                <w:sz w:val="20"/>
                <w:szCs w:val="20"/>
              </w:rPr>
              <w:t>核時報支。</w:t>
            </w:r>
          </w:p>
        </w:tc>
      </w:tr>
      <w:tr w:rsidR="004932ED" w:rsidRPr="004932ED" w14:paraId="44109E7E" w14:textId="77777777" w:rsidTr="000A7FC8">
        <w:trPr>
          <w:gridAfter w:val="1"/>
          <w:wAfter w:w="4" w:type="pct"/>
          <w:jc w:val="center"/>
        </w:trPr>
        <w:tc>
          <w:tcPr>
            <w:tcW w:w="174" w:type="pct"/>
            <w:vMerge/>
            <w:vAlign w:val="center"/>
          </w:tcPr>
          <w:p w14:paraId="66085B8E" w14:textId="77777777" w:rsidR="002E1231" w:rsidRPr="004932ED" w:rsidRDefault="002E1231" w:rsidP="002E1231">
            <w:pPr>
              <w:jc w:val="center"/>
              <w:rPr>
                <w:rFonts w:eastAsia="標楷體"/>
                <w:b/>
              </w:rPr>
            </w:pPr>
          </w:p>
        </w:tc>
        <w:tc>
          <w:tcPr>
            <w:tcW w:w="470" w:type="pct"/>
            <w:vAlign w:val="center"/>
          </w:tcPr>
          <w:p w14:paraId="69AD3179" w14:textId="77777777" w:rsidR="002E1231" w:rsidRPr="004932ED" w:rsidRDefault="002E1231" w:rsidP="002E1231">
            <w:pPr>
              <w:rPr>
                <w:rFonts w:eastAsia="標楷體"/>
              </w:rPr>
            </w:pPr>
            <w:r w:rsidRPr="004932ED">
              <w:rPr>
                <w:rFonts w:eastAsia="標楷體"/>
              </w:rPr>
              <w:t>交通費</w:t>
            </w:r>
            <w:r w:rsidRPr="004932ED">
              <w:rPr>
                <w:rFonts w:eastAsia="標楷體"/>
              </w:rPr>
              <w:t>(</w:t>
            </w:r>
            <w:r w:rsidRPr="004932ED">
              <w:rPr>
                <w:rFonts w:eastAsia="標楷體"/>
              </w:rPr>
              <w:t>校外專家</w:t>
            </w:r>
            <w:r w:rsidRPr="004932ED">
              <w:rPr>
                <w:rFonts w:eastAsia="標楷體"/>
              </w:rPr>
              <w:t>)</w:t>
            </w:r>
          </w:p>
        </w:tc>
        <w:tc>
          <w:tcPr>
            <w:tcW w:w="2158" w:type="pct"/>
            <w:vAlign w:val="center"/>
          </w:tcPr>
          <w:p w14:paraId="344FD576" w14:textId="77777777" w:rsidR="002E1231" w:rsidRPr="004932ED" w:rsidRDefault="002E1231" w:rsidP="002B188C">
            <w:pPr>
              <w:widowControl/>
              <w:numPr>
                <w:ilvl w:val="0"/>
                <w:numId w:val="14"/>
              </w:numPr>
              <w:tabs>
                <w:tab w:val="num" w:pos="183"/>
              </w:tabs>
              <w:snapToGrid w:val="0"/>
              <w:spacing w:line="280" w:lineRule="exact"/>
              <w:ind w:left="183" w:hanging="183"/>
              <w:rPr>
                <w:rFonts w:eastAsia="標楷體"/>
                <w:bCs/>
                <w:sz w:val="20"/>
              </w:rPr>
            </w:pPr>
            <w:r w:rsidRPr="004932ED">
              <w:rPr>
                <w:rFonts w:eastAsia="標楷體"/>
                <w:bCs/>
                <w:sz w:val="20"/>
              </w:rPr>
              <w:t>校外專家學者國內交通費</w:t>
            </w:r>
          </w:p>
          <w:p w14:paraId="75BCD5EC" w14:textId="11ABE76B" w:rsidR="002E1231" w:rsidRPr="004932ED" w:rsidRDefault="002E1231" w:rsidP="002E1231">
            <w:pPr>
              <w:widowControl/>
              <w:snapToGrid w:val="0"/>
              <w:spacing w:line="280" w:lineRule="exact"/>
              <w:rPr>
                <w:rFonts w:eastAsia="標楷體"/>
                <w:bCs/>
                <w:sz w:val="20"/>
              </w:rPr>
            </w:pPr>
          </w:p>
          <w:p w14:paraId="6867B891" w14:textId="77777777" w:rsidR="002E1231" w:rsidRPr="004932ED" w:rsidRDefault="002E1231" w:rsidP="002E1231">
            <w:pPr>
              <w:snapToGrid w:val="0"/>
              <w:spacing w:line="280" w:lineRule="exact"/>
              <w:rPr>
                <w:rFonts w:eastAsia="標楷體"/>
                <w:kern w:val="0"/>
                <w:sz w:val="20"/>
              </w:rPr>
            </w:pPr>
            <w:r w:rsidRPr="004932ED">
              <w:rPr>
                <w:rFonts w:eastAsia="標楷體"/>
                <w:kern w:val="0"/>
                <w:sz w:val="20"/>
              </w:rPr>
              <w:t xml:space="preserve">    </w:t>
            </w:r>
            <w:r w:rsidRPr="004932ED">
              <w:rPr>
                <w:rFonts w:eastAsia="標楷體"/>
                <w:kern w:val="0"/>
                <w:sz w:val="20"/>
              </w:rPr>
              <w:t>元</w:t>
            </w:r>
            <w:r w:rsidRPr="004932ED">
              <w:rPr>
                <w:rFonts w:eastAsia="標楷體"/>
                <w:kern w:val="0"/>
                <w:sz w:val="20"/>
              </w:rPr>
              <w:t xml:space="preserve">×  </w:t>
            </w:r>
            <w:r w:rsidRPr="004932ED">
              <w:rPr>
                <w:rFonts w:eastAsia="標楷體"/>
                <w:kern w:val="0"/>
                <w:sz w:val="20"/>
              </w:rPr>
              <w:t>人次＝</w:t>
            </w:r>
            <w:r w:rsidRPr="004932ED">
              <w:rPr>
                <w:rFonts w:eastAsia="標楷體"/>
                <w:kern w:val="0"/>
                <w:sz w:val="20"/>
              </w:rPr>
              <w:t xml:space="preserve">      </w:t>
            </w:r>
            <w:r w:rsidRPr="004932ED">
              <w:rPr>
                <w:rFonts w:eastAsia="標楷體"/>
                <w:kern w:val="0"/>
                <w:sz w:val="20"/>
              </w:rPr>
              <w:t>元</w:t>
            </w:r>
          </w:p>
          <w:p w14:paraId="6E207A00" w14:textId="77777777" w:rsidR="002E1231" w:rsidRPr="004932ED" w:rsidRDefault="002E1231" w:rsidP="002E1231">
            <w:pPr>
              <w:snapToGrid w:val="0"/>
              <w:rPr>
                <w:rFonts w:eastAsia="標楷體"/>
                <w:bCs/>
                <w:sz w:val="20"/>
              </w:rPr>
            </w:pPr>
          </w:p>
        </w:tc>
        <w:tc>
          <w:tcPr>
            <w:tcW w:w="540" w:type="pct"/>
          </w:tcPr>
          <w:p w14:paraId="6EF53E58" w14:textId="77777777" w:rsidR="002E1231" w:rsidRPr="004932ED" w:rsidRDefault="002E1231" w:rsidP="002E1231">
            <w:pPr>
              <w:snapToGrid w:val="0"/>
              <w:rPr>
                <w:rFonts w:eastAsia="標楷體"/>
                <w:bCs/>
                <w:sz w:val="20"/>
              </w:rPr>
            </w:pPr>
          </w:p>
        </w:tc>
        <w:tc>
          <w:tcPr>
            <w:tcW w:w="1653" w:type="pct"/>
          </w:tcPr>
          <w:p w14:paraId="17BF12FE" w14:textId="4DFBCCB6" w:rsidR="00527694" w:rsidRPr="004932ED" w:rsidRDefault="00300A02" w:rsidP="002B188C">
            <w:pPr>
              <w:pStyle w:val="af5"/>
              <w:numPr>
                <w:ilvl w:val="0"/>
                <w:numId w:val="35"/>
              </w:numPr>
              <w:snapToGrid w:val="0"/>
              <w:ind w:leftChars="0" w:hanging="252"/>
              <w:rPr>
                <w:rFonts w:eastAsia="標楷體"/>
                <w:sz w:val="20"/>
              </w:rPr>
            </w:pPr>
            <w:r w:rsidRPr="004932ED">
              <w:rPr>
                <w:rFonts w:eastAsia="標楷體" w:hint="eastAsia"/>
                <w:sz w:val="20"/>
              </w:rPr>
              <w:t>依</w:t>
            </w:r>
            <w:r w:rsidR="0041079F" w:rsidRPr="004932ED">
              <w:rPr>
                <w:rFonts w:eastAsia="標楷體" w:hint="eastAsia"/>
                <w:sz w:val="20"/>
              </w:rPr>
              <w:t>「</w:t>
            </w:r>
            <w:r w:rsidRPr="004932ED">
              <w:rPr>
                <w:rFonts w:eastAsia="標楷體" w:hint="eastAsia"/>
                <w:sz w:val="20"/>
              </w:rPr>
              <w:t>國內出差旅費報支要點</w:t>
            </w:r>
            <w:r w:rsidR="0041079F" w:rsidRPr="004932ED">
              <w:rPr>
                <w:rFonts w:eastAsia="標楷體" w:hint="eastAsia"/>
                <w:sz w:val="20"/>
              </w:rPr>
              <w:t>」辦理。</w:t>
            </w:r>
          </w:p>
          <w:p w14:paraId="5165A8FC" w14:textId="5459E550" w:rsidR="002E1231" w:rsidRPr="004932ED" w:rsidRDefault="00300A02" w:rsidP="002B188C">
            <w:pPr>
              <w:pStyle w:val="af5"/>
              <w:numPr>
                <w:ilvl w:val="0"/>
                <w:numId w:val="35"/>
              </w:numPr>
              <w:snapToGrid w:val="0"/>
              <w:ind w:leftChars="0" w:hanging="252"/>
              <w:rPr>
                <w:rFonts w:eastAsia="標楷體"/>
                <w:sz w:val="20"/>
              </w:rPr>
            </w:pPr>
            <w:r w:rsidRPr="004932ED">
              <w:rPr>
                <w:rFonts w:eastAsia="標楷體" w:hint="eastAsia"/>
                <w:sz w:val="20"/>
              </w:rPr>
              <w:t>核實報</w:t>
            </w:r>
            <w:r w:rsidR="00864E6E" w:rsidRPr="004932ED">
              <w:rPr>
                <w:rFonts w:eastAsia="標楷體" w:hint="eastAsia"/>
                <w:sz w:val="20"/>
              </w:rPr>
              <w:t>支</w:t>
            </w:r>
          </w:p>
        </w:tc>
      </w:tr>
      <w:tr w:rsidR="004932ED" w:rsidRPr="004932ED" w14:paraId="137B907F" w14:textId="77777777" w:rsidTr="000A7FC8">
        <w:trPr>
          <w:gridAfter w:val="1"/>
          <w:wAfter w:w="4" w:type="pct"/>
          <w:jc w:val="center"/>
        </w:trPr>
        <w:tc>
          <w:tcPr>
            <w:tcW w:w="174" w:type="pct"/>
            <w:vMerge/>
            <w:vAlign w:val="center"/>
          </w:tcPr>
          <w:p w14:paraId="4C9D2489" w14:textId="77777777" w:rsidR="002E1231" w:rsidRPr="004932ED" w:rsidRDefault="002E1231" w:rsidP="002E1231">
            <w:pPr>
              <w:jc w:val="center"/>
              <w:rPr>
                <w:rFonts w:eastAsia="標楷體"/>
                <w:b/>
              </w:rPr>
            </w:pPr>
          </w:p>
        </w:tc>
        <w:tc>
          <w:tcPr>
            <w:tcW w:w="470" w:type="pct"/>
            <w:vAlign w:val="center"/>
          </w:tcPr>
          <w:p w14:paraId="438F70AA" w14:textId="77777777" w:rsidR="002E1231" w:rsidRPr="004932ED" w:rsidRDefault="002E1231" w:rsidP="002E1231">
            <w:pPr>
              <w:rPr>
                <w:rFonts w:eastAsia="標楷體"/>
              </w:rPr>
            </w:pPr>
            <w:r w:rsidRPr="004932ED">
              <w:rPr>
                <w:rFonts w:eastAsia="標楷體"/>
              </w:rPr>
              <w:t>交通費</w:t>
            </w:r>
            <w:r w:rsidRPr="004932ED">
              <w:rPr>
                <w:rFonts w:eastAsia="標楷體"/>
              </w:rPr>
              <w:t>(</w:t>
            </w:r>
            <w:r w:rsidRPr="004932ED">
              <w:rPr>
                <w:rFonts w:eastAsia="標楷體"/>
              </w:rPr>
              <w:t>學生校外學習</w:t>
            </w:r>
            <w:r w:rsidRPr="004932ED">
              <w:rPr>
                <w:rFonts w:eastAsia="標楷體"/>
              </w:rPr>
              <w:t>)</w:t>
            </w:r>
          </w:p>
        </w:tc>
        <w:tc>
          <w:tcPr>
            <w:tcW w:w="2158" w:type="pct"/>
            <w:vAlign w:val="center"/>
          </w:tcPr>
          <w:p w14:paraId="70E1FBE0" w14:textId="77777777" w:rsidR="002E1231" w:rsidRPr="004932ED" w:rsidRDefault="002E1231" w:rsidP="002B188C">
            <w:pPr>
              <w:widowControl/>
              <w:numPr>
                <w:ilvl w:val="0"/>
                <w:numId w:val="14"/>
              </w:numPr>
              <w:tabs>
                <w:tab w:val="num" w:pos="183"/>
              </w:tabs>
              <w:snapToGrid w:val="0"/>
              <w:spacing w:line="280" w:lineRule="exact"/>
              <w:ind w:left="183" w:hanging="183"/>
              <w:rPr>
                <w:rFonts w:eastAsia="標楷體"/>
                <w:sz w:val="20"/>
              </w:rPr>
            </w:pPr>
            <w:r w:rsidRPr="004932ED">
              <w:rPr>
                <w:rFonts w:eastAsia="標楷體"/>
                <w:sz w:val="20"/>
              </w:rPr>
              <w:t>辦理學生校外學習活動所需國內交通費</w:t>
            </w:r>
            <w:r w:rsidRPr="004932ED">
              <w:rPr>
                <w:rFonts w:eastAsia="標楷體"/>
                <w:sz w:val="20"/>
              </w:rPr>
              <w:t>(</w:t>
            </w:r>
            <w:r w:rsidRPr="004932ED">
              <w:rPr>
                <w:rFonts w:eastAsia="標楷體"/>
                <w:sz w:val="20"/>
              </w:rPr>
              <w:t>含租車</w:t>
            </w:r>
            <w:r w:rsidRPr="004932ED">
              <w:rPr>
                <w:rFonts w:eastAsia="標楷體"/>
                <w:sz w:val="20"/>
              </w:rPr>
              <w:t>)</w:t>
            </w:r>
            <w:r w:rsidRPr="004932ED">
              <w:rPr>
                <w:rFonts w:eastAsia="標楷體"/>
                <w:sz w:val="20"/>
              </w:rPr>
              <w:t>等。</w:t>
            </w:r>
          </w:p>
          <w:p w14:paraId="2888C394" w14:textId="77777777" w:rsidR="002E1231" w:rsidRPr="004932ED" w:rsidRDefault="002E1231" w:rsidP="002E1231">
            <w:pPr>
              <w:snapToGrid w:val="0"/>
              <w:rPr>
                <w:rFonts w:eastAsia="標楷體"/>
                <w:kern w:val="0"/>
                <w:sz w:val="20"/>
              </w:rPr>
            </w:pPr>
            <w:r w:rsidRPr="004932ED">
              <w:rPr>
                <w:rFonts w:eastAsia="標楷體"/>
                <w:kern w:val="0"/>
                <w:sz w:val="20"/>
              </w:rPr>
              <w:t xml:space="preserve">    </w:t>
            </w:r>
            <w:r w:rsidRPr="004932ED">
              <w:rPr>
                <w:rFonts w:eastAsia="標楷體"/>
                <w:kern w:val="0"/>
                <w:sz w:val="20"/>
              </w:rPr>
              <w:t>元</w:t>
            </w:r>
            <w:r w:rsidRPr="004932ED">
              <w:rPr>
                <w:rFonts w:eastAsia="標楷體"/>
                <w:kern w:val="0"/>
                <w:sz w:val="20"/>
              </w:rPr>
              <w:t xml:space="preserve">×  </w:t>
            </w:r>
            <w:r w:rsidRPr="004932ED">
              <w:rPr>
                <w:rFonts w:eastAsia="標楷體"/>
                <w:kern w:val="0"/>
                <w:sz w:val="20"/>
              </w:rPr>
              <w:t>人次</w:t>
            </w:r>
            <w:r w:rsidRPr="004932ED">
              <w:rPr>
                <w:rFonts w:eastAsia="標楷體"/>
                <w:kern w:val="0"/>
                <w:sz w:val="20"/>
              </w:rPr>
              <w:t>/</w:t>
            </w:r>
            <w:r w:rsidRPr="004932ED">
              <w:rPr>
                <w:rFonts w:eastAsia="標楷體"/>
                <w:kern w:val="0"/>
                <w:sz w:val="20"/>
              </w:rPr>
              <w:t>車次＝</w:t>
            </w:r>
            <w:r w:rsidRPr="004932ED">
              <w:rPr>
                <w:rFonts w:eastAsia="標楷體"/>
                <w:kern w:val="0"/>
                <w:sz w:val="20"/>
              </w:rPr>
              <w:t xml:space="preserve">      </w:t>
            </w:r>
            <w:r w:rsidRPr="004932ED">
              <w:rPr>
                <w:rFonts w:eastAsia="標楷體"/>
                <w:kern w:val="0"/>
                <w:sz w:val="20"/>
              </w:rPr>
              <w:t>元</w:t>
            </w:r>
          </w:p>
        </w:tc>
        <w:tc>
          <w:tcPr>
            <w:tcW w:w="540" w:type="pct"/>
          </w:tcPr>
          <w:p w14:paraId="21C3BA57" w14:textId="77777777" w:rsidR="002E1231" w:rsidRPr="004932ED" w:rsidRDefault="002E1231" w:rsidP="002E1231">
            <w:pPr>
              <w:snapToGrid w:val="0"/>
              <w:rPr>
                <w:rFonts w:eastAsia="標楷體"/>
                <w:sz w:val="20"/>
              </w:rPr>
            </w:pPr>
          </w:p>
        </w:tc>
        <w:tc>
          <w:tcPr>
            <w:tcW w:w="1653" w:type="pct"/>
          </w:tcPr>
          <w:p w14:paraId="6CD07092" w14:textId="7AB96A4B" w:rsidR="002E1231" w:rsidRPr="004932ED" w:rsidRDefault="00864E6E" w:rsidP="002E1231">
            <w:pPr>
              <w:widowControl/>
              <w:spacing w:line="280" w:lineRule="exact"/>
              <w:jc w:val="both"/>
              <w:rPr>
                <w:rFonts w:eastAsia="標楷體"/>
                <w:bCs/>
                <w:sz w:val="20"/>
              </w:rPr>
            </w:pPr>
            <w:r w:rsidRPr="004932ED">
              <w:rPr>
                <w:rFonts w:eastAsia="標楷體" w:hint="eastAsia"/>
                <w:sz w:val="20"/>
              </w:rPr>
              <w:t>核實報支</w:t>
            </w:r>
          </w:p>
        </w:tc>
      </w:tr>
      <w:tr w:rsidR="004932ED" w:rsidRPr="004932ED" w14:paraId="3BA1F8FE" w14:textId="77777777" w:rsidTr="000A7FC8">
        <w:trPr>
          <w:gridAfter w:val="1"/>
          <w:wAfter w:w="4" w:type="pct"/>
          <w:jc w:val="center"/>
        </w:trPr>
        <w:tc>
          <w:tcPr>
            <w:tcW w:w="174" w:type="pct"/>
            <w:vMerge/>
            <w:vAlign w:val="center"/>
          </w:tcPr>
          <w:p w14:paraId="06630A91" w14:textId="77777777" w:rsidR="002E1231" w:rsidRPr="004932ED" w:rsidRDefault="002E1231" w:rsidP="002E1231">
            <w:pPr>
              <w:jc w:val="center"/>
              <w:rPr>
                <w:rFonts w:eastAsia="標楷體"/>
                <w:b/>
              </w:rPr>
            </w:pPr>
          </w:p>
        </w:tc>
        <w:tc>
          <w:tcPr>
            <w:tcW w:w="470" w:type="pct"/>
            <w:vAlign w:val="center"/>
          </w:tcPr>
          <w:p w14:paraId="20991985" w14:textId="77777777" w:rsidR="002E1231" w:rsidRPr="004932ED" w:rsidRDefault="002E1231" w:rsidP="002E1231">
            <w:pPr>
              <w:rPr>
                <w:rFonts w:eastAsia="標楷體"/>
              </w:rPr>
            </w:pPr>
            <w:r w:rsidRPr="004932ED">
              <w:rPr>
                <w:rFonts w:eastAsia="標楷體"/>
              </w:rPr>
              <w:t>國內差旅費</w:t>
            </w:r>
            <w:r w:rsidRPr="004932ED">
              <w:rPr>
                <w:rFonts w:eastAsia="標楷體"/>
              </w:rPr>
              <w:t>(</w:t>
            </w:r>
            <w:r w:rsidRPr="004932ED">
              <w:rPr>
                <w:rFonts w:eastAsia="標楷體"/>
              </w:rPr>
              <w:t>計畫成員</w:t>
            </w:r>
            <w:r w:rsidRPr="004932ED">
              <w:rPr>
                <w:rFonts w:eastAsia="標楷體"/>
              </w:rPr>
              <w:t>)</w:t>
            </w:r>
          </w:p>
        </w:tc>
        <w:tc>
          <w:tcPr>
            <w:tcW w:w="2158" w:type="pct"/>
            <w:vAlign w:val="center"/>
          </w:tcPr>
          <w:p w14:paraId="2C74C9AD" w14:textId="77777777" w:rsidR="002E1231" w:rsidRPr="004932ED" w:rsidRDefault="002E1231" w:rsidP="002B188C">
            <w:pPr>
              <w:widowControl/>
              <w:numPr>
                <w:ilvl w:val="0"/>
                <w:numId w:val="14"/>
              </w:numPr>
              <w:tabs>
                <w:tab w:val="num" w:pos="183"/>
              </w:tabs>
              <w:snapToGrid w:val="0"/>
              <w:spacing w:line="280" w:lineRule="exact"/>
              <w:ind w:left="183" w:hanging="183"/>
              <w:rPr>
                <w:rFonts w:eastAsia="標楷體"/>
                <w:bCs/>
                <w:sz w:val="20"/>
              </w:rPr>
            </w:pPr>
            <w:r w:rsidRPr="004932ED">
              <w:rPr>
                <w:rFonts w:eastAsia="標楷體"/>
                <w:bCs/>
                <w:sz w:val="20"/>
              </w:rPr>
              <w:t>計畫成員參加成果發表會及工作坊等計畫相關活動所需之交通費、雜費。</w:t>
            </w:r>
          </w:p>
          <w:p w14:paraId="1769BAD5" w14:textId="0AD9BAD5" w:rsidR="002E1231" w:rsidRPr="004932ED" w:rsidRDefault="002E1231" w:rsidP="002E1231">
            <w:pPr>
              <w:widowControl/>
              <w:snapToGrid w:val="0"/>
              <w:spacing w:line="280" w:lineRule="exact"/>
              <w:rPr>
                <w:rFonts w:eastAsia="標楷體"/>
                <w:b/>
                <w:sz w:val="20"/>
              </w:rPr>
            </w:pPr>
            <w:r w:rsidRPr="004932ED">
              <w:rPr>
                <w:rFonts w:eastAsia="標楷體"/>
                <w:b/>
                <w:sz w:val="20"/>
              </w:rPr>
              <w:t>請註明</w:t>
            </w:r>
          </w:p>
          <w:p w14:paraId="4E312DB5" w14:textId="77777777" w:rsidR="002E1231" w:rsidRPr="004932ED" w:rsidRDefault="002E1231" w:rsidP="002E1231">
            <w:pPr>
              <w:pStyle w:val="af5"/>
              <w:snapToGrid w:val="0"/>
              <w:spacing w:line="280" w:lineRule="exact"/>
              <w:ind w:leftChars="0" w:left="360"/>
              <w:rPr>
                <w:rFonts w:ascii="Times New Roman" w:eastAsia="標楷體" w:hAnsi="Times New Roman"/>
                <w:kern w:val="0"/>
                <w:sz w:val="20"/>
                <w:szCs w:val="20"/>
              </w:rPr>
            </w:pPr>
            <w:r w:rsidRPr="004932ED">
              <w:rPr>
                <w:rFonts w:ascii="Times New Roman" w:eastAsia="標楷體" w:hAnsi="Times New Roman"/>
                <w:kern w:val="0"/>
                <w:sz w:val="20"/>
                <w:szCs w:val="20"/>
              </w:rPr>
              <w:t>(1)</w:t>
            </w:r>
            <w:r w:rsidRPr="004932ED">
              <w:rPr>
                <w:rFonts w:ascii="Times New Roman" w:eastAsia="標楷體" w:hAnsi="Times New Roman"/>
                <w:kern w:val="0"/>
                <w:sz w:val="20"/>
                <w:szCs w:val="20"/>
              </w:rPr>
              <w:t>交通費</w:t>
            </w:r>
            <w:r w:rsidRPr="004932ED">
              <w:rPr>
                <w:rFonts w:ascii="Times New Roman" w:eastAsia="標楷體" w:hAnsi="Times New Roman"/>
                <w:kern w:val="0"/>
                <w:sz w:val="20"/>
                <w:szCs w:val="20"/>
              </w:rPr>
              <w:t xml:space="preserve">    </w:t>
            </w:r>
            <w:r w:rsidRPr="004932ED">
              <w:rPr>
                <w:rFonts w:ascii="Times New Roman" w:eastAsia="標楷體" w:hAnsi="Times New Roman"/>
                <w:kern w:val="0"/>
                <w:sz w:val="20"/>
                <w:szCs w:val="20"/>
              </w:rPr>
              <w:t>元</w:t>
            </w:r>
            <w:r w:rsidRPr="004932ED">
              <w:rPr>
                <w:rFonts w:ascii="Times New Roman" w:eastAsia="標楷體" w:hAnsi="Times New Roman"/>
                <w:kern w:val="0"/>
                <w:sz w:val="20"/>
                <w:szCs w:val="20"/>
              </w:rPr>
              <w:t xml:space="preserve">×  </w:t>
            </w:r>
            <w:r w:rsidRPr="004932ED">
              <w:rPr>
                <w:rFonts w:ascii="Times New Roman" w:eastAsia="標楷體" w:hAnsi="Times New Roman"/>
                <w:kern w:val="0"/>
                <w:sz w:val="20"/>
                <w:szCs w:val="20"/>
              </w:rPr>
              <w:t>人次＝</w:t>
            </w:r>
            <w:r w:rsidRPr="004932ED">
              <w:rPr>
                <w:rFonts w:ascii="Times New Roman" w:eastAsia="標楷體" w:hAnsi="Times New Roman"/>
                <w:kern w:val="0"/>
                <w:sz w:val="20"/>
                <w:szCs w:val="20"/>
              </w:rPr>
              <w:t xml:space="preserve">      </w:t>
            </w:r>
            <w:r w:rsidRPr="004932ED">
              <w:rPr>
                <w:rFonts w:ascii="Times New Roman" w:eastAsia="標楷體" w:hAnsi="Times New Roman"/>
                <w:kern w:val="0"/>
                <w:sz w:val="20"/>
                <w:szCs w:val="20"/>
              </w:rPr>
              <w:t>元</w:t>
            </w:r>
          </w:p>
          <w:p w14:paraId="4FB358A9" w14:textId="383C5B94" w:rsidR="002E1231" w:rsidRPr="004932ED" w:rsidRDefault="002E1231" w:rsidP="002E1231">
            <w:pPr>
              <w:pStyle w:val="af5"/>
              <w:snapToGrid w:val="0"/>
              <w:spacing w:line="280" w:lineRule="exact"/>
              <w:ind w:leftChars="0" w:left="360"/>
              <w:rPr>
                <w:rFonts w:ascii="Times New Roman" w:eastAsia="標楷體" w:hAnsi="Times New Roman"/>
                <w:kern w:val="0"/>
                <w:sz w:val="20"/>
              </w:rPr>
            </w:pPr>
            <w:r w:rsidRPr="004932ED">
              <w:rPr>
                <w:rFonts w:ascii="Times New Roman" w:eastAsia="標楷體" w:hAnsi="Times New Roman"/>
                <w:kern w:val="0"/>
                <w:sz w:val="20"/>
                <w:szCs w:val="20"/>
              </w:rPr>
              <w:t>(2)</w:t>
            </w:r>
            <w:r w:rsidRPr="004932ED">
              <w:rPr>
                <w:rFonts w:ascii="Times New Roman" w:eastAsia="標楷體" w:hAnsi="Times New Roman"/>
                <w:kern w:val="0"/>
                <w:sz w:val="20"/>
                <w:szCs w:val="20"/>
              </w:rPr>
              <w:t>雜費</w:t>
            </w:r>
            <w:r w:rsidRPr="004932ED">
              <w:rPr>
                <w:rFonts w:ascii="Times New Roman" w:eastAsia="標楷體" w:hAnsi="Times New Roman"/>
                <w:kern w:val="0"/>
                <w:sz w:val="20"/>
                <w:szCs w:val="20"/>
              </w:rPr>
              <w:t xml:space="preserve">    </w:t>
            </w:r>
            <w:r w:rsidR="00864E6E" w:rsidRPr="004932ED">
              <w:rPr>
                <w:rFonts w:ascii="Times New Roman" w:eastAsia="標楷體" w:hAnsi="Times New Roman" w:hint="eastAsia"/>
                <w:kern w:val="0"/>
                <w:sz w:val="20"/>
                <w:szCs w:val="20"/>
              </w:rPr>
              <w:t xml:space="preserve"> </w:t>
            </w:r>
            <w:r w:rsidR="007D77B3" w:rsidRPr="004932ED">
              <w:rPr>
                <w:rFonts w:ascii="Times New Roman" w:eastAsia="標楷體" w:hAnsi="Times New Roman" w:hint="eastAsia"/>
                <w:kern w:val="0"/>
                <w:sz w:val="20"/>
                <w:szCs w:val="20"/>
              </w:rPr>
              <w:t xml:space="preserve"> </w:t>
            </w:r>
            <w:r w:rsidRPr="004932ED">
              <w:rPr>
                <w:rFonts w:ascii="Times New Roman" w:eastAsia="標楷體" w:hAnsi="Times New Roman"/>
                <w:kern w:val="0"/>
                <w:sz w:val="20"/>
                <w:szCs w:val="20"/>
              </w:rPr>
              <w:t>元</w:t>
            </w:r>
            <w:r w:rsidRPr="004932ED">
              <w:rPr>
                <w:rFonts w:ascii="Times New Roman" w:eastAsia="標楷體" w:hAnsi="Times New Roman"/>
                <w:kern w:val="0"/>
                <w:sz w:val="20"/>
                <w:szCs w:val="20"/>
              </w:rPr>
              <w:t xml:space="preserve">×  </w:t>
            </w:r>
            <w:r w:rsidRPr="004932ED">
              <w:rPr>
                <w:rFonts w:ascii="Times New Roman" w:eastAsia="標楷體" w:hAnsi="Times New Roman"/>
                <w:kern w:val="0"/>
                <w:sz w:val="20"/>
                <w:szCs w:val="20"/>
              </w:rPr>
              <w:t>人次＝</w:t>
            </w:r>
            <w:r w:rsidRPr="004932ED">
              <w:rPr>
                <w:rFonts w:ascii="Times New Roman" w:eastAsia="標楷體" w:hAnsi="Times New Roman"/>
                <w:kern w:val="0"/>
                <w:sz w:val="20"/>
                <w:szCs w:val="20"/>
              </w:rPr>
              <w:t xml:space="preserve">      </w:t>
            </w:r>
            <w:r w:rsidRPr="004932ED">
              <w:rPr>
                <w:rFonts w:ascii="Times New Roman" w:eastAsia="標楷體" w:hAnsi="Times New Roman"/>
                <w:kern w:val="0"/>
                <w:sz w:val="20"/>
                <w:szCs w:val="20"/>
              </w:rPr>
              <w:t>元</w:t>
            </w:r>
          </w:p>
        </w:tc>
        <w:tc>
          <w:tcPr>
            <w:tcW w:w="540" w:type="pct"/>
          </w:tcPr>
          <w:p w14:paraId="2E5D386B" w14:textId="77777777" w:rsidR="002E1231" w:rsidRPr="004932ED" w:rsidRDefault="002E1231" w:rsidP="002E1231">
            <w:pPr>
              <w:snapToGrid w:val="0"/>
              <w:rPr>
                <w:rFonts w:eastAsia="標楷體"/>
                <w:bCs/>
                <w:sz w:val="20"/>
              </w:rPr>
            </w:pPr>
          </w:p>
        </w:tc>
        <w:tc>
          <w:tcPr>
            <w:tcW w:w="1653" w:type="pct"/>
          </w:tcPr>
          <w:p w14:paraId="1DB211A6" w14:textId="77777777" w:rsidR="00527694" w:rsidRPr="004932ED" w:rsidRDefault="00864E6E" w:rsidP="002B188C">
            <w:pPr>
              <w:pStyle w:val="af5"/>
              <w:numPr>
                <w:ilvl w:val="0"/>
                <w:numId w:val="36"/>
              </w:numPr>
              <w:snapToGrid w:val="0"/>
              <w:ind w:leftChars="0" w:hanging="252"/>
              <w:rPr>
                <w:rFonts w:eastAsia="標楷體"/>
                <w:sz w:val="20"/>
              </w:rPr>
            </w:pPr>
            <w:r w:rsidRPr="004932ED">
              <w:rPr>
                <w:rFonts w:eastAsia="標楷體" w:hint="eastAsia"/>
                <w:sz w:val="20"/>
              </w:rPr>
              <w:t>依國內出差旅費報支要點</w:t>
            </w:r>
          </w:p>
          <w:p w14:paraId="494A1F5C" w14:textId="6CD0B4B9" w:rsidR="002E1231" w:rsidRPr="004932ED" w:rsidRDefault="00864E6E" w:rsidP="002B188C">
            <w:pPr>
              <w:pStyle w:val="af5"/>
              <w:numPr>
                <w:ilvl w:val="0"/>
                <w:numId w:val="36"/>
              </w:numPr>
              <w:snapToGrid w:val="0"/>
              <w:ind w:leftChars="0" w:hanging="252"/>
              <w:rPr>
                <w:rFonts w:eastAsia="標楷體"/>
                <w:sz w:val="20"/>
              </w:rPr>
            </w:pPr>
            <w:r w:rsidRPr="004932ED">
              <w:rPr>
                <w:rFonts w:eastAsia="標楷體" w:hint="eastAsia"/>
                <w:sz w:val="20"/>
              </w:rPr>
              <w:t>核實報支</w:t>
            </w:r>
          </w:p>
        </w:tc>
      </w:tr>
      <w:tr w:rsidR="004932ED" w:rsidRPr="004932ED" w14:paraId="5AB2C129" w14:textId="77777777" w:rsidTr="000A7FC8">
        <w:trPr>
          <w:gridAfter w:val="1"/>
          <w:wAfter w:w="4" w:type="pct"/>
          <w:jc w:val="center"/>
        </w:trPr>
        <w:tc>
          <w:tcPr>
            <w:tcW w:w="174" w:type="pct"/>
            <w:vMerge/>
            <w:vAlign w:val="center"/>
          </w:tcPr>
          <w:p w14:paraId="4FDA09AE" w14:textId="77777777" w:rsidR="002E1231" w:rsidRPr="004932ED" w:rsidRDefault="002E1231" w:rsidP="002E1231">
            <w:pPr>
              <w:jc w:val="center"/>
              <w:rPr>
                <w:rFonts w:eastAsia="標楷體"/>
                <w:b/>
              </w:rPr>
            </w:pPr>
          </w:p>
        </w:tc>
        <w:tc>
          <w:tcPr>
            <w:tcW w:w="470" w:type="pct"/>
            <w:vAlign w:val="center"/>
          </w:tcPr>
          <w:p w14:paraId="7AB23724" w14:textId="77777777" w:rsidR="002E1231" w:rsidRPr="004932ED" w:rsidRDefault="002E1231" w:rsidP="002E1231">
            <w:pPr>
              <w:rPr>
                <w:rFonts w:eastAsia="標楷體"/>
              </w:rPr>
            </w:pPr>
            <w:r w:rsidRPr="004932ED">
              <w:rPr>
                <w:rFonts w:eastAsia="標楷體"/>
              </w:rPr>
              <w:t>膳費</w:t>
            </w:r>
          </w:p>
        </w:tc>
        <w:tc>
          <w:tcPr>
            <w:tcW w:w="2158" w:type="pct"/>
            <w:vAlign w:val="center"/>
          </w:tcPr>
          <w:p w14:paraId="21FA659A" w14:textId="46F8BDCC" w:rsidR="002E1231" w:rsidRPr="004932ED" w:rsidRDefault="002E1231" w:rsidP="002B188C">
            <w:pPr>
              <w:widowControl/>
              <w:numPr>
                <w:ilvl w:val="0"/>
                <w:numId w:val="15"/>
              </w:numPr>
              <w:tabs>
                <w:tab w:val="num" w:pos="183"/>
              </w:tabs>
              <w:snapToGrid w:val="0"/>
              <w:spacing w:line="280" w:lineRule="exact"/>
              <w:ind w:left="183" w:hanging="183"/>
              <w:rPr>
                <w:rFonts w:eastAsia="標楷體"/>
                <w:kern w:val="0"/>
                <w:sz w:val="20"/>
              </w:rPr>
            </w:pPr>
            <w:r w:rsidRPr="004932ED">
              <w:rPr>
                <w:rFonts w:eastAsia="標楷體"/>
                <w:bCs/>
                <w:sz w:val="20"/>
              </w:rPr>
              <w:t>工作坊、研討、研習等活動：</w:t>
            </w:r>
            <w:r w:rsidRPr="004932ED">
              <w:rPr>
                <w:rFonts w:eastAsia="標楷體"/>
                <w:kern w:val="0"/>
                <w:sz w:val="20"/>
              </w:rPr>
              <w:t>半日者，上限</w:t>
            </w:r>
            <w:r w:rsidRPr="004932ED">
              <w:rPr>
                <w:rFonts w:eastAsia="標楷體"/>
                <w:kern w:val="0"/>
                <w:sz w:val="20"/>
              </w:rPr>
              <w:t>120</w:t>
            </w:r>
            <w:r w:rsidRPr="004932ED">
              <w:rPr>
                <w:rFonts w:eastAsia="標楷體" w:hint="eastAsia"/>
                <w:kern w:val="0"/>
                <w:sz w:val="20"/>
              </w:rPr>
              <w:t>元</w:t>
            </w:r>
            <w:r w:rsidRPr="004932ED">
              <w:rPr>
                <w:rFonts w:eastAsia="標楷體"/>
                <w:kern w:val="0"/>
                <w:sz w:val="20"/>
              </w:rPr>
              <w:t>/</w:t>
            </w:r>
            <w:r w:rsidRPr="004932ED">
              <w:rPr>
                <w:rFonts w:eastAsia="標楷體" w:hint="eastAsia"/>
                <w:kern w:val="0"/>
                <w:sz w:val="20"/>
              </w:rPr>
              <w:t>人日</w:t>
            </w:r>
            <w:r w:rsidR="00985F76" w:rsidRPr="004932ED">
              <w:rPr>
                <w:rFonts w:eastAsia="標楷體"/>
                <w:kern w:val="0"/>
                <w:sz w:val="20"/>
              </w:rPr>
              <w:t>(1</w:t>
            </w:r>
            <w:r w:rsidR="00985F76" w:rsidRPr="004932ED">
              <w:rPr>
                <w:rFonts w:eastAsia="標楷體" w:hint="eastAsia"/>
                <w:kern w:val="0"/>
                <w:sz w:val="20"/>
              </w:rPr>
              <w:t>次誤餐</w:t>
            </w:r>
            <w:r w:rsidR="00985F76" w:rsidRPr="004932ED">
              <w:rPr>
                <w:rFonts w:eastAsia="標楷體"/>
                <w:kern w:val="0"/>
                <w:sz w:val="20"/>
              </w:rPr>
              <w:t>1</w:t>
            </w:r>
            <w:r w:rsidR="00985F76" w:rsidRPr="004932ED">
              <w:rPr>
                <w:rFonts w:eastAsia="標楷體" w:hint="eastAsia"/>
                <w:kern w:val="0"/>
                <w:sz w:val="20"/>
              </w:rPr>
              <w:t>次茶點</w:t>
            </w:r>
            <w:r w:rsidR="00985F76" w:rsidRPr="004932ED">
              <w:rPr>
                <w:rFonts w:eastAsia="標楷體"/>
                <w:kern w:val="0"/>
                <w:sz w:val="20"/>
              </w:rPr>
              <w:t>)</w:t>
            </w:r>
            <w:r w:rsidRPr="004932ED">
              <w:rPr>
                <w:rFonts w:eastAsia="標楷體" w:hint="eastAsia"/>
                <w:kern w:val="0"/>
                <w:sz w:val="20"/>
              </w:rPr>
              <w:t>；</w:t>
            </w:r>
            <w:r w:rsidRPr="004932ED">
              <w:rPr>
                <w:rFonts w:eastAsia="標楷體"/>
                <w:kern w:val="0"/>
                <w:sz w:val="20"/>
              </w:rPr>
              <w:t>1</w:t>
            </w:r>
            <w:r w:rsidRPr="004932ED">
              <w:rPr>
                <w:rFonts w:eastAsia="標楷體" w:hint="eastAsia"/>
                <w:kern w:val="0"/>
                <w:sz w:val="20"/>
              </w:rPr>
              <w:t>日者，上限</w:t>
            </w:r>
            <w:r w:rsidRPr="004932ED">
              <w:rPr>
                <w:rFonts w:eastAsia="標楷體"/>
                <w:kern w:val="0"/>
                <w:sz w:val="20"/>
              </w:rPr>
              <w:t>240</w:t>
            </w:r>
            <w:r w:rsidRPr="004932ED">
              <w:rPr>
                <w:rFonts w:eastAsia="標楷體" w:hint="eastAsia"/>
                <w:kern w:val="0"/>
                <w:sz w:val="20"/>
              </w:rPr>
              <w:t>元</w:t>
            </w:r>
            <w:r w:rsidRPr="004932ED">
              <w:rPr>
                <w:rFonts w:eastAsia="標楷體"/>
                <w:kern w:val="0"/>
                <w:sz w:val="20"/>
              </w:rPr>
              <w:t>/</w:t>
            </w:r>
            <w:r w:rsidRPr="004932ED">
              <w:rPr>
                <w:rFonts w:eastAsia="標楷體" w:hint="eastAsia"/>
                <w:kern w:val="0"/>
                <w:sz w:val="20"/>
              </w:rPr>
              <w:t>人日</w:t>
            </w:r>
            <w:r w:rsidR="00985F76" w:rsidRPr="004932ED">
              <w:rPr>
                <w:rFonts w:eastAsia="標楷體"/>
                <w:kern w:val="0"/>
                <w:sz w:val="20"/>
              </w:rPr>
              <w:t>(2</w:t>
            </w:r>
            <w:r w:rsidR="00985F76" w:rsidRPr="004932ED">
              <w:rPr>
                <w:rFonts w:eastAsia="標楷體" w:hint="eastAsia"/>
                <w:kern w:val="0"/>
                <w:sz w:val="20"/>
              </w:rPr>
              <w:t>次誤餐</w:t>
            </w:r>
            <w:r w:rsidR="00985F76" w:rsidRPr="004932ED">
              <w:rPr>
                <w:rFonts w:eastAsia="標楷體"/>
                <w:kern w:val="0"/>
                <w:sz w:val="20"/>
              </w:rPr>
              <w:t>2</w:t>
            </w:r>
            <w:r w:rsidR="00985F76" w:rsidRPr="004932ED">
              <w:rPr>
                <w:rFonts w:eastAsia="標楷體" w:hint="eastAsia"/>
                <w:kern w:val="0"/>
                <w:sz w:val="20"/>
              </w:rPr>
              <w:t>茶點</w:t>
            </w:r>
            <w:r w:rsidR="00985F76" w:rsidRPr="004932ED">
              <w:rPr>
                <w:rFonts w:eastAsia="標楷體"/>
                <w:kern w:val="0"/>
                <w:sz w:val="20"/>
              </w:rPr>
              <w:t>)</w:t>
            </w:r>
            <w:r w:rsidRPr="004932ED">
              <w:rPr>
                <w:rFonts w:eastAsia="標楷體" w:hint="eastAsia"/>
                <w:kern w:val="0"/>
                <w:sz w:val="20"/>
              </w:rPr>
              <w:t>；</w:t>
            </w:r>
          </w:p>
          <w:p w14:paraId="1E1892CC" w14:textId="77777777" w:rsidR="002E1231" w:rsidRPr="004932ED" w:rsidRDefault="002E1231" w:rsidP="002B188C">
            <w:pPr>
              <w:widowControl/>
              <w:numPr>
                <w:ilvl w:val="0"/>
                <w:numId w:val="15"/>
              </w:numPr>
              <w:tabs>
                <w:tab w:val="num" w:pos="183"/>
              </w:tabs>
              <w:snapToGrid w:val="0"/>
              <w:spacing w:line="280" w:lineRule="exact"/>
              <w:ind w:left="183" w:hanging="183"/>
              <w:rPr>
                <w:rFonts w:eastAsia="標楷體"/>
                <w:kern w:val="0"/>
                <w:sz w:val="20"/>
              </w:rPr>
            </w:pPr>
            <w:r w:rsidRPr="004932ED">
              <w:rPr>
                <w:rFonts w:eastAsia="標楷體"/>
                <w:kern w:val="0"/>
                <w:sz w:val="20"/>
              </w:rPr>
              <w:t>計畫內部工作會、座談、諮詢等非對外公開會議，以</w:t>
            </w:r>
            <w:r w:rsidRPr="004932ED">
              <w:rPr>
                <w:rFonts w:eastAsia="標楷體"/>
                <w:kern w:val="0"/>
                <w:sz w:val="20"/>
              </w:rPr>
              <w:t>80</w:t>
            </w:r>
            <w:r w:rsidRPr="004932ED">
              <w:rPr>
                <w:rFonts w:eastAsia="標楷體"/>
                <w:kern w:val="0"/>
                <w:sz w:val="20"/>
              </w:rPr>
              <w:t>元</w:t>
            </w:r>
            <w:r w:rsidRPr="004932ED">
              <w:rPr>
                <w:rFonts w:eastAsia="標楷體"/>
                <w:kern w:val="0"/>
                <w:sz w:val="20"/>
              </w:rPr>
              <w:t>/</w:t>
            </w:r>
            <w:r w:rsidRPr="004932ED">
              <w:rPr>
                <w:rFonts w:eastAsia="標楷體"/>
                <w:kern w:val="0"/>
                <w:sz w:val="20"/>
              </w:rPr>
              <w:t>人次為原則</w:t>
            </w:r>
          </w:p>
          <w:p w14:paraId="1D586F30" w14:textId="77777777" w:rsidR="002E1231" w:rsidRPr="004932ED" w:rsidRDefault="002E1231" w:rsidP="002E1231">
            <w:pPr>
              <w:widowControl/>
              <w:snapToGrid w:val="0"/>
              <w:spacing w:line="280" w:lineRule="exact"/>
              <w:rPr>
                <w:rFonts w:eastAsia="標楷體"/>
                <w:b/>
                <w:bCs/>
                <w:kern w:val="0"/>
                <w:sz w:val="20"/>
              </w:rPr>
            </w:pPr>
            <w:r w:rsidRPr="004932ED">
              <w:rPr>
                <w:rFonts w:eastAsia="標楷體"/>
                <w:b/>
                <w:bCs/>
                <w:kern w:val="0"/>
                <w:sz w:val="20"/>
              </w:rPr>
              <w:t>例：</w:t>
            </w:r>
          </w:p>
          <w:p w14:paraId="64AE3D15" w14:textId="77777777" w:rsidR="002E1231" w:rsidRPr="004932ED" w:rsidRDefault="002E1231" w:rsidP="002E1231">
            <w:pPr>
              <w:snapToGrid w:val="0"/>
              <w:spacing w:line="280" w:lineRule="exact"/>
              <w:ind w:left="300" w:hangingChars="150" w:hanging="300"/>
              <w:rPr>
                <w:rFonts w:eastAsia="標楷體"/>
                <w:sz w:val="20"/>
              </w:rPr>
            </w:pPr>
            <w:r w:rsidRPr="004932ED">
              <w:rPr>
                <w:rFonts w:eastAsia="標楷體"/>
                <w:sz w:val="20"/>
              </w:rPr>
              <w:t xml:space="preserve">   </w:t>
            </w:r>
            <w:r w:rsidRPr="004932ED">
              <w:rPr>
                <w:rFonts w:eastAsia="標楷體"/>
                <w:sz w:val="20"/>
              </w:rPr>
              <w:t>元</w:t>
            </w:r>
            <w:r w:rsidRPr="004932ED">
              <w:rPr>
                <w:rFonts w:eastAsia="標楷體"/>
                <w:sz w:val="20"/>
              </w:rPr>
              <w:t xml:space="preserve">×   </w:t>
            </w:r>
            <w:r w:rsidRPr="004932ED">
              <w:rPr>
                <w:rFonts w:eastAsia="標楷體"/>
                <w:sz w:val="20"/>
              </w:rPr>
              <w:t>人次</w:t>
            </w:r>
            <w:r w:rsidRPr="004932ED">
              <w:rPr>
                <w:rFonts w:eastAsia="標楷體"/>
                <w:sz w:val="20"/>
              </w:rPr>
              <w:t xml:space="preserve">=   </w:t>
            </w:r>
            <w:r w:rsidRPr="004932ED">
              <w:rPr>
                <w:rFonts w:eastAsia="標楷體"/>
                <w:sz w:val="20"/>
              </w:rPr>
              <w:t>元</w:t>
            </w:r>
          </w:p>
        </w:tc>
        <w:tc>
          <w:tcPr>
            <w:tcW w:w="540" w:type="pct"/>
          </w:tcPr>
          <w:p w14:paraId="0B6A34C2"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035F35C2" w14:textId="77777777" w:rsidR="0041079F" w:rsidRPr="004932ED" w:rsidRDefault="00527694" w:rsidP="007A5FF4">
            <w:pPr>
              <w:pStyle w:val="af5"/>
              <w:numPr>
                <w:ilvl w:val="0"/>
                <w:numId w:val="41"/>
              </w:numPr>
              <w:snapToGrid w:val="0"/>
              <w:spacing w:line="240" w:lineRule="exact"/>
              <w:ind w:leftChars="0" w:hanging="252"/>
              <w:jc w:val="both"/>
              <w:rPr>
                <w:rFonts w:eastAsia="標楷體"/>
                <w:sz w:val="20"/>
                <w:szCs w:val="20"/>
              </w:rPr>
            </w:pPr>
            <w:r w:rsidRPr="004932ED">
              <w:rPr>
                <w:rFonts w:eastAsia="標楷體" w:hint="eastAsia"/>
                <w:sz w:val="20"/>
                <w:szCs w:val="20"/>
              </w:rPr>
              <w:t>午、晚餐每餐單價須於</w:t>
            </w:r>
            <w:r w:rsidRPr="004932ED">
              <w:rPr>
                <w:rFonts w:eastAsia="標楷體"/>
                <w:sz w:val="20"/>
                <w:szCs w:val="20"/>
              </w:rPr>
              <w:t>80</w:t>
            </w:r>
            <w:r w:rsidRPr="004932ED">
              <w:rPr>
                <w:rFonts w:eastAsia="標楷體" w:hint="eastAsia"/>
                <w:sz w:val="20"/>
                <w:szCs w:val="20"/>
              </w:rPr>
              <w:t>元範圍內供應</w:t>
            </w:r>
          </w:p>
          <w:p w14:paraId="5312CBC6" w14:textId="77777777" w:rsidR="0041079F" w:rsidRPr="004932ED" w:rsidRDefault="00527694" w:rsidP="007A5FF4">
            <w:pPr>
              <w:pStyle w:val="af5"/>
              <w:numPr>
                <w:ilvl w:val="0"/>
                <w:numId w:val="41"/>
              </w:numPr>
              <w:snapToGrid w:val="0"/>
              <w:spacing w:line="240" w:lineRule="exact"/>
              <w:ind w:leftChars="0" w:hanging="252"/>
              <w:jc w:val="both"/>
              <w:rPr>
                <w:rFonts w:eastAsia="標楷體"/>
                <w:sz w:val="20"/>
                <w:szCs w:val="20"/>
              </w:rPr>
            </w:pPr>
            <w:r w:rsidRPr="004932ED">
              <w:rPr>
                <w:rFonts w:eastAsia="標楷體" w:hint="eastAsia"/>
                <w:sz w:val="20"/>
                <w:szCs w:val="20"/>
              </w:rPr>
              <w:t>工作坊、研討、研習等活動：半日者，上限</w:t>
            </w:r>
            <w:r w:rsidRPr="004932ED">
              <w:rPr>
                <w:rFonts w:eastAsia="標楷體"/>
                <w:sz w:val="20"/>
                <w:szCs w:val="20"/>
              </w:rPr>
              <w:t xml:space="preserve">120 </w:t>
            </w:r>
            <w:r w:rsidRPr="004932ED">
              <w:rPr>
                <w:rFonts w:eastAsia="標楷體" w:hint="eastAsia"/>
                <w:sz w:val="20"/>
                <w:szCs w:val="20"/>
              </w:rPr>
              <w:t>元</w:t>
            </w:r>
            <w:r w:rsidRPr="004932ED">
              <w:rPr>
                <w:rFonts w:eastAsia="標楷體"/>
                <w:sz w:val="20"/>
                <w:szCs w:val="20"/>
              </w:rPr>
              <w:t>/</w:t>
            </w:r>
            <w:r w:rsidRPr="004932ED">
              <w:rPr>
                <w:rFonts w:eastAsia="標楷體" w:hint="eastAsia"/>
                <w:sz w:val="20"/>
                <w:szCs w:val="20"/>
              </w:rPr>
              <w:t>人日</w:t>
            </w:r>
            <w:r w:rsidRPr="004932ED">
              <w:rPr>
                <w:rFonts w:eastAsia="標楷體"/>
                <w:sz w:val="20"/>
                <w:szCs w:val="20"/>
              </w:rPr>
              <w:t>(1</w:t>
            </w:r>
            <w:r w:rsidRPr="004932ED">
              <w:rPr>
                <w:rFonts w:eastAsia="標楷體" w:hint="eastAsia"/>
                <w:sz w:val="20"/>
                <w:szCs w:val="20"/>
              </w:rPr>
              <w:t>次誤餐</w:t>
            </w:r>
            <w:r w:rsidRPr="004932ED">
              <w:rPr>
                <w:rFonts w:eastAsia="標楷體"/>
                <w:sz w:val="20"/>
                <w:szCs w:val="20"/>
              </w:rPr>
              <w:t xml:space="preserve">1 </w:t>
            </w:r>
            <w:r w:rsidRPr="004932ED">
              <w:rPr>
                <w:rFonts w:eastAsia="標楷體" w:hint="eastAsia"/>
                <w:sz w:val="20"/>
                <w:szCs w:val="20"/>
              </w:rPr>
              <w:t>次茶點</w:t>
            </w:r>
            <w:r w:rsidRPr="004932ED">
              <w:rPr>
                <w:rFonts w:eastAsia="標楷體"/>
                <w:sz w:val="20"/>
                <w:szCs w:val="20"/>
              </w:rPr>
              <w:t>)</w:t>
            </w:r>
            <w:r w:rsidRPr="004932ED">
              <w:rPr>
                <w:rFonts w:eastAsia="標楷體" w:hint="eastAsia"/>
                <w:sz w:val="20"/>
                <w:szCs w:val="20"/>
              </w:rPr>
              <w:t>；</w:t>
            </w:r>
            <w:r w:rsidRPr="004932ED">
              <w:rPr>
                <w:rFonts w:eastAsia="標楷體"/>
                <w:sz w:val="20"/>
                <w:szCs w:val="20"/>
              </w:rPr>
              <w:t xml:space="preserve">1 </w:t>
            </w:r>
            <w:r w:rsidRPr="004932ED">
              <w:rPr>
                <w:rFonts w:eastAsia="標楷體" w:hint="eastAsia"/>
                <w:sz w:val="20"/>
                <w:szCs w:val="20"/>
              </w:rPr>
              <w:t>日者，上限</w:t>
            </w:r>
            <w:r w:rsidRPr="004932ED">
              <w:rPr>
                <w:rFonts w:eastAsia="標楷體"/>
                <w:sz w:val="20"/>
                <w:szCs w:val="20"/>
              </w:rPr>
              <w:t xml:space="preserve">200 </w:t>
            </w:r>
            <w:r w:rsidRPr="004932ED">
              <w:rPr>
                <w:rFonts w:eastAsia="標楷體" w:hint="eastAsia"/>
                <w:sz w:val="20"/>
                <w:szCs w:val="20"/>
              </w:rPr>
              <w:t>元</w:t>
            </w:r>
            <w:r w:rsidRPr="004932ED">
              <w:rPr>
                <w:rFonts w:eastAsia="標楷體"/>
                <w:sz w:val="20"/>
                <w:szCs w:val="20"/>
              </w:rPr>
              <w:t>/</w:t>
            </w:r>
            <w:r w:rsidRPr="004932ED">
              <w:rPr>
                <w:rFonts w:eastAsia="標楷體" w:hint="eastAsia"/>
                <w:sz w:val="20"/>
                <w:szCs w:val="20"/>
              </w:rPr>
              <w:t>人日</w:t>
            </w:r>
            <w:r w:rsidRPr="004932ED">
              <w:rPr>
                <w:rFonts w:eastAsia="標楷體"/>
                <w:sz w:val="20"/>
                <w:szCs w:val="20"/>
              </w:rPr>
              <w:t xml:space="preserve">(2 </w:t>
            </w:r>
            <w:r w:rsidRPr="004932ED">
              <w:rPr>
                <w:rFonts w:eastAsia="標楷體" w:hint="eastAsia"/>
                <w:sz w:val="20"/>
                <w:szCs w:val="20"/>
              </w:rPr>
              <w:t>次誤餐</w:t>
            </w:r>
            <w:r w:rsidRPr="004932ED">
              <w:rPr>
                <w:rFonts w:eastAsia="標楷體"/>
                <w:sz w:val="20"/>
                <w:szCs w:val="20"/>
              </w:rPr>
              <w:t xml:space="preserve">1 </w:t>
            </w:r>
            <w:r w:rsidRPr="004932ED">
              <w:rPr>
                <w:rFonts w:eastAsia="標楷體" w:hint="eastAsia"/>
                <w:sz w:val="20"/>
                <w:szCs w:val="20"/>
              </w:rPr>
              <w:t>茶點</w:t>
            </w:r>
            <w:r w:rsidRPr="004932ED">
              <w:rPr>
                <w:rFonts w:eastAsia="標楷體"/>
                <w:sz w:val="20"/>
                <w:szCs w:val="20"/>
              </w:rPr>
              <w:t>)</w:t>
            </w:r>
            <w:r w:rsidRPr="004932ED">
              <w:rPr>
                <w:rFonts w:eastAsia="標楷體" w:hint="eastAsia"/>
                <w:sz w:val="20"/>
                <w:szCs w:val="20"/>
              </w:rPr>
              <w:t>；</w:t>
            </w:r>
          </w:p>
          <w:p w14:paraId="732EADFD" w14:textId="77777777" w:rsidR="0041079F" w:rsidRPr="004932ED" w:rsidRDefault="00527694" w:rsidP="007A5FF4">
            <w:pPr>
              <w:pStyle w:val="af5"/>
              <w:numPr>
                <w:ilvl w:val="0"/>
                <w:numId w:val="41"/>
              </w:numPr>
              <w:snapToGrid w:val="0"/>
              <w:spacing w:line="240" w:lineRule="exact"/>
              <w:ind w:leftChars="0" w:hanging="252"/>
              <w:jc w:val="both"/>
              <w:rPr>
                <w:rFonts w:eastAsia="標楷體"/>
                <w:sz w:val="20"/>
                <w:szCs w:val="20"/>
              </w:rPr>
            </w:pPr>
            <w:r w:rsidRPr="004932ED">
              <w:rPr>
                <w:rFonts w:eastAsia="標楷體" w:hint="eastAsia"/>
                <w:sz w:val="20"/>
                <w:szCs w:val="20"/>
              </w:rPr>
              <w:t>計畫內部工作會議、座談、諮詢等非對外公開會議，以</w:t>
            </w:r>
            <w:r w:rsidRPr="004932ED">
              <w:rPr>
                <w:rFonts w:eastAsia="標楷體"/>
                <w:sz w:val="20"/>
                <w:szCs w:val="20"/>
              </w:rPr>
              <w:t xml:space="preserve">80 </w:t>
            </w:r>
            <w:r w:rsidRPr="004932ED">
              <w:rPr>
                <w:rFonts w:eastAsia="標楷體" w:hint="eastAsia"/>
                <w:sz w:val="20"/>
                <w:szCs w:val="20"/>
              </w:rPr>
              <w:t>元</w:t>
            </w:r>
            <w:r w:rsidRPr="004932ED">
              <w:rPr>
                <w:rFonts w:eastAsia="標楷體"/>
                <w:sz w:val="20"/>
                <w:szCs w:val="20"/>
              </w:rPr>
              <w:t>/</w:t>
            </w:r>
            <w:r w:rsidRPr="004932ED">
              <w:rPr>
                <w:rFonts w:eastAsia="標楷體" w:hint="eastAsia"/>
                <w:sz w:val="20"/>
                <w:szCs w:val="20"/>
              </w:rPr>
              <w:t>人次為原則。</w:t>
            </w:r>
          </w:p>
          <w:p w14:paraId="0476C00F" w14:textId="2A6B587E" w:rsidR="002E1231" w:rsidRPr="004932ED" w:rsidRDefault="00527694" w:rsidP="007A5FF4">
            <w:pPr>
              <w:pStyle w:val="af5"/>
              <w:numPr>
                <w:ilvl w:val="0"/>
                <w:numId w:val="41"/>
              </w:numPr>
              <w:snapToGrid w:val="0"/>
              <w:spacing w:line="240" w:lineRule="exact"/>
              <w:ind w:leftChars="0" w:hanging="252"/>
              <w:jc w:val="both"/>
              <w:rPr>
                <w:rFonts w:eastAsia="標楷體"/>
                <w:sz w:val="20"/>
                <w:szCs w:val="20"/>
              </w:rPr>
            </w:pPr>
            <w:r w:rsidRPr="004932ED">
              <w:rPr>
                <w:rFonts w:eastAsia="標楷體" w:hint="eastAsia"/>
                <w:sz w:val="20"/>
                <w:szCs w:val="20"/>
              </w:rPr>
              <w:t>依據「教育部及所屬機關</w:t>
            </w:r>
            <w:r w:rsidRPr="004932ED">
              <w:rPr>
                <w:rFonts w:eastAsia="標楷體"/>
                <w:sz w:val="20"/>
                <w:szCs w:val="20"/>
              </w:rPr>
              <w:t>(</w:t>
            </w:r>
            <w:r w:rsidRPr="004932ED">
              <w:rPr>
                <w:rFonts w:eastAsia="標楷體" w:hint="eastAsia"/>
                <w:sz w:val="20"/>
                <w:szCs w:val="20"/>
              </w:rPr>
              <w:t>構</w:t>
            </w:r>
            <w:r w:rsidRPr="004932ED">
              <w:rPr>
                <w:rFonts w:eastAsia="標楷體"/>
                <w:sz w:val="20"/>
                <w:szCs w:val="20"/>
              </w:rPr>
              <w:t>)</w:t>
            </w:r>
            <w:r w:rsidRPr="004932ED">
              <w:rPr>
                <w:rFonts w:eastAsia="標楷體" w:hint="eastAsia"/>
                <w:sz w:val="20"/>
                <w:szCs w:val="20"/>
              </w:rPr>
              <w:t>辦理各類會議講習訓練與研討</w:t>
            </w:r>
            <w:r w:rsidRPr="004932ED">
              <w:rPr>
                <w:rFonts w:eastAsia="標楷體"/>
                <w:sz w:val="20"/>
                <w:szCs w:val="20"/>
              </w:rPr>
              <w:t>(</w:t>
            </w:r>
            <w:r w:rsidRPr="004932ED">
              <w:rPr>
                <w:rFonts w:eastAsia="標楷體" w:hint="eastAsia"/>
                <w:sz w:val="20"/>
                <w:szCs w:val="20"/>
              </w:rPr>
              <w:t>習</w:t>
            </w:r>
            <w:r w:rsidRPr="004932ED">
              <w:rPr>
                <w:rFonts w:eastAsia="標楷體"/>
                <w:sz w:val="20"/>
                <w:szCs w:val="20"/>
              </w:rPr>
              <w:t>)</w:t>
            </w:r>
            <w:r w:rsidRPr="004932ED">
              <w:rPr>
                <w:rFonts w:eastAsia="標楷體" w:hint="eastAsia"/>
                <w:sz w:val="20"/>
                <w:szCs w:val="20"/>
              </w:rPr>
              <w:t>會管理要點」核實報支。</w:t>
            </w:r>
          </w:p>
        </w:tc>
      </w:tr>
      <w:tr w:rsidR="004932ED" w:rsidRPr="004932ED" w14:paraId="6679B28A" w14:textId="77777777" w:rsidTr="000A7FC8">
        <w:trPr>
          <w:gridAfter w:val="1"/>
          <w:wAfter w:w="4" w:type="pct"/>
          <w:jc w:val="center"/>
        </w:trPr>
        <w:tc>
          <w:tcPr>
            <w:tcW w:w="174" w:type="pct"/>
            <w:vMerge/>
            <w:vAlign w:val="center"/>
          </w:tcPr>
          <w:p w14:paraId="16A92733" w14:textId="77777777" w:rsidR="002E1231" w:rsidRPr="004932ED" w:rsidRDefault="002E1231" w:rsidP="002E1231">
            <w:pPr>
              <w:jc w:val="center"/>
              <w:rPr>
                <w:rFonts w:eastAsia="標楷體"/>
                <w:b/>
              </w:rPr>
            </w:pPr>
          </w:p>
        </w:tc>
        <w:tc>
          <w:tcPr>
            <w:tcW w:w="470" w:type="pct"/>
            <w:vAlign w:val="center"/>
          </w:tcPr>
          <w:p w14:paraId="7251992E" w14:textId="77777777" w:rsidR="002E1231" w:rsidRPr="004932ED" w:rsidRDefault="002E1231" w:rsidP="002E1231">
            <w:pPr>
              <w:rPr>
                <w:rFonts w:eastAsia="標楷體"/>
              </w:rPr>
            </w:pPr>
            <w:r w:rsidRPr="004932ED">
              <w:rPr>
                <w:rFonts w:eastAsia="標楷體"/>
              </w:rPr>
              <w:t>宿費</w:t>
            </w:r>
          </w:p>
        </w:tc>
        <w:tc>
          <w:tcPr>
            <w:tcW w:w="2158" w:type="pct"/>
            <w:vAlign w:val="center"/>
          </w:tcPr>
          <w:p w14:paraId="3F6E68C1" w14:textId="1EEBA4B8" w:rsidR="002E1231" w:rsidRPr="004932ED" w:rsidRDefault="002E1231" w:rsidP="002B188C">
            <w:pPr>
              <w:widowControl/>
              <w:numPr>
                <w:ilvl w:val="0"/>
                <w:numId w:val="15"/>
              </w:numPr>
              <w:tabs>
                <w:tab w:val="num" w:pos="183"/>
              </w:tabs>
              <w:snapToGrid w:val="0"/>
              <w:spacing w:line="280" w:lineRule="exact"/>
              <w:ind w:left="183" w:hanging="183"/>
              <w:rPr>
                <w:rFonts w:eastAsia="標楷體"/>
                <w:kern w:val="0"/>
                <w:sz w:val="20"/>
              </w:rPr>
            </w:pPr>
            <w:r w:rsidRPr="004932ED">
              <w:rPr>
                <w:rFonts w:eastAsia="標楷體"/>
                <w:kern w:val="0"/>
                <w:sz w:val="20"/>
              </w:rPr>
              <w:t>每人每日住宿費上限</w:t>
            </w:r>
            <w:r w:rsidRPr="004932ED">
              <w:rPr>
                <w:rFonts w:eastAsia="標楷體"/>
                <w:kern w:val="0"/>
                <w:sz w:val="20"/>
              </w:rPr>
              <w:t>1,</w:t>
            </w:r>
            <w:r w:rsidR="004440D9" w:rsidRPr="004932ED">
              <w:rPr>
                <w:rFonts w:eastAsia="標楷體"/>
                <w:kern w:val="0"/>
                <w:sz w:val="20"/>
              </w:rPr>
              <w:t>6</w:t>
            </w:r>
            <w:r w:rsidRPr="004932ED">
              <w:rPr>
                <w:rFonts w:eastAsia="標楷體"/>
                <w:kern w:val="0"/>
                <w:sz w:val="20"/>
              </w:rPr>
              <w:t>00-1,</w:t>
            </w:r>
            <w:r w:rsidR="004440D9" w:rsidRPr="004932ED">
              <w:rPr>
                <w:rFonts w:eastAsia="標楷體"/>
                <w:kern w:val="0"/>
                <w:sz w:val="20"/>
              </w:rPr>
              <w:t>8</w:t>
            </w:r>
            <w:r w:rsidRPr="004932ED">
              <w:rPr>
                <w:rFonts w:eastAsia="標楷體"/>
                <w:kern w:val="0"/>
                <w:sz w:val="20"/>
              </w:rPr>
              <w:t>00</w:t>
            </w:r>
            <w:r w:rsidRPr="004932ED">
              <w:rPr>
                <w:rFonts w:eastAsia="標楷體" w:hint="eastAsia"/>
                <w:kern w:val="0"/>
                <w:sz w:val="20"/>
              </w:rPr>
              <w:t>元</w:t>
            </w:r>
            <w:r w:rsidRPr="004932ED">
              <w:rPr>
                <w:rFonts w:eastAsia="標楷體"/>
                <w:kern w:val="0"/>
                <w:sz w:val="20"/>
              </w:rPr>
              <w:t>；參加對象為政府機關學校以外之人士者，每日住宿費上限</w:t>
            </w:r>
            <w:r w:rsidRPr="004932ED">
              <w:rPr>
                <w:rFonts w:eastAsia="標楷體"/>
                <w:kern w:val="0"/>
                <w:sz w:val="20"/>
              </w:rPr>
              <w:t>1,600</w:t>
            </w:r>
            <w:r w:rsidRPr="004932ED">
              <w:rPr>
                <w:rFonts w:eastAsia="標楷體"/>
                <w:kern w:val="0"/>
                <w:sz w:val="20"/>
              </w:rPr>
              <w:t>元</w:t>
            </w:r>
          </w:p>
          <w:p w14:paraId="16330E62" w14:textId="3955794C" w:rsidR="002E1231" w:rsidRPr="004932ED" w:rsidRDefault="002E1231" w:rsidP="002B188C">
            <w:pPr>
              <w:widowControl/>
              <w:numPr>
                <w:ilvl w:val="0"/>
                <w:numId w:val="15"/>
              </w:numPr>
              <w:tabs>
                <w:tab w:val="num" w:pos="183"/>
              </w:tabs>
              <w:snapToGrid w:val="0"/>
              <w:spacing w:line="280" w:lineRule="exact"/>
              <w:ind w:left="183" w:hanging="183"/>
              <w:rPr>
                <w:rFonts w:eastAsia="標楷體"/>
                <w:b/>
                <w:sz w:val="20"/>
              </w:rPr>
            </w:pPr>
            <w:r w:rsidRPr="004932ED">
              <w:rPr>
                <w:rFonts w:eastAsia="標楷體"/>
                <w:kern w:val="0"/>
                <w:sz w:val="20"/>
              </w:rPr>
              <w:t>受邀貴賓</w:t>
            </w:r>
            <w:r w:rsidRPr="004932ED">
              <w:rPr>
                <w:rFonts w:eastAsia="標楷體"/>
                <w:kern w:val="0"/>
                <w:sz w:val="20"/>
              </w:rPr>
              <w:t>/</w:t>
            </w:r>
            <w:r w:rsidRPr="004932ED">
              <w:rPr>
                <w:rFonts w:eastAsia="標楷體"/>
                <w:kern w:val="0"/>
                <w:sz w:val="20"/>
              </w:rPr>
              <w:t>工作人員住宿費</w:t>
            </w:r>
          </w:p>
          <w:p w14:paraId="3FBB8285" w14:textId="7719FF12" w:rsidR="002E1231" w:rsidRPr="004932ED" w:rsidRDefault="002E1231" w:rsidP="002E1231">
            <w:pPr>
              <w:snapToGrid w:val="0"/>
              <w:spacing w:line="280" w:lineRule="exact"/>
              <w:ind w:left="300" w:hangingChars="150" w:hanging="300"/>
              <w:rPr>
                <w:rFonts w:eastAsia="標楷體"/>
                <w:bCs/>
                <w:kern w:val="0"/>
                <w:sz w:val="20"/>
              </w:rPr>
            </w:pPr>
            <w:r w:rsidRPr="004932ED">
              <w:rPr>
                <w:rFonts w:eastAsia="標楷體"/>
                <w:sz w:val="20"/>
              </w:rPr>
              <w:t xml:space="preserve">     </w:t>
            </w:r>
            <w:r w:rsidRPr="004932ED">
              <w:rPr>
                <w:rFonts w:eastAsia="標楷體"/>
                <w:sz w:val="20"/>
              </w:rPr>
              <w:t>元</w:t>
            </w:r>
            <w:r w:rsidRPr="004932ED">
              <w:rPr>
                <w:rFonts w:eastAsia="標楷體"/>
                <w:sz w:val="20"/>
              </w:rPr>
              <w:t xml:space="preserve">×   </w:t>
            </w:r>
            <w:r w:rsidRPr="004932ED">
              <w:rPr>
                <w:rFonts w:eastAsia="標楷體"/>
                <w:sz w:val="20"/>
              </w:rPr>
              <w:t>人次</w:t>
            </w:r>
            <w:r w:rsidRPr="004932ED">
              <w:rPr>
                <w:rFonts w:eastAsia="標楷體"/>
                <w:sz w:val="20"/>
              </w:rPr>
              <w:t xml:space="preserve">=   </w:t>
            </w:r>
            <w:r w:rsidRPr="004932ED">
              <w:rPr>
                <w:rFonts w:eastAsia="標楷體"/>
                <w:sz w:val="20"/>
              </w:rPr>
              <w:t>元</w:t>
            </w:r>
          </w:p>
        </w:tc>
        <w:tc>
          <w:tcPr>
            <w:tcW w:w="540" w:type="pct"/>
          </w:tcPr>
          <w:p w14:paraId="178AF5A5"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48FE7FCD" w14:textId="762727C9" w:rsidR="002E1231" w:rsidRPr="004932ED" w:rsidRDefault="00300A02" w:rsidP="002E1231">
            <w:pPr>
              <w:tabs>
                <w:tab w:val="left" w:pos="1744"/>
              </w:tabs>
              <w:snapToGrid w:val="0"/>
              <w:ind w:leftChars="-1" w:left="-2" w:firstLineChars="1" w:firstLine="2"/>
              <w:rPr>
                <w:rFonts w:eastAsia="標楷體"/>
                <w:sz w:val="20"/>
              </w:rPr>
            </w:pPr>
            <w:r w:rsidRPr="004932ED">
              <w:rPr>
                <w:rFonts w:eastAsia="標楷體" w:hint="eastAsia"/>
                <w:sz w:val="20"/>
              </w:rPr>
              <w:t>依國內出差旅費報支要點核實報支</w:t>
            </w:r>
            <w:r w:rsidR="0041079F" w:rsidRPr="004932ED">
              <w:rPr>
                <w:rFonts w:eastAsia="標楷體" w:hint="eastAsia"/>
                <w:sz w:val="20"/>
              </w:rPr>
              <w:t>。</w:t>
            </w:r>
          </w:p>
        </w:tc>
      </w:tr>
      <w:tr w:rsidR="004932ED" w:rsidRPr="004932ED" w14:paraId="3996F758" w14:textId="77777777" w:rsidTr="000A7FC8">
        <w:trPr>
          <w:gridAfter w:val="1"/>
          <w:wAfter w:w="4" w:type="pct"/>
          <w:jc w:val="center"/>
        </w:trPr>
        <w:tc>
          <w:tcPr>
            <w:tcW w:w="174" w:type="pct"/>
            <w:vMerge/>
            <w:vAlign w:val="center"/>
          </w:tcPr>
          <w:p w14:paraId="65C33484" w14:textId="77777777" w:rsidR="002E1231" w:rsidRPr="004932ED" w:rsidRDefault="002E1231" w:rsidP="002E1231">
            <w:pPr>
              <w:jc w:val="center"/>
              <w:rPr>
                <w:rFonts w:eastAsia="標楷體"/>
                <w:b/>
              </w:rPr>
            </w:pPr>
          </w:p>
        </w:tc>
        <w:tc>
          <w:tcPr>
            <w:tcW w:w="470" w:type="pct"/>
            <w:vAlign w:val="center"/>
          </w:tcPr>
          <w:p w14:paraId="0CC2AABC" w14:textId="77777777" w:rsidR="002E1231" w:rsidRPr="004932ED" w:rsidRDefault="002E1231" w:rsidP="002E1231">
            <w:pPr>
              <w:rPr>
                <w:rFonts w:eastAsia="標楷體"/>
              </w:rPr>
            </w:pPr>
            <w:r w:rsidRPr="004932ED">
              <w:rPr>
                <w:rFonts w:eastAsia="標楷體"/>
              </w:rPr>
              <w:t>印刷費</w:t>
            </w:r>
          </w:p>
        </w:tc>
        <w:tc>
          <w:tcPr>
            <w:tcW w:w="2158" w:type="pct"/>
            <w:vAlign w:val="center"/>
          </w:tcPr>
          <w:p w14:paraId="231CAEAA" w14:textId="1F1B3213" w:rsidR="002E1231" w:rsidRPr="004932ED" w:rsidRDefault="002E1231">
            <w:pPr>
              <w:widowControl/>
              <w:snapToGrid w:val="0"/>
              <w:spacing w:line="280" w:lineRule="exact"/>
              <w:rPr>
                <w:rFonts w:eastAsia="標楷體"/>
                <w:b/>
                <w:sz w:val="20"/>
              </w:rPr>
            </w:pPr>
          </w:p>
        </w:tc>
        <w:tc>
          <w:tcPr>
            <w:tcW w:w="540" w:type="pct"/>
          </w:tcPr>
          <w:p w14:paraId="1E65645C"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6F319C60" w14:textId="77777777" w:rsidR="0041079F" w:rsidRPr="004932ED" w:rsidRDefault="0041079F" w:rsidP="007A5FF4">
            <w:pPr>
              <w:pStyle w:val="af5"/>
              <w:widowControl/>
              <w:numPr>
                <w:ilvl w:val="0"/>
                <w:numId w:val="42"/>
              </w:numPr>
              <w:spacing w:line="280" w:lineRule="exact"/>
              <w:ind w:leftChars="0"/>
              <w:jc w:val="both"/>
              <w:rPr>
                <w:rFonts w:eastAsia="標楷體"/>
                <w:sz w:val="20"/>
              </w:rPr>
            </w:pPr>
            <w:r w:rsidRPr="004932ED">
              <w:rPr>
                <w:rFonts w:eastAsia="標楷體" w:hint="eastAsia"/>
                <w:sz w:val="20"/>
              </w:rPr>
              <w:t>辦理相關會議資料、各項報告、徵件資料、期中</w:t>
            </w:r>
            <w:r w:rsidRPr="004932ED">
              <w:rPr>
                <w:rFonts w:eastAsia="標楷體"/>
                <w:sz w:val="20"/>
              </w:rPr>
              <w:t>/</w:t>
            </w:r>
            <w:r w:rsidRPr="004932ED">
              <w:rPr>
                <w:rFonts w:eastAsia="標楷體" w:hint="eastAsia"/>
                <w:sz w:val="20"/>
              </w:rPr>
              <w:t>末報告印製、教材等文件、活動手冊、海報及文宣等相關文件或資料之影印與裝訂費用。</w:t>
            </w:r>
          </w:p>
          <w:p w14:paraId="32C7E488" w14:textId="1A274292" w:rsidR="002E1231" w:rsidRPr="004932ED" w:rsidRDefault="00300A02" w:rsidP="007A5FF4">
            <w:pPr>
              <w:pStyle w:val="af5"/>
              <w:widowControl/>
              <w:numPr>
                <w:ilvl w:val="0"/>
                <w:numId w:val="42"/>
              </w:numPr>
              <w:spacing w:line="280" w:lineRule="exact"/>
              <w:ind w:leftChars="0"/>
              <w:jc w:val="both"/>
              <w:rPr>
                <w:rFonts w:eastAsia="標楷體"/>
                <w:sz w:val="20"/>
              </w:rPr>
            </w:pPr>
            <w:r w:rsidRPr="004932ED">
              <w:rPr>
                <w:rFonts w:eastAsia="標楷體" w:hint="eastAsia"/>
                <w:sz w:val="20"/>
              </w:rPr>
              <w:t>核實報支</w:t>
            </w:r>
            <w:r w:rsidR="0041079F" w:rsidRPr="004932ED">
              <w:rPr>
                <w:rFonts w:eastAsia="標楷體" w:hint="eastAsia"/>
                <w:sz w:val="20"/>
              </w:rPr>
              <w:t>。</w:t>
            </w:r>
          </w:p>
        </w:tc>
      </w:tr>
      <w:tr w:rsidR="004932ED" w:rsidRPr="004932ED" w14:paraId="4F6EE488" w14:textId="77777777" w:rsidTr="000A7FC8">
        <w:trPr>
          <w:gridAfter w:val="1"/>
          <w:wAfter w:w="4" w:type="pct"/>
          <w:jc w:val="center"/>
        </w:trPr>
        <w:tc>
          <w:tcPr>
            <w:tcW w:w="174" w:type="pct"/>
            <w:vMerge/>
            <w:vAlign w:val="center"/>
          </w:tcPr>
          <w:p w14:paraId="6F9BBED0" w14:textId="77777777" w:rsidR="002E1231" w:rsidRPr="004932ED" w:rsidRDefault="002E1231" w:rsidP="002E1231">
            <w:pPr>
              <w:jc w:val="center"/>
              <w:rPr>
                <w:rFonts w:eastAsia="標楷體"/>
                <w:b/>
              </w:rPr>
            </w:pPr>
          </w:p>
        </w:tc>
        <w:tc>
          <w:tcPr>
            <w:tcW w:w="470" w:type="pct"/>
            <w:vAlign w:val="center"/>
          </w:tcPr>
          <w:p w14:paraId="44F41538" w14:textId="77777777" w:rsidR="002E1231" w:rsidRPr="004932ED" w:rsidRDefault="002E1231" w:rsidP="002E1231">
            <w:pPr>
              <w:rPr>
                <w:rFonts w:eastAsia="標楷體"/>
              </w:rPr>
            </w:pPr>
            <w:r w:rsidRPr="004932ED">
              <w:rPr>
                <w:rFonts w:eastAsia="標楷體"/>
              </w:rPr>
              <w:t>保險費</w:t>
            </w:r>
          </w:p>
        </w:tc>
        <w:tc>
          <w:tcPr>
            <w:tcW w:w="2158" w:type="pct"/>
            <w:vAlign w:val="center"/>
          </w:tcPr>
          <w:p w14:paraId="62DECF4C" w14:textId="35C0CEF0" w:rsidR="002E1231" w:rsidRPr="004932ED" w:rsidRDefault="002E1231">
            <w:pPr>
              <w:widowControl/>
              <w:snapToGrid w:val="0"/>
              <w:spacing w:line="280" w:lineRule="exact"/>
              <w:rPr>
                <w:rFonts w:eastAsia="標楷體"/>
                <w:sz w:val="20"/>
              </w:rPr>
            </w:pPr>
          </w:p>
        </w:tc>
        <w:tc>
          <w:tcPr>
            <w:tcW w:w="540" w:type="pct"/>
          </w:tcPr>
          <w:p w14:paraId="18C37B2A"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1E58CAF5" w14:textId="40CFA4B4" w:rsidR="002E1231" w:rsidRPr="004932ED" w:rsidRDefault="00300A02" w:rsidP="002E1231">
            <w:pPr>
              <w:widowControl/>
              <w:snapToGrid w:val="0"/>
              <w:spacing w:line="280" w:lineRule="exact"/>
              <w:rPr>
                <w:rFonts w:eastAsia="標楷體"/>
                <w:sz w:val="20"/>
              </w:rPr>
            </w:pPr>
            <w:r w:rsidRPr="004932ED">
              <w:rPr>
                <w:rFonts w:eastAsia="標楷體" w:hint="eastAsia"/>
                <w:sz w:val="20"/>
              </w:rPr>
              <w:t>核實報支</w:t>
            </w:r>
            <w:r w:rsidRPr="004932ED">
              <w:rPr>
                <w:rFonts w:eastAsia="標楷體"/>
                <w:sz w:val="20"/>
              </w:rPr>
              <w:t>(</w:t>
            </w:r>
            <w:r w:rsidRPr="004932ED">
              <w:rPr>
                <w:rFonts w:eastAsia="標楷體" w:hint="eastAsia"/>
                <w:sz w:val="20"/>
              </w:rPr>
              <w:t>軍公教人員除外</w:t>
            </w:r>
            <w:r w:rsidRPr="004932ED">
              <w:rPr>
                <w:rFonts w:eastAsia="標楷體"/>
                <w:sz w:val="20"/>
              </w:rPr>
              <w:t>)</w:t>
            </w:r>
          </w:p>
        </w:tc>
      </w:tr>
      <w:tr w:rsidR="004932ED" w:rsidRPr="004932ED" w14:paraId="784CD0B1" w14:textId="77777777" w:rsidTr="000A7FC8">
        <w:trPr>
          <w:gridAfter w:val="1"/>
          <w:wAfter w:w="4" w:type="pct"/>
          <w:jc w:val="center"/>
        </w:trPr>
        <w:tc>
          <w:tcPr>
            <w:tcW w:w="174" w:type="pct"/>
            <w:vMerge/>
            <w:vAlign w:val="center"/>
          </w:tcPr>
          <w:p w14:paraId="6C4212D7" w14:textId="77777777" w:rsidR="002E1231" w:rsidRPr="004932ED" w:rsidRDefault="002E1231" w:rsidP="002E1231">
            <w:pPr>
              <w:jc w:val="center"/>
              <w:rPr>
                <w:rFonts w:eastAsia="標楷體"/>
                <w:b/>
              </w:rPr>
            </w:pPr>
          </w:p>
        </w:tc>
        <w:tc>
          <w:tcPr>
            <w:tcW w:w="470" w:type="pct"/>
            <w:vAlign w:val="center"/>
          </w:tcPr>
          <w:p w14:paraId="3DD9AF5A" w14:textId="77777777" w:rsidR="002E1231" w:rsidRPr="004932ED" w:rsidRDefault="002E1231" w:rsidP="002E1231">
            <w:pPr>
              <w:rPr>
                <w:rFonts w:eastAsia="標楷體"/>
              </w:rPr>
            </w:pPr>
            <w:r w:rsidRPr="004932ED">
              <w:rPr>
                <w:rFonts w:eastAsia="標楷體"/>
              </w:rPr>
              <w:t>實驗材料費</w:t>
            </w:r>
          </w:p>
        </w:tc>
        <w:tc>
          <w:tcPr>
            <w:tcW w:w="2158" w:type="pct"/>
            <w:vAlign w:val="center"/>
          </w:tcPr>
          <w:p w14:paraId="6328E33D" w14:textId="77777777" w:rsidR="002E1231" w:rsidRPr="004932ED" w:rsidRDefault="002E1231" w:rsidP="002B188C">
            <w:pPr>
              <w:widowControl/>
              <w:numPr>
                <w:ilvl w:val="0"/>
                <w:numId w:val="14"/>
              </w:numPr>
              <w:tabs>
                <w:tab w:val="num" w:pos="183"/>
              </w:tabs>
              <w:snapToGrid w:val="0"/>
              <w:spacing w:line="280" w:lineRule="exact"/>
              <w:ind w:left="183" w:hanging="183"/>
              <w:rPr>
                <w:rFonts w:eastAsia="標楷體"/>
                <w:bCs/>
                <w:sz w:val="20"/>
              </w:rPr>
            </w:pPr>
            <w:r w:rsidRPr="004932ED">
              <w:rPr>
                <w:rFonts w:eastAsia="標楷體"/>
                <w:bCs/>
                <w:sz w:val="20"/>
              </w:rPr>
              <w:t>開授實習等課程得依需求編列實驗材料費，包括課程開授所需實驗材料，</w:t>
            </w:r>
            <w:r w:rsidRPr="004932ED">
              <w:rPr>
                <w:rFonts w:eastAsia="標楷體"/>
                <w:b/>
                <w:bCs/>
                <w:sz w:val="20"/>
              </w:rPr>
              <w:t>但不含紙張、文具、碳粉匣等一般耗材</w:t>
            </w:r>
            <w:r w:rsidRPr="004932ED">
              <w:rPr>
                <w:rFonts w:eastAsia="標楷體"/>
                <w:bCs/>
                <w:sz w:val="20"/>
              </w:rPr>
              <w:t>，且以補助款之</w:t>
            </w:r>
            <w:r w:rsidRPr="004932ED">
              <w:rPr>
                <w:rFonts w:eastAsia="標楷體"/>
                <w:bCs/>
                <w:sz w:val="20"/>
              </w:rPr>
              <w:t>20%</w:t>
            </w:r>
            <w:r w:rsidRPr="004932ED">
              <w:rPr>
                <w:rFonts w:eastAsia="標楷體"/>
                <w:bCs/>
                <w:sz w:val="20"/>
              </w:rPr>
              <w:t>元為限。</w:t>
            </w:r>
          </w:p>
          <w:p w14:paraId="32A2894E" w14:textId="77777777" w:rsidR="002E1231" w:rsidRPr="004932ED" w:rsidRDefault="002E1231" w:rsidP="002B188C">
            <w:pPr>
              <w:widowControl/>
              <w:numPr>
                <w:ilvl w:val="0"/>
                <w:numId w:val="14"/>
              </w:numPr>
              <w:tabs>
                <w:tab w:val="num" w:pos="183"/>
              </w:tabs>
              <w:snapToGrid w:val="0"/>
              <w:spacing w:line="280" w:lineRule="exact"/>
              <w:ind w:left="183" w:hanging="183"/>
              <w:rPr>
                <w:rFonts w:eastAsia="標楷體"/>
                <w:bCs/>
                <w:sz w:val="20"/>
              </w:rPr>
            </w:pPr>
            <w:r w:rsidRPr="004932ED">
              <w:rPr>
                <w:rFonts w:eastAsia="標楷體"/>
                <w:bCs/>
                <w:sz w:val="20"/>
              </w:rPr>
              <w:lastRenderedPageBreak/>
              <w:t>請簡列材料明細。</w:t>
            </w:r>
          </w:p>
          <w:p w14:paraId="207A4FA0" w14:textId="78EE6D39" w:rsidR="002E1231" w:rsidRPr="004932ED" w:rsidRDefault="002E1231" w:rsidP="002E1231">
            <w:pPr>
              <w:widowControl/>
              <w:snapToGrid w:val="0"/>
              <w:spacing w:line="280" w:lineRule="exact"/>
              <w:rPr>
                <w:rFonts w:eastAsia="標楷體"/>
                <w:b/>
                <w:sz w:val="20"/>
              </w:rPr>
            </w:pPr>
          </w:p>
        </w:tc>
        <w:tc>
          <w:tcPr>
            <w:tcW w:w="540" w:type="pct"/>
          </w:tcPr>
          <w:p w14:paraId="0F4D823F"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2B8A6B8D" w14:textId="38C5D6BA" w:rsidR="002E1231" w:rsidRPr="004932ED" w:rsidRDefault="00527694" w:rsidP="002E1231">
            <w:pPr>
              <w:widowControl/>
              <w:snapToGrid w:val="0"/>
              <w:spacing w:line="280" w:lineRule="exact"/>
              <w:rPr>
                <w:rFonts w:eastAsia="標楷體"/>
                <w:bCs/>
                <w:sz w:val="20"/>
              </w:rPr>
            </w:pPr>
            <w:r w:rsidRPr="004932ED">
              <w:rPr>
                <w:rFonts w:eastAsia="標楷體" w:hint="eastAsia"/>
                <w:sz w:val="20"/>
              </w:rPr>
              <w:t>核實報支</w:t>
            </w:r>
          </w:p>
        </w:tc>
      </w:tr>
      <w:tr w:rsidR="004932ED" w:rsidRPr="004932ED" w14:paraId="43A5F3EA" w14:textId="77777777" w:rsidTr="000A7FC8">
        <w:trPr>
          <w:gridAfter w:val="1"/>
          <w:wAfter w:w="4" w:type="pct"/>
          <w:jc w:val="center"/>
        </w:trPr>
        <w:tc>
          <w:tcPr>
            <w:tcW w:w="174" w:type="pct"/>
            <w:vMerge/>
            <w:vAlign w:val="center"/>
          </w:tcPr>
          <w:p w14:paraId="35EF19A7" w14:textId="77777777" w:rsidR="002E1231" w:rsidRPr="004932ED" w:rsidRDefault="002E1231" w:rsidP="002E1231">
            <w:pPr>
              <w:jc w:val="center"/>
              <w:rPr>
                <w:rFonts w:eastAsia="標楷體"/>
                <w:b/>
              </w:rPr>
            </w:pPr>
          </w:p>
        </w:tc>
        <w:tc>
          <w:tcPr>
            <w:tcW w:w="470" w:type="pct"/>
            <w:vAlign w:val="center"/>
          </w:tcPr>
          <w:p w14:paraId="30B7DF2E" w14:textId="77777777" w:rsidR="002E1231" w:rsidRPr="004932ED" w:rsidRDefault="002E1231" w:rsidP="002E1231">
            <w:pPr>
              <w:rPr>
                <w:rFonts w:eastAsia="標楷體"/>
              </w:rPr>
            </w:pPr>
            <w:r w:rsidRPr="004932ED">
              <w:rPr>
                <w:rFonts w:eastAsia="標楷體"/>
              </w:rPr>
              <w:t>場地使用費</w:t>
            </w:r>
          </w:p>
          <w:p w14:paraId="18F9B471" w14:textId="77777777" w:rsidR="002E1231" w:rsidRPr="004932ED" w:rsidRDefault="002E1231" w:rsidP="002E1231">
            <w:pPr>
              <w:rPr>
                <w:rFonts w:eastAsia="標楷體"/>
              </w:rPr>
            </w:pPr>
            <w:r w:rsidRPr="004932ED">
              <w:rPr>
                <w:rFonts w:eastAsia="標楷體"/>
              </w:rPr>
              <w:t>(</w:t>
            </w:r>
            <w:r w:rsidRPr="004932ED">
              <w:rPr>
                <w:rFonts w:eastAsia="標楷體"/>
              </w:rPr>
              <w:t>含設備租用及場地佈置</w:t>
            </w:r>
            <w:r w:rsidRPr="004932ED">
              <w:rPr>
                <w:rFonts w:eastAsia="標楷體"/>
              </w:rPr>
              <w:t>)</w:t>
            </w:r>
          </w:p>
        </w:tc>
        <w:tc>
          <w:tcPr>
            <w:tcW w:w="2158" w:type="pct"/>
            <w:vAlign w:val="center"/>
          </w:tcPr>
          <w:p w14:paraId="1CE33AB8" w14:textId="6D404099" w:rsidR="002E1231" w:rsidRPr="004932ED" w:rsidRDefault="002E1231">
            <w:pPr>
              <w:widowControl/>
              <w:snapToGrid w:val="0"/>
              <w:spacing w:line="280" w:lineRule="exact"/>
              <w:rPr>
                <w:rFonts w:eastAsia="標楷體"/>
                <w:sz w:val="20"/>
              </w:rPr>
            </w:pPr>
          </w:p>
        </w:tc>
        <w:tc>
          <w:tcPr>
            <w:tcW w:w="540" w:type="pct"/>
          </w:tcPr>
          <w:p w14:paraId="545057DE" w14:textId="77777777" w:rsidR="002E1231" w:rsidRPr="004932ED" w:rsidRDefault="002E1231" w:rsidP="002E1231">
            <w:pPr>
              <w:tabs>
                <w:tab w:val="left" w:pos="1744"/>
              </w:tabs>
              <w:snapToGrid w:val="0"/>
              <w:ind w:left="430" w:hangingChars="215" w:hanging="430"/>
              <w:jc w:val="both"/>
              <w:rPr>
                <w:rFonts w:eastAsia="標楷體"/>
                <w:sz w:val="20"/>
              </w:rPr>
            </w:pPr>
          </w:p>
        </w:tc>
        <w:tc>
          <w:tcPr>
            <w:tcW w:w="1653" w:type="pct"/>
          </w:tcPr>
          <w:p w14:paraId="7EBFAA80" w14:textId="16348D1E" w:rsidR="00527694" w:rsidRPr="004932ED" w:rsidRDefault="00300A02" w:rsidP="002B188C">
            <w:pPr>
              <w:pStyle w:val="af5"/>
              <w:numPr>
                <w:ilvl w:val="0"/>
                <w:numId w:val="37"/>
              </w:numPr>
              <w:tabs>
                <w:tab w:val="left" w:pos="1744"/>
              </w:tabs>
              <w:snapToGrid w:val="0"/>
              <w:ind w:leftChars="0" w:hanging="252"/>
              <w:rPr>
                <w:rFonts w:eastAsia="標楷體"/>
                <w:bCs/>
                <w:sz w:val="20"/>
              </w:rPr>
            </w:pPr>
            <w:r w:rsidRPr="004932ED">
              <w:rPr>
                <w:rFonts w:eastAsia="標楷體" w:hint="eastAsia"/>
                <w:bCs/>
                <w:sz w:val="20"/>
              </w:rPr>
              <w:t>依</w:t>
            </w:r>
            <w:r w:rsidR="00C35DD3" w:rsidRPr="004932ED">
              <w:rPr>
                <w:rFonts w:eastAsia="標楷體" w:hint="eastAsia"/>
                <w:bCs/>
                <w:sz w:val="20"/>
              </w:rPr>
              <w:t>「</w:t>
            </w:r>
            <w:r w:rsidRPr="004932ED">
              <w:rPr>
                <w:rFonts w:eastAsia="標楷體" w:hint="eastAsia"/>
                <w:bCs/>
                <w:sz w:val="20"/>
              </w:rPr>
              <w:t>教育部及所屬機關</w:t>
            </w:r>
            <w:r w:rsidRPr="004932ED">
              <w:rPr>
                <w:rFonts w:eastAsia="標楷體"/>
                <w:bCs/>
                <w:sz w:val="20"/>
              </w:rPr>
              <w:t>(</w:t>
            </w:r>
            <w:r w:rsidRPr="004932ED">
              <w:rPr>
                <w:rFonts w:eastAsia="標楷體" w:hint="eastAsia"/>
                <w:bCs/>
                <w:sz w:val="20"/>
              </w:rPr>
              <w:t>構</w:t>
            </w:r>
            <w:r w:rsidRPr="004932ED">
              <w:rPr>
                <w:rFonts w:eastAsia="標楷體"/>
                <w:bCs/>
                <w:sz w:val="20"/>
              </w:rPr>
              <w:t>)</w:t>
            </w:r>
            <w:r w:rsidRPr="004932ED">
              <w:rPr>
                <w:rFonts w:eastAsia="標楷體" w:hint="eastAsia"/>
                <w:bCs/>
                <w:sz w:val="20"/>
              </w:rPr>
              <w:t>辦理各類會議講習訓練與研討</w:t>
            </w:r>
            <w:r w:rsidRPr="004932ED">
              <w:rPr>
                <w:rFonts w:eastAsia="標楷體"/>
                <w:bCs/>
                <w:sz w:val="20"/>
              </w:rPr>
              <w:t>(</w:t>
            </w:r>
            <w:r w:rsidRPr="004932ED">
              <w:rPr>
                <w:rFonts w:eastAsia="標楷體" w:hint="eastAsia"/>
                <w:bCs/>
                <w:sz w:val="20"/>
              </w:rPr>
              <w:t>習</w:t>
            </w:r>
            <w:r w:rsidRPr="004932ED">
              <w:rPr>
                <w:rFonts w:eastAsia="標楷體"/>
                <w:bCs/>
                <w:sz w:val="20"/>
              </w:rPr>
              <w:t>)</w:t>
            </w:r>
            <w:r w:rsidRPr="004932ED">
              <w:rPr>
                <w:rFonts w:eastAsia="標楷體" w:hint="eastAsia"/>
                <w:bCs/>
                <w:sz w:val="20"/>
              </w:rPr>
              <w:t>會管理要點</w:t>
            </w:r>
            <w:r w:rsidR="00C35DD3" w:rsidRPr="004932ED">
              <w:rPr>
                <w:rFonts w:eastAsia="標楷體" w:hint="eastAsia"/>
                <w:bCs/>
                <w:sz w:val="20"/>
              </w:rPr>
              <w:t>」</w:t>
            </w:r>
            <w:r w:rsidRPr="004932ED">
              <w:rPr>
                <w:rFonts w:eastAsia="標楷體" w:hint="eastAsia"/>
                <w:bCs/>
                <w:sz w:val="20"/>
              </w:rPr>
              <w:t>辦理</w:t>
            </w:r>
            <w:r w:rsidR="00527694" w:rsidRPr="004932ED">
              <w:rPr>
                <w:rFonts w:eastAsia="標楷體" w:hint="eastAsia"/>
                <w:bCs/>
                <w:sz w:val="20"/>
              </w:rPr>
              <w:t>。</w:t>
            </w:r>
          </w:p>
          <w:p w14:paraId="76910169" w14:textId="77777777" w:rsidR="00527694" w:rsidRPr="004932ED" w:rsidRDefault="00C35DD3" w:rsidP="002B188C">
            <w:pPr>
              <w:pStyle w:val="af5"/>
              <w:numPr>
                <w:ilvl w:val="0"/>
                <w:numId w:val="37"/>
              </w:numPr>
              <w:tabs>
                <w:tab w:val="left" w:pos="1744"/>
              </w:tabs>
              <w:snapToGrid w:val="0"/>
              <w:ind w:leftChars="0" w:hanging="252"/>
              <w:rPr>
                <w:rFonts w:eastAsia="標楷體"/>
                <w:bCs/>
                <w:sz w:val="20"/>
              </w:rPr>
            </w:pPr>
            <w:r w:rsidRPr="004932ED">
              <w:rPr>
                <w:rFonts w:eastAsia="標楷體" w:hint="eastAsia"/>
                <w:sz w:val="20"/>
              </w:rPr>
              <w:t>專家諮詢會議等活動場地費、影音設備租用費、場地佈線、海背板與大圖輸出及佈置費，檢據</w:t>
            </w:r>
            <w:r w:rsidR="00527694" w:rsidRPr="004932ED">
              <w:rPr>
                <w:rFonts w:eastAsia="標楷體" w:hint="eastAsia"/>
                <w:sz w:val="20"/>
              </w:rPr>
              <w:t>核實報支。</w:t>
            </w:r>
          </w:p>
          <w:p w14:paraId="2947D43D" w14:textId="755B040C" w:rsidR="00BB22B5" w:rsidRPr="004932ED" w:rsidRDefault="00BB22B5" w:rsidP="002B188C">
            <w:pPr>
              <w:pStyle w:val="af5"/>
              <w:numPr>
                <w:ilvl w:val="0"/>
                <w:numId w:val="37"/>
              </w:numPr>
              <w:tabs>
                <w:tab w:val="left" w:pos="1744"/>
              </w:tabs>
              <w:snapToGrid w:val="0"/>
              <w:ind w:leftChars="0" w:hanging="252"/>
              <w:rPr>
                <w:rFonts w:eastAsia="標楷體"/>
                <w:bCs/>
                <w:sz w:val="20"/>
              </w:rPr>
            </w:pPr>
            <w:r w:rsidRPr="004932ED">
              <w:rPr>
                <w:rFonts w:eastAsia="標楷體" w:hint="eastAsia"/>
                <w:sz w:val="20"/>
                <w:szCs w:val="20"/>
              </w:rPr>
              <w:t>不補助內部場地使用費。</w:t>
            </w:r>
          </w:p>
        </w:tc>
      </w:tr>
      <w:tr w:rsidR="004932ED" w:rsidRPr="004932ED" w14:paraId="58E9446E" w14:textId="77777777" w:rsidTr="000A7FC8">
        <w:trPr>
          <w:gridAfter w:val="1"/>
          <w:wAfter w:w="4" w:type="pct"/>
          <w:jc w:val="center"/>
        </w:trPr>
        <w:tc>
          <w:tcPr>
            <w:tcW w:w="174" w:type="pct"/>
            <w:vMerge/>
            <w:vAlign w:val="center"/>
          </w:tcPr>
          <w:p w14:paraId="508B23FC" w14:textId="77777777" w:rsidR="00527694" w:rsidRPr="004932ED" w:rsidRDefault="00527694" w:rsidP="00527694">
            <w:pPr>
              <w:jc w:val="center"/>
              <w:rPr>
                <w:rFonts w:eastAsia="標楷體"/>
                <w:b/>
              </w:rPr>
            </w:pPr>
          </w:p>
        </w:tc>
        <w:tc>
          <w:tcPr>
            <w:tcW w:w="470" w:type="pct"/>
            <w:vAlign w:val="center"/>
          </w:tcPr>
          <w:p w14:paraId="04F05B6F" w14:textId="77777777" w:rsidR="00527694" w:rsidRPr="004932ED" w:rsidRDefault="00527694" w:rsidP="00527694">
            <w:pPr>
              <w:rPr>
                <w:rFonts w:eastAsia="標楷體"/>
              </w:rPr>
            </w:pPr>
            <w:r w:rsidRPr="004932ED">
              <w:rPr>
                <w:rFonts w:eastAsia="標楷體"/>
              </w:rPr>
              <w:t>雜支</w:t>
            </w:r>
          </w:p>
        </w:tc>
        <w:tc>
          <w:tcPr>
            <w:tcW w:w="2158" w:type="pct"/>
            <w:vAlign w:val="center"/>
          </w:tcPr>
          <w:p w14:paraId="186AAC99" w14:textId="77777777" w:rsidR="00527694" w:rsidRPr="004932ED" w:rsidRDefault="00527694" w:rsidP="002B188C">
            <w:pPr>
              <w:widowControl/>
              <w:numPr>
                <w:ilvl w:val="0"/>
                <w:numId w:val="16"/>
              </w:numPr>
              <w:tabs>
                <w:tab w:val="num" w:pos="183"/>
              </w:tabs>
              <w:snapToGrid w:val="0"/>
              <w:spacing w:line="280" w:lineRule="exact"/>
              <w:ind w:left="183" w:hanging="183"/>
              <w:jc w:val="both"/>
              <w:rPr>
                <w:rFonts w:eastAsia="標楷體"/>
                <w:sz w:val="20"/>
              </w:rPr>
            </w:pPr>
            <w:r w:rsidRPr="004932ED">
              <w:rPr>
                <w:rFonts w:eastAsia="標楷體"/>
                <w:sz w:val="20"/>
              </w:rPr>
              <w:t>有關雜支已涵蓋之經費項目，除特別需求外，不得重複編列。</w:t>
            </w:r>
          </w:p>
        </w:tc>
        <w:tc>
          <w:tcPr>
            <w:tcW w:w="540" w:type="pct"/>
          </w:tcPr>
          <w:p w14:paraId="4F6C1D35" w14:textId="77777777" w:rsidR="00527694" w:rsidRPr="004932ED" w:rsidRDefault="00527694" w:rsidP="00527694">
            <w:pPr>
              <w:tabs>
                <w:tab w:val="left" w:pos="1744"/>
              </w:tabs>
              <w:snapToGrid w:val="0"/>
              <w:ind w:left="430" w:hangingChars="215" w:hanging="430"/>
              <w:jc w:val="both"/>
              <w:rPr>
                <w:rFonts w:eastAsia="標楷體"/>
                <w:sz w:val="20"/>
              </w:rPr>
            </w:pPr>
          </w:p>
        </w:tc>
        <w:tc>
          <w:tcPr>
            <w:tcW w:w="1653" w:type="pct"/>
            <w:vAlign w:val="center"/>
          </w:tcPr>
          <w:p w14:paraId="01A959DE" w14:textId="3F3A8DC6" w:rsidR="00527694" w:rsidRPr="004932ED" w:rsidRDefault="00527694" w:rsidP="00527694">
            <w:pPr>
              <w:widowControl/>
              <w:snapToGrid w:val="0"/>
              <w:spacing w:line="280" w:lineRule="exact"/>
              <w:jc w:val="both"/>
              <w:rPr>
                <w:rFonts w:eastAsia="標楷體"/>
                <w:bCs/>
                <w:sz w:val="20"/>
              </w:rPr>
            </w:pPr>
            <w:r w:rsidRPr="004932ED">
              <w:rPr>
                <w:rFonts w:eastAsia="標楷體" w:hint="eastAsia"/>
                <w:sz w:val="20"/>
                <w:szCs w:val="20"/>
              </w:rPr>
              <w:t>凡前項費用未列之辦公事務費用屬之。如文具用品、紙張、碳粉匣、光碟片、資料夾、郵資，如文具用品、紙張、光碟、資訊耗材、錄音筆、資料夾、郵資、事務性用品、電腦週邊用品、開會用品</w:t>
            </w:r>
            <w:r w:rsidRPr="004932ED">
              <w:rPr>
                <w:rFonts w:eastAsia="標楷體"/>
                <w:sz w:val="20"/>
                <w:szCs w:val="20"/>
              </w:rPr>
              <w:t>(</w:t>
            </w:r>
            <w:r w:rsidRPr="004932ED">
              <w:rPr>
                <w:rFonts w:eastAsia="標楷體" w:hint="eastAsia"/>
                <w:sz w:val="20"/>
                <w:szCs w:val="20"/>
              </w:rPr>
              <w:t>紙杯、茶壺、茶葉、咖啡、糖包、奶精、紙巾</w:t>
            </w:r>
            <w:r w:rsidRPr="004932ED">
              <w:rPr>
                <w:rFonts w:eastAsia="標楷體"/>
                <w:sz w:val="20"/>
                <w:szCs w:val="20"/>
              </w:rPr>
              <w:t>…</w:t>
            </w:r>
            <w:r w:rsidRPr="004932ED">
              <w:rPr>
                <w:rFonts w:eastAsia="標楷體" w:hint="eastAsia"/>
                <w:sz w:val="20"/>
                <w:szCs w:val="20"/>
              </w:rPr>
              <w:t>等</w:t>
            </w:r>
            <w:r w:rsidRPr="004932ED">
              <w:rPr>
                <w:rFonts w:eastAsia="標楷體"/>
                <w:sz w:val="20"/>
                <w:szCs w:val="20"/>
              </w:rPr>
              <w:t>)</w:t>
            </w:r>
            <w:r w:rsidRPr="004932ED">
              <w:rPr>
                <w:rFonts w:eastAsia="標楷體" w:hint="eastAsia"/>
                <w:sz w:val="20"/>
                <w:szCs w:val="20"/>
              </w:rPr>
              <w:t>，以及執行計畫之其他相關雜項費用等，核實報支。</w:t>
            </w:r>
          </w:p>
        </w:tc>
      </w:tr>
      <w:tr w:rsidR="004932ED" w:rsidRPr="004932ED" w14:paraId="2B9F35E9" w14:textId="77777777" w:rsidTr="000A7FC8">
        <w:trPr>
          <w:gridAfter w:val="1"/>
          <w:wAfter w:w="4" w:type="pct"/>
          <w:jc w:val="center"/>
        </w:trPr>
        <w:tc>
          <w:tcPr>
            <w:tcW w:w="174" w:type="pct"/>
            <w:vMerge/>
            <w:vAlign w:val="center"/>
          </w:tcPr>
          <w:p w14:paraId="07F3254E" w14:textId="77777777" w:rsidR="00527694" w:rsidRPr="004932ED" w:rsidRDefault="00527694" w:rsidP="00527694">
            <w:pPr>
              <w:jc w:val="center"/>
              <w:rPr>
                <w:rFonts w:eastAsia="標楷體"/>
                <w:sz w:val="22"/>
                <w:szCs w:val="22"/>
              </w:rPr>
            </w:pPr>
          </w:p>
        </w:tc>
        <w:tc>
          <w:tcPr>
            <w:tcW w:w="470" w:type="pct"/>
            <w:shd w:val="clear" w:color="auto" w:fill="F2F2F2"/>
            <w:vAlign w:val="center"/>
          </w:tcPr>
          <w:p w14:paraId="15EACB26" w14:textId="77777777" w:rsidR="00527694" w:rsidRPr="004932ED" w:rsidRDefault="00527694" w:rsidP="00527694">
            <w:pPr>
              <w:rPr>
                <w:rFonts w:eastAsia="標楷體"/>
                <w:b/>
              </w:rPr>
            </w:pPr>
            <w:r w:rsidRPr="004932ED">
              <w:rPr>
                <w:rFonts w:eastAsia="標楷體"/>
                <w:b/>
              </w:rPr>
              <w:t>業務費小計</w:t>
            </w:r>
            <w:r w:rsidRPr="004932ED">
              <w:rPr>
                <w:rFonts w:eastAsia="標楷體"/>
                <w:b/>
              </w:rPr>
              <w:t xml:space="preserve"> </w:t>
            </w:r>
          </w:p>
        </w:tc>
        <w:tc>
          <w:tcPr>
            <w:tcW w:w="2158" w:type="pct"/>
            <w:shd w:val="clear" w:color="auto" w:fill="F2F2F2"/>
            <w:vAlign w:val="center"/>
          </w:tcPr>
          <w:p w14:paraId="6B8031EA" w14:textId="77777777" w:rsidR="00527694" w:rsidRPr="004932ED" w:rsidRDefault="00527694" w:rsidP="00527694">
            <w:pPr>
              <w:rPr>
                <w:rFonts w:eastAsia="標楷體"/>
                <w:sz w:val="20"/>
              </w:rPr>
            </w:pPr>
          </w:p>
        </w:tc>
        <w:tc>
          <w:tcPr>
            <w:tcW w:w="540" w:type="pct"/>
            <w:shd w:val="clear" w:color="auto" w:fill="F2F2F2"/>
          </w:tcPr>
          <w:p w14:paraId="3007D84B" w14:textId="77777777" w:rsidR="00527694" w:rsidRPr="004932ED" w:rsidRDefault="00527694" w:rsidP="00527694">
            <w:pPr>
              <w:snapToGrid w:val="0"/>
              <w:jc w:val="right"/>
              <w:rPr>
                <w:rFonts w:eastAsia="標楷體"/>
                <w:sz w:val="20"/>
              </w:rPr>
            </w:pPr>
          </w:p>
        </w:tc>
        <w:tc>
          <w:tcPr>
            <w:tcW w:w="1653" w:type="pct"/>
            <w:shd w:val="clear" w:color="auto" w:fill="F2F2F2"/>
          </w:tcPr>
          <w:p w14:paraId="38017982" w14:textId="77777777" w:rsidR="00527694" w:rsidRPr="004932ED" w:rsidRDefault="00527694" w:rsidP="00527694">
            <w:pPr>
              <w:rPr>
                <w:rFonts w:eastAsia="標楷體"/>
                <w:sz w:val="20"/>
              </w:rPr>
            </w:pPr>
          </w:p>
        </w:tc>
      </w:tr>
      <w:tr w:rsidR="004932ED" w:rsidRPr="004932ED" w14:paraId="1C5D4EB2" w14:textId="77777777" w:rsidTr="000A7FC8">
        <w:trPr>
          <w:jc w:val="center"/>
        </w:trPr>
        <w:tc>
          <w:tcPr>
            <w:tcW w:w="5000" w:type="pct"/>
            <w:gridSpan w:val="6"/>
            <w:vAlign w:val="center"/>
          </w:tcPr>
          <w:tbl>
            <w:tblPr>
              <w:tblStyle w:val="af4"/>
              <w:tblW w:w="5000" w:type="pct"/>
              <w:tblLook w:val="04A0" w:firstRow="1" w:lastRow="0" w:firstColumn="1" w:lastColumn="0" w:noHBand="0" w:noVBand="1"/>
            </w:tblPr>
            <w:tblGrid>
              <w:gridCol w:w="532"/>
              <w:gridCol w:w="1830"/>
              <w:gridCol w:w="1253"/>
              <w:gridCol w:w="1113"/>
              <w:gridCol w:w="696"/>
              <w:gridCol w:w="938"/>
              <w:gridCol w:w="3906"/>
            </w:tblGrid>
            <w:tr w:rsidR="004932ED" w:rsidRPr="004932ED" w14:paraId="557DB182" w14:textId="77777777" w:rsidTr="00FE6675">
              <w:tc>
                <w:tcPr>
                  <w:tcW w:w="259" w:type="pct"/>
                  <w:vMerge w:val="restart"/>
                  <w:vAlign w:val="center"/>
                </w:tcPr>
                <w:p w14:paraId="11098E9A" w14:textId="77777777" w:rsidR="00527694" w:rsidRPr="004932ED" w:rsidRDefault="00527694" w:rsidP="00527694">
                  <w:pPr>
                    <w:jc w:val="center"/>
                    <w:rPr>
                      <w:rFonts w:eastAsia="標楷體"/>
                      <w:b/>
                      <w:sz w:val="20"/>
                      <w:szCs w:val="20"/>
                    </w:rPr>
                  </w:pPr>
                  <w:r w:rsidRPr="004932ED">
                    <w:rPr>
                      <w:rFonts w:eastAsia="標楷體" w:hint="eastAsia"/>
                      <w:b/>
                      <w:sz w:val="20"/>
                      <w:szCs w:val="20"/>
                    </w:rPr>
                    <w:t>設</w:t>
                  </w:r>
                </w:p>
                <w:p w14:paraId="36B05541" w14:textId="77777777" w:rsidR="00527694" w:rsidRPr="004932ED" w:rsidRDefault="00527694" w:rsidP="00527694">
                  <w:pPr>
                    <w:jc w:val="center"/>
                    <w:rPr>
                      <w:rFonts w:eastAsia="標楷體"/>
                      <w:b/>
                      <w:sz w:val="20"/>
                      <w:szCs w:val="20"/>
                    </w:rPr>
                  </w:pPr>
                  <w:r w:rsidRPr="004932ED">
                    <w:rPr>
                      <w:rFonts w:eastAsia="標楷體" w:hint="eastAsia"/>
                      <w:b/>
                      <w:sz w:val="20"/>
                      <w:szCs w:val="20"/>
                    </w:rPr>
                    <w:t>備</w:t>
                  </w:r>
                </w:p>
                <w:p w14:paraId="66C7FF1E" w14:textId="25C37801" w:rsidR="00527694" w:rsidRPr="004932ED" w:rsidRDefault="00527694" w:rsidP="00527694">
                  <w:pPr>
                    <w:jc w:val="center"/>
                    <w:rPr>
                      <w:rFonts w:eastAsia="標楷體"/>
                      <w:sz w:val="20"/>
                      <w:szCs w:val="20"/>
                    </w:rPr>
                  </w:pPr>
                  <w:r w:rsidRPr="004932ED">
                    <w:rPr>
                      <w:rFonts w:eastAsia="標楷體" w:hint="eastAsia"/>
                      <w:b/>
                      <w:sz w:val="20"/>
                      <w:szCs w:val="20"/>
                    </w:rPr>
                    <w:t>費</w:t>
                  </w:r>
                </w:p>
              </w:tc>
              <w:tc>
                <w:tcPr>
                  <w:tcW w:w="891" w:type="pct"/>
                  <w:vAlign w:val="center"/>
                </w:tcPr>
                <w:p w14:paraId="21931CA2" w14:textId="77777777" w:rsidR="00527694" w:rsidRPr="004932ED" w:rsidRDefault="00527694" w:rsidP="00527694">
                  <w:pPr>
                    <w:jc w:val="center"/>
                    <w:rPr>
                      <w:rFonts w:eastAsia="標楷體"/>
                      <w:sz w:val="20"/>
                      <w:szCs w:val="20"/>
                    </w:rPr>
                  </w:pPr>
                  <w:r w:rsidRPr="004932ED">
                    <w:rPr>
                      <w:rFonts w:eastAsia="標楷體"/>
                      <w:kern w:val="0"/>
                      <w:sz w:val="20"/>
                      <w:szCs w:val="20"/>
                    </w:rPr>
                    <w:t>設備項目名稱</w:t>
                  </w:r>
                </w:p>
              </w:tc>
              <w:tc>
                <w:tcPr>
                  <w:tcW w:w="610" w:type="pct"/>
                  <w:vAlign w:val="center"/>
                </w:tcPr>
                <w:p w14:paraId="23BE3A8F" w14:textId="77777777" w:rsidR="00527694" w:rsidRPr="004932ED" w:rsidRDefault="00527694" w:rsidP="00527694">
                  <w:pPr>
                    <w:autoSpaceDE w:val="0"/>
                    <w:autoSpaceDN w:val="0"/>
                    <w:adjustRightInd w:val="0"/>
                    <w:jc w:val="center"/>
                    <w:rPr>
                      <w:rFonts w:eastAsia="標楷體"/>
                      <w:sz w:val="20"/>
                      <w:szCs w:val="20"/>
                    </w:rPr>
                  </w:pPr>
                  <w:r w:rsidRPr="004932ED">
                    <w:rPr>
                      <w:rFonts w:eastAsia="標楷體"/>
                      <w:kern w:val="0"/>
                      <w:sz w:val="20"/>
                      <w:szCs w:val="20"/>
                    </w:rPr>
                    <w:t>使用年限</w:t>
                  </w:r>
                </w:p>
              </w:tc>
              <w:tc>
                <w:tcPr>
                  <w:tcW w:w="542" w:type="pct"/>
                  <w:vAlign w:val="center"/>
                </w:tcPr>
                <w:p w14:paraId="53D95345" w14:textId="77777777" w:rsidR="00527694" w:rsidRPr="004932ED" w:rsidRDefault="00527694" w:rsidP="00527694">
                  <w:pPr>
                    <w:jc w:val="center"/>
                    <w:rPr>
                      <w:rFonts w:eastAsia="標楷體"/>
                      <w:sz w:val="20"/>
                      <w:szCs w:val="20"/>
                    </w:rPr>
                  </w:pPr>
                  <w:r w:rsidRPr="004932ED">
                    <w:rPr>
                      <w:rFonts w:eastAsia="標楷體"/>
                      <w:kern w:val="0"/>
                      <w:sz w:val="20"/>
                      <w:szCs w:val="20"/>
                    </w:rPr>
                    <w:t>單價</w:t>
                  </w:r>
                </w:p>
              </w:tc>
              <w:tc>
                <w:tcPr>
                  <w:tcW w:w="339" w:type="pct"/>
                  <w:vAlign w:val="center"/>
                </w:tcPr>
                <w:p w14:paraId="535C574E" w14:textId="77777777" w:rsidR="00527694" w:rsidRPr="004932ED" w:rsidRDefault="00527694" w:rsidP="00527694">
                  <w:pPr>
                    <w:jc w:val="center"/>
                    <w:rPr>
                      <w:rFonts w:eastAsia="標楷體"/>
                      <w:sz w:val="20"/>
                      <w:szCs w:val="20"/>
                    </w:rPr>
                  </w:pPr>
                  <w:r w:rsidRPr="004932ED">
                    <w:rPr>
                      <w:rFonts w:eastAsia="標楷體"/>
                      <w:kern w:val="0"/>
                      <w:sz w:val="20"/>
                      <w:szCs w:val="20"/>
                    </w:rPr>
                    <w:t>數量</w:t>
                  </w:r>
                </w:p>
              </w:tc>
              <w:tc>
                <w:tcPr>
                  <w:tcW w:w="457" w:type="pct"/>
                  <w:vAlign w:val="center"/>
                </w:tcPr>
                <w:p w14:paraId="188E31FE" w14:textId="77777777" w:rsidR="00527694" w:rsidRPr="004932ED" w:rsidRDefault="00527694" w:rsidP="00527694">
                  <w:pPr>
                    <w:jc w:val="center"/>
                    <w:rPr>
                      <w:rFonts w:eastAsia="標楷體"/>
                      <w:sz w:val="20"/>
                      <w:szCs w:val="20"/>
                    </w:rPr>
                  </w:pPr>
                  <w:r w:rsidRPr="004932ED">
                    <w:rPr>
                      <w:rFonts w:eastAsia="標楷體"/>
                      <w:kern w:val="0"/>
                      <w:sz w:val="20"/>
                      <w:szCs w:val="20"/>
                    </w:rPr>
                    <w:t>總價</w:t>
                  </w:r>
                </w:p>
              </w:tc>
              <w:tc>
                <w:tcPr>
                  <w:tcW w:w="1902" w:type="pct"/>
                  <w:vAlign w:val="center"/>
                </w:tcPr>
                <w:p w14:paraId="22208AE8" w14:textId="77777777" w:rsidR="00527694" w:rsidRPr="004932ED" w:rsidRDefault="00527694" w:rsidP="00527694">
                  <w:pPr>
                    <w:jc w:val="center"/>
                    <w:rPr>
                      <w:rFonts w:eastAsia="標楷體"/>
                      <w:sz w:val="20"/>
                      <w:szCs w:val="20"/>
                    </w:rPr>
                  </w:pPr>
                  <w:r w:rsidRPr="004932ED">
                    <w:rPr>
                      <w:rFonts w:eastAsia="標楷體"/>
                      <w:kern w:val="0"/>
                      <w:sz w:val="20"/>
                      <w:szCs w:val="20"/>
                    </w:rPr>
                    <w:t>用途說明</w:t>
                  </w:r>
                </w:p>
              </w:tc>
            </w:tr>
            <w:tr w:rsidR="004932ED" w:rsidRPr="004932ED" w14:paraId="082F2D67" w14:textId="77777777" w:rsidTr="00FE6675">
              <w:tc>
                <w:tcPr>
                  <w:tcW w:w="259" w:type="pct"/>
                  <w:vMerge/>
                </w:tcPr>
                <w:p w14:paraId="520FB027" w14:textId="77777777" w:rsidR="00527694" w:rsidRPr="004932ED" w:rsidRDefault="00527694" w:rsidP="00527694">
                  <w:pPr>
                    <w:rPr>
                      <w:rFonts w:eastAsia="標楷體"/>
                      <w:sz w:val="20"/>
                      <w:szCs w:val="20"/>
                    </w:rPr>
                  </w:pPr>
                </w:p>
              </w:tc>
              <w:tc>
                <w:tcPr>
                  <w:tcW w:w="891" w:type="pct"/>
                </w:tcPr>
                <w:p w14:paraId="3EE59F89" w14:textId="2C9EE3A5" w:rsidR="00527694" w:rsidRPr="004932ED" w:rsidRDefault="00527694" w:rsidP="00527694">
                  <w:pPr>
                    <w:rPr>
                      <w:rFonts w:eastAsia="標楷體"/>
                      <w:sz w:val="20"/>
                      <w:szCs w:val="20"/>
                    </w:rPr>
                  </w:pPr>
                </w:p>
              </w:tc>
              <w:tc>
                <w:tcPr>
                  <w:tcW w:w="610" w:type="pct"/>
                </w:tcPr>
                <w:p w14:paraId="0A261CAB" w14:textId="42E02958" w:rsidR="00527694" w:rsidRPr="004932ED" w:rsidRDefault="00527694" w:rsidP="00527694">
                  <w:pPr>
                    <w:jc w:val="center"/>
                    <w:rPr>
                      <w:rFonts w:eastAsia="標楷體"/>
                      <w:sz w:val="20"/>
                      <w:szCs w:val="20"/>
                    </w:rPr>
                  </w:pPr>
                </w:p>
              </w:tc>
              <w:tc>
                <w:tcPr>
                  <w:tcW w:w="542" w:type="pct"/>
                </w:tcPr>
                <w:p w14:paraId="7326940D" w14:textId="3DB0CE1E" w:rsidR="00527694" w:rsidRPr="004932ED" w:rsidRDefault="00527694" w:rsidP="00527694">
                  <w:pPr>
                    <w:jc w:val="center"/>
                    <w:rPr>
                      <w:rFonts w:eastAsia="標楷體"/>
                      <w:sz w:val="20"/>
                      <w:szCs w:val="20"/>
                    </w:rPr>
                  </w:pPr>
                </w:p>
              </w:tc>
              <w:tc>
                <w:tcPr>
                  <w:tcW w:w="339" w:type="pct"/>
                </w:tcPr>
                <w:p w14:paraId="2A0A9EF3" w14:textId="7D40E57C" w:rsidR="00527694" w:rsidRPr="004932ED" w:rsidRDefault="00527694" w:rsidP="00527694">
                  <w:pPr>
                    <w:jc w:val="center"/>
                    <w:rPr>
                      <w:rFonts w:eastAsia="標楷體"/>
                      <w:sz w:val="20"/>
                      <w:szCs w:val="20"/>
                    </w:rPr>
                  </w:pPr>
                </w:p>
              </w:tc>
              <w:tc>
                <w:tcPr>
                  <w:tcW w:w="457" w:type="pct"/>
                </w:tcPr>
                <w:p w14:paraId="74809D3A" w14:textId="5DD2DBA3" w:rsidR="00527694" w:rsidRPr="004932ED" w:rsidRDefault="00527694" w:rsidP="00527694">
                  <w:pPr>
                    <w:jc w:val="center"/>
                    <w:rPr>
                      <w:rFonts w:eastAsia="標楷體"/>
                      <w:sz w:val="20"/>
                      <w:szCs w:val="20"/>
                    </w:rPr>
                  </w:pPr>
                </w:p>
              </w:tc>
              <w:tc>
                <w:tcPr>
                  <w:tcW w:w="1902" w:type="pct"/>
                </w:tcPr>
                <w:p w14:paraId="20AC2C60" w14:textId="374F4642" w:rsidR="00527694" w:rsidRPr="004932ED" w:rsidRDefault="00527694" w:rsidP="00527694">
                  <w:pPr>
                    <w:snapToGrid w:val="0"/>
                    <w:spacing w:line="240" w:lineRule="exact"/>
                    <w:jc w:val="both"/>
                    <w:rPr>
                      <w:rFonts w:eastAsia="標楷體"/>
                      <w:sz w:val="20"/>
                      <w:szCs w:val="20"/>
                    </w:rPr>
                  </w:pPr>
                </w:p>
              </w:tc>
            </w:tr>
            <w:tr w:rsidR="004932ED" w:rsidRPr="004932ED" w14:paraId="00343476" w14:textId="77777777" w:rsidTr="000A7FC8">
              <w:tc>
                <w:tcPr>
                  <w:tcW w:w="259" w:type="pct"/>
                  <w:vMerge/>
                </w:tcPr>
                <w:p w14:paraId="14ED89AF" w14:textId="77777777" w:rsidR="00527694" w:rsidRPr="004932ED" w:rsidRDefault="00527694" w:rsidP="00527694">
                  <w:pPr>
                    <w:rPr>
                      <w:rFonts w:eastAsia="標楷體"/>
                      <w:sz w:val="20"/>
                      <w:szCs w:val="20"/>
                    </w:rPr>
                  </w:pPr>
                </w:p>
              </w:tc>
              <w:tc>
                <w:tcPr>
                  <w:tcW w:w="891" w:type="pct"/>
                  <w:shd w:val="clear" w:color="auto" w:fill="F2F2F2" w:themeFill="background1" w:themeFillShade="F2"/>
                  <w:vAlign w:val="center"/>
                </w:tcPr>
                <w:p w14:paraId="77C7BA10" w14:textId="24593B54" w:rsidR="00527694" w:rsidRPr="004932ED" w:rsidRDefault="00527694" w:rsidP="00527694">
                  <w:pPr>
                    <w:rPr>
                      <w:rFonts w:eastAsia="標楷體"/>
                      <w:b/>
                    </w:rPr>
                  </w:pPr>
                  <w:r w:rsidRPr="004932ED">
                    <w:rPr>
                      <w:rFonts w:eastAsia="標楷體" w:hint="eastAsia"/>
                      <w:b/>
                    </w:rPr>
                    <w:t>設備費小計</w:t>
                  </w:r>
                </w:p>
              </w:tc>
              <w:tc>
                <w:tcPr>
                  <w:tcW w:w="3850" w:type="pct"/>
                  <w:gridSpan w:val="5"/>
                  <w:shd w:val="clear" w:color="auto" w:fill="F2F2F2" w:themeFill="background1" w:themeFillShade="F2"/>
                </w:tcPr>
                <w:p w14:paraId="443A008F" w14:textId="1FD1AD4F" w:rsidR="00527694" w:rsidRPr="004932ED" w:rsidRDefault="00527694" w:rsidP="00527694">
                  <w:pPr>
                    <w:jc w:val="center"/>
                    <w:rPr>
                      <w:rFonts w:eastAsia="標楷體"/>
                      <w:b/>
                      <w:sz w:val="20"/>
                      <w:szCs w:val="20"/>
                    </w:rPr>
                  </w:pPr>
                </w:p>
              </w:tc>
            </w:tr>
            <w:tr w:rsidR="004932ED" w:rsidRPr="004932ED" w14:paraId="7636EA86" w14:textId="77777777" w:rsidTr="00FE6675">
              <w:tc>
                <w:tcPr>
                  <w:tcW w:w="259" w:type="pct"/>
                  <w:vMerge/>
                </w:tcPr>
                <w:p w14:paraId="6DCD436B" w14:textId="77777777" w:rsidR="00527694" w:rsidRPr="004932ED" w:rsidRDefault="00527694" w:rsidP="00527694">
                  <w:pPr>
                    <w:rPr>
                      <w:rFonts w:eastAsia="標楷體"/>
                      <w:sz w:val="20"/>
                      <w:szCs w:val="20"/>
                    </w:rPr>
                  </w:pPr>
                </w:p>
              </w:tc>
              <w:tc>
                <w:tcPr>
                  <w:tcW w:w="4741" w:type="pct"/>
                  <w:gridSpan w:val="6"/>
                </w:tcPr>
                <w:p w14:paraId="76A054AF" w14:textId="77777777" w:rsidR="00527694" w:rsidRPr="004932ED" w:rsidRDefault="00527694" w:rsidP="00527694">
                  <w:pPr>
                    <w:autoSpaceDE w:val="0"/>
                    <w:autoSpaceDN w:val="0"/>
                    <w:adjustRightInd w:val="0"/>
                    <w:snapToGrid w:val="0"/>
                    <w:ind w:left="100" w:hangingChars="50" w:hanging="100"/>
                    <w:rPr>
                      <w:rFonts w:eastAsia="標楷體"/>
                      <w:kern w:val="0"/>
                      <w:sz w:val="20"/>
                      <w:szCs w:val="20"/>
                    </w:rPr>
                  </w:pPr>
                  <w:r w:rsidRPr="004932ED">
                    <w:rPr>
                      <w:rFonts w:eastAsia="標楷體"/>
                      <w:kern w:val="0"/>
                      <w:sz w:val="20"/>
                      <w:szCs w:val="20"/>
                    </w:rPr>
                    <w:t>1.</w:t>
                  </w:r>
                  <w:r w:rsidRPr="004932ED">
                    <w:rPr>
                      <w:rFonts w:eastAsia="標楷體"/>
                      <w:kern w:val="0"/>
                      <w:sz w:val="20"/>
                      <w:szCs w:val="20"/>
                    </w:rPr>
                    <w:t>計畫推動所需設備經費：以採購本專案相關教學設備為主，不得使用本部補助款採購一般事務性及個人教學設備</w:t>
                  </w:r>
                  <w:r w:rsidRPr="004932ED">
                    <w:rPr>
                      <w:rFonts w:eastAsia="標楷體"/>
                      <w:kern w:val="0"/>
                      <w:sz w:val="20"/>
                      <w:szCs w:val="20"/>
                    </w:rPr>
                    <w:t>(</w:t>
                  </w:r>
                  <w:r w:rsidRPr="004932ED">
                    <w:rPr>
                      <w:rFonts w:eastAsia="標楷體"/>
                      <w:kern w:val="0"/>
                      <w:sz w:val="20"/>
                      <w:szCs w:val="20"/>
                    </w:rPr>
                    <w:t>如單槍投影機、實驗桌椅、印表機及個人電腦等</w:t>
                  </w:r>
                  <w:r w:rsidRPr="004932ED">
                    <w:rPr>
                      <w:rFonts w:eastAsia="標楷體"/>
                      <w:kern w:val="0"/>
                      <w:sz w:val="20"/>
                      <w:szCs w:val="20"/>
                    </w:rPr>
                    <w:t>)</w:t>
                  </w:r>
                  <w:r w:rsidRPr="004932ED">
                    <w:rPr>
                      <w:rFonts w:eastAsia="標楷體"/>
                      <w:kern w:val="0"/>
                      <w:sz w:val="20"/>
                      <w:szCs w:val="20"/>
                    </w:rPr>
                    <w:t>；以不超過計畫總經費之</w:t>
                  </w:r>
                  <w:r w:rsidRPr="004932ED">
                    <w:rPr>
                      <w:rFonts w:eastAsia="標楷體"/>
                      <w:kern w:val="0"/>
                      <w:sz w:val="20"/>
                      <w:szCs w:val="20"/>
                    </w:rPr>
                    <w:t>20%</w:t>
                  </w:r>
                  <w:r w:rsidRPr="004932ED">
                    <w:rPr>
                      <w:rFonts w:eastAsia="標楷體"/>
                      <w:kern w:val="0"/>
                      <w:sz w:val="20"/>
                      <w:szCs w:val="20"/>
                    </w:rPr>
                    <w:t>為原則。</w:t>
                  </w:r>
                </w:p>
                <w:p w14:paraId="7FDDACB0" w14:textId="77777777" w:rsidR="00527694" w:rsidRPr="004932ED" w:rsidRDefault="00527694" w:rsidP="00527694">
                  <w:pPr>
                    <w:snapToGrid w:val="0"/>
                    <w:rPr>
                      <w:rFonts w:eastAsia="標楷體"/>
                      <w:sz w:val="20"/>
                      <w:szCs w:val="20"/>
                    </w:rPr>
                  </w:pPr>
                  <w:r w:rsidRPr="004932ED">
                    <w:rPr>
                      <w:rFonts w:eastAsia="標楷體"/>
                      <w:kern w:val="0"/>
                      <w:sz w:val="20"/>
                      <w:szCs w:val="20"/>
                    </w:rPr>
                    <w:t>2.</w:t>
                  </w:r>
                  <w:r w:rsidRPr="004932ED">
                    <w:rPr>
                      <w:rFonts w:eastAsia="標楷體"/>
                      <w:kern w:val="0"/>
                      <w:sz w:val="20"/>
                      <w:szCs w:val="20"/>
                    </w:rPr>
                    <w:t>核實編列。</w:t>
                  </w:r>
                </w:p>
              </w:tc>
            </w:tr>
          </w:tbl>
          <w:p w14:paraId="640B30D5" w14:textId="77777777" w:rsidR="00527694" w:rsidRPr="004932ED" w:rsidRDefault="00527694" w:rsidP="00527694">
            <w:pPr>
              <w:rPr>
                <w:rFonts w:eastAsia="標楷體"/>
                <w:sz w:val="20"/>
              </w:rPr>
            </w:pPr>
          </w:p>
        </w:tc>
      </w:tr>
      <w:tr w:rsidR="004932ED" w:rsidRPr="004932ED" w14:paraId="12F37C35" w14:textId="77777777" w:rsidTr="000A7FC8">
        <w:trPr>
          <w:gridAfter w:val="1"/>
          <w:wAfter w:w="4" w:type="pct"/>
          <w:jc w:val="center"/>
        </w:trPr>
        <w:tc>
          <w:tcPr>
            <w:tcW w:w="644" w:type="pct"/>
            <w:gridSpan w:val="2"/>
            <w:shd w:val="clear" w:color="auto" w:fill="F2F2F2" w:themeFill="background1" w:themeFillShade="F2"/>
            <w:vAlign w:val="center"/>
          </w:tcPr>
          <w:p w14:paraId="7D0FC48E" w14:textId="68695E27" w:rsidR="00527694" w:rsidRPr="004932ED" w:rsidRDefault="00527694" w:rsidP="00527694">
            <w:pPr>
              <w:jc w:val="center"/>
              <w:rPr>
                <w:rFonts w:eastAsia="標楷體"/>
                <w:b/>
              </w:rPr>
            </w:pPr>
            <w:r w:rsidRPr="004932ED">
              <w:rPr>
                <w:rFonts w:eastAsia="標楷體"/>
                <w:b/>
              </w:rPr>
              <w:t>合計</w:t>
            </w:r>
          </w:p>
        </w:tc>
        <w:tc>
          <w:tcPr>
            <w:tcW w:w="2158" w:type="pct"/>
            <w:shd w:val="clear" w:color="auto" w:fill="F2F2F2" w:themeFill="background1" w:themeFillShade="F2"/>
            <w:vAlign w:val="center"/>
          </w:tcPr>
          <w:p w14:paraId="60F477F7" w14:textId="77777777" w:rsidR="00527694" w:rsidRPr="004932ED" w:rsidRDefault="00527694" w:rsidP="00527694">
            <w:pPr>
              <w:rPr>
                <w:rFonts w:eastAsia="標楷體"/>
                <w:sz w:val="20"/>
              </w:rPr>
            </w:pPr>
          </w:p>
        </w:tc>
        <w:tc>
          <w:tcPr>
            <w:tcW w:w="540" w:type="pct"/>
            <w:shd w:val="clear" w:color="auto" w:fill="F2F2F2" w:themeFill="background1" w:themeFillShade="F2"/>
          </w:tcPr>
          <w:p w14:paraId="1DAB2CA7" w14:textId="77777777" w:rsidR="00527694" w:rsidRPr="004932ED" w:rsidRDefault="00527694" w:rsidP="00527694">
            <w:pPr>
              <w:snapToGrid w:val="0"/>
              <w:jc w:val="right"/>
              <w:rPr>
                <w:rFonts w:eastAsia="標楷體"/>
                <w:sz w:val="20"/>
              </w:rPr>
            </w:pPr>
          </w:p>
        </w:tc>
        <w:tc>
          <w:tcPr>
            <w:tcW w:w="1653" w:type="pct"/>
            <w:shd w:val="clear" w:color="auto" w:fill="F2F2F2" w:themeFill="background1" w:themeFillShade="F2"/>
          </w:tcPr>
          <w:p w14:paraId="4ADCC80D" w14:textId="77777777" w:rsidR="00527694" w:rsidRPr="004932ED" w:rsidRDefault="00527694" w:rsidP="00527694">
            <w:pPr>
              <w:rPr>
                <w:rFonts w:eastAsia="標楷體"/>
                <w:sz w:val="20"/>
                <w:szCs w:val="20"/>
              </w:rPr>
            </w:pPr>
          </w:p>
        </w:tc>
      </w:tr>
      <w:tr w:rsidR="004932ED" w:rsidRPr="004932ED" w14:paraId="0C96415D" w14:textId="77777777" w:rsidTr="000A7FC8">
        <w:tblPrEx>
          <w:tblCellMar>
            <w:left w:w="28" w:type="dxa"/>
            <w:right w:w="28" w:type="dxa"/>
          </w:tblCellMar>
        </w:tblPrEx>
        <w:trPr>
          <w:jc w:val="center"/>
        </w:trPr>
        <w:tc>
          <w:tcPr>
            <w:tcW w:w="2802" w:type="pct"/>
            <w:gridSpan w:val="3"/>
            <w:vMerge w:val="restart"/>
            <w:shd w:val="clear" w:color="auto" w:fill="auto"/>
            <w:vAlign w:val="center"/>
          </w:tcPr>
          <w:p w14:paraId="15E402A4" w14:textId="77777777" w:rsidR="00527694" w:rsidRPr="004932ED" w:rsidRDefault="00527694" w:rsidP="002B188C">
            <w:pPr>
              <w:pStyle w:val="af5"/>
              <w:numPr>
                <w:ilvl w:val="0"/>
                <w:numId w:val="17"/>
              </w:numPr>
              <w:snapToGrid w:val="0"/>
              <w:ind w:leftChars="0"/>
              <w:rPr>
                <w:rFonts w:ascii="Times New Roman" w:eastAsia="標楷體" w:hAnsi="Times New Roman"/>
                <w:sz w:val="18"/>
                <w:szCs w:val="18"/>
              </w:rPr>
            </w:pPr>
            <w:r w:rsidRPr="004932ED">
              <w:rPr>
                <w:rFonts w:ascii="Times New Roman" w:eastAsia="標楷體" w:hAnsi="Times New Roman"/>
                <w:sz w:val="18"/>
                <w:szCs w:val="18"/>
              </w:rPr>
              <w:t>依行政院</w:t>
            </w:r>
            <w:r w:rsidRPr="004932ED">
              <w:rPr>
                <w:rFonts w:ascii="Times New Roman" w:eastAsia="標楷體" w:hAnsi="Times New Roman"/>
                <w:sz w:val="18"/>
                <w:szCs w:val="18"/>
              </w:rPr>
              <w:t>99</w:t>
            </w:r>
            <w:r w:rsidRPr="004932ED">
              <w:rPr>
                <w:rFonts w:ascii="Times New Roman" w:eastAsia="標楷體" w:hAnsi="Times New Roman"/>
                <w:sz w:val="18"/>
                <w:szCs w:val="18"/>
              </w:rPr>
              <w:t>年</w:t>
            </w:r>
            <w:r w:rsidRPr="004932ED">
              <w:rPr>
                <w:rFonts w:ascii="Times New Roman" w:eastAsia="標楷體" w:hAnsi="Times New Roman"/>
                <w:sz w:val="18"/>
                <w:szCs w:val="18"/>
              </w:rPr>
              <w:t>3</w:t>
            </w:r>
            <w:r w:rsidRPr="004932ED">
              <w:rPr>
                <w:rFonts w:ascii="Times New Roman" w:eastAsia="標楷體" w:hAnsi="Times New Roman"/>
                <w:sz w:val="18"/>
                <w:szCs w:val="18"/>
              </w:rPr>
              <w:t>月</w:t>
            </w:r>
            <w:r w:rsidRPr="004932ED">
              <w:rPr>
                <w:rFonts w:ascii="Times New Roman" w:eastAsia="標楷體" w:hAnsi="Times New Roman"/>
                <w:sz w:val="18"/>
                <w:szCs w:val="18"/>
              </w:rPr>
              <w:t>4</w:t>
            </w:r>
            <w:r w:rsidRPr="004932ED">
              <w:rPr>
                <w:rFonts w:ascii="Times New Roman" w:eastAsia="標楷體" w:hAnsi="Times New Roman"/>
                <w:sz w:val="18"/>
                <w:szCs w:val="18"/>
              </w:rPr>
              <w:t>日院授主忠字第</w:t>
            </w:r>
            <w:r w:rsidRPr="004932ED">
              <w:rPr>
                <w:rFonts w:ascii="Times New Roman" w:eastAsia="標楷體" w:hAnsi="Times New Roman"/>
                <w:sz w:val="18"/>
                <w:szCs w:val="18"/>
              </w:rPr>
              <w:t>0990001184</w:t>
            </w:r>
            <w:r w:rsidRPr="004932ED">
              <w:rPr>
                <w:rFonts w:ascii="Times New Roman" w:eastAsia="標楷體" w:hAnsi="Times New Roman"/>
                <w:sz w:val="18"/>
                <w:szCs w:val="18"/>
              </w:rPr>
              <w:t>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14:paraId="6745FCA2" w14:textId="77777777" w:rsidR="00527694" w:rsidRPr="004932ED" w:rsidRDefault="00527694" w:rsidP="002B188C">
            <w:pPr>
              <w:pStyle w:val="af5"/>
              <w:numPr>
                <w:ilvl w:val="0"/>
                <w:numId w:val="17"/>
              </w:numPr>
              <w:snapToGrid w:val="0"/>
              <w:ind w:leftChars="0"/>
              <w:rPr>
                <w:rFonts w:ascii="Times New Roman" w:eastAsia="標楷體" w:hAnsi="Times New Roman"/>
                <w:sz w:val="18"/>
                <w:szCs w:val="18"/>
              </w:rPr>
            </w:pPr>
            <w:r w:rsidRPr="004932ED">
              <w:rPr>
                <w:rFonts w:ascii="Times New Roman" w:eastAsia="標楷體" w:hAnsi="Times New Roman"/>
                <w:sz w:val="18"/>
                <w:szCs w:val="18"/>
              </w:rPr>
              <w:t>本計畫執行內容如經查證重複接受補助者，應繳回該項補助經費。</w:t>
            </w:r>
          </w:p>
          <w:p w14:paraId="02F9AF64" w14:textId="77777777" w:rsidR="00527694" w:rsidRPr="004932ED" w:rsidRDefault="00527694" w:rsidP="002B188C">
            <w:pPr>
              <w:pStyle w:val="af5"/>
              <w:numPr>
                <w:ilvl w:val="0"/>
                <w:numId w:val="17"/>
              </w:numPr>
              <w:snapToGrid w:val="0"/>
              <w:ind w:leftChars="0"/>
              <w:rPr>
                <w:rFonts w:ascii="Times New Roman" w:eastAsia="標楷體" w:hAnsi="Times New Roman"/>
                <w:sz w:val="18"/>
                <w:szCs w:val="18"/>
              </w:rPr>
            </w:pPr>
            <w:r w:rsidRPr="004932ED">
              <w:rPr>
                <w:rFonts w:ascii="Times New Roman" w:eastAsia="標楷體" w:hAnsi="Times New Roman"/>
                <w:sz w:val="18"/>
                <w:szCs w:val="18"/>
              </w:rPr>
              <w:t>相關經費編列及支用，請依「教育部補助及委辦經費核撥結報作業要點」（請至教育部網站</w:t>
            </w:r>
            <w:r w:rsidRPr="004932ED">
              <w:rPr>
                <w:rFonts w:ascii="Times New Roman" w:eastAsia="標楷體" w:hAnsi="Times New Roman"/>
                <w:sz w:val="18"/>
                <w:szCs w:val="18"/>
              </w:rPr>
              <w:t xml:space="preserve"> http://www.edu.tw/ </w:t>
            </w:r>
            <w:r w:rsidRPr="004932ED">
              <w:rPr>
                <w:rFonts w:ascii="Times New Roman" w:eastAsia="標楷體" w:hAnsi="Times New Roman"/>
                <w:sz w:val="18"/>
                <w:szCs w:val="18"/>
              </w:rPr>
              <w:t>下載）相關規定辦理。</w:t>
            </w:r>
          </w:p>
          <w:p w14:paraId="3FCA4F51" w14:textId="77777777" w:rsidR="00527694" w:rsidRPr="004932ED" w:rsidRDefault="00527694" w:rsidP="002B188C">
            <w:pPr>
              <w:pStyle w:val="af5"/>
              <w:numPr>
                <w:ilvl w:val="0"/>
                <w:numId w:val="17"/>
              </w:numPr>
              <w:snapToGrid w:val="0"/>
              <w:ind w:leftChars="0"/>
              <w:rPr>
                <w:rFonts w:ascii="Times New Roman" w:eastAsia="標楷體" w:hAnsi="Times New Roman"/>
                <w:sz w:val="18"/>
                <w:szCs w:val="18"/>
              </w:rPr>
            </w:pPr>
            <w:r w:rsidRPr="004932ED">
              <w:rPr>
                <w:rFonts w:ascii="Times New Roman" w:eastAsia="標楷體" w:hAnsi="Times New Roman"/>
                <w:sz w:val="18"/>
                <w:szCs w:val="18"/>
              </w:rPr>
              <w:t>行政管理費一律不予補助。</w:t>
            </w:r>
          </w:p>
        </w:tc>
        <w:tc>
          <w:tcPr>
            <w:tcW w:w="2198" w:type="pct"/>
            <w:gridSpan w:val="3"/>
            <w:tcBorders>
              <w:bottom w:val="single" w:sz="4" w:space="0" w:color="auto"/>
            </w:tcBorders>
            <w:shd w:val="clear" w:color="auto" w:fill="auto"/>
            <w:vAlign w:val="center"/>
          </w:tcPr>
          <w:p w14:paraId="4F51B4E9" w14:textId="77777777" w:rsidR="00527694" w:rsidRPr="004932ED" w:rsidRDefault="00527694" w:rsidP="00527694">
            <w:pPr>
              <w:snapToGrid w:val="0"/>
              <w:jc w:val="both"/>
              <w:rPr>
                <w:rFonts w:eastAsia="標楷體"/>
                <w:sz w:val="20"/>
              </w:rPr>
            </w:pPr>
            <w:r w:rsidRPr="004932ED">
              <w:rPr>
                <w:rFonts w:eastAsia="標楷體"/>
                <w:b/>
                <w:bCs/>
                <w:sz w:val="20"/>
              </w:rPr>
              <w:t>補助方式</w:t>
            </w:r>
            <w:r w:rsidRPr="004932ED">
              <w:rPr>
                <w:rFonts w:eastAsia="標楷體"/>
                <w:sz w:val="20"/>
              </w:rPr>
              <w:t>：全額補助</w:t>
            </w:r>
          </w:p>
        </w:tc>
      </w:tr>
      <w:tr w:rsidR="00527694" w:rsidRPr="004932ED" w14:paraId="59E8E96A" w14:textId="77777777" w:rsidTr="000A7FC8">
        <w:tblPrEx>
          <w:tblCellMar>
            <w:left w:w="28" w:type="dxa"/>
            <w:right w:w="28" w:type="dxa"/>
          </w:tblCellMar>
        </w:tblPrEx>
        <w:trPr>
          <w:jc w:val="center"/>
        </w:trPr>
        <w:tc>
          <w:tcPr>
            <w:tcW w:w="2802" w:type="pct"/>
            <w:gridSpan w:val="3"/>
            <w:vMerge/>
            <w:tcBorders>
              <w:bottom w:val="single" w:sz="4" w:space="0" w:color="auto"/>
            </w:tcBorders>
            <w:shd w:val="clear" w:color="auto" w:fill="auto"/>
            <w:vAlign w:val="center"/>
          </w:tcPr>
          <w:p w14:paraId="7B5643C7" w14:textId="77777777" w:rsidR="00527694" w:rsidRPr="004932ED" w:rsidRDefault="00527694" w:rsidP="00527694">
            <w:pPr>
              <w:spacing w:line="0" w:lineRule="atLeast"/>
              <w:rPr>
                <w:rFonts w:eastAsia="標楷體"/>
                <w:sz w:val="20"/>
              </w:rPr>
            </w:pPr>
          </w:p>
        </w:tc>
        <w:tc>
          <w:tcPr>
            <w:tcW w:w="2198" w:type="pct"/>
            <w:gridSpan w:val="3"/>
            <w:tcBorders>
              <w:bottom w:val="single" w:sz="4" w:space="0" w:color="auto"/>
            </w:tcBorders>
            <w:shd w:val="clear" w:color="auto" w:fill="auto"/>
            <w:vAlign w:val="center"/>
          </w:tcPr>
          <w:p w14:paraId="377335EF" w14:textId="000475E9" w:rsidR="00527694" w:rsidRPr="004932ED" w:rsidRDefault="00527694" w:rsidP="00527694">
            <w:pPr>
              <w:spacing w:line="0" w:lineRule="atLeast"/>
              <w:rPr>
                <w:rFonts w:eastAsia="標楷體"/>
                <w:sz w:val="20"/>
              </w:rPr>
            </w:pPr>
            <w:r w:rsidRPr="004932ED">
              <w:rPr>
                <w:rFonts w:eastAsia="標楷體"/>
                <w:b/>
                <w:bCs/>
                <w:sz w:val="20"/>
              </w:rPr>
              <w:t>餘款繳回方式</w:t>
            </w:r>
            <w:r w:rsidRPr="004932ED">
              <w:rPr>
                <w:rFonts w:eastAsia="標楷體"/>
                <w:sz w:val="20"/>
              </w:rPr>
              <w:t>：依據教育部補助及委辦經費核撥結報作業要點</w:t>
            </w:r>
            <w:r w:rsidR="00835ACF" w:rsidRPr="004932ED">
              <w:rPr>
                <w:rFonts w:eastAsia="標楷體" w:hint="eastAsia"/>
                <w:sz w:val="20"/>
              </w:rPr>
              <w:t>第</w:t>
            </w:r>
            <w:r w:rsidR="00835ACF" w:rsidRPr="004932ED">
              <w:rPr>
                <w:rFonts w:eastAsia="標楷體" w:hint="eastAsia"/>
                <w:sz w:val="20"/>
              </w:rPr>
              <w:t>11</w:t>
            </w:r>
            <w:r w:rsidR="00835ACF" w:rsidRPr="004932ED">
              <w:rPr>
                <w:rFonts w:eastAsia="標楷體" w:hint="eastAsia"/>
                <w:sz w:val="20"/>
              </w:rPr>
              <w:t>點規定</w:t>
            </w:r>
            <w:r w:rsidRPr="004932ED">
              <w:rPr>
                <w:rFonts w:eastAsia="標楷體"/>
                <w:sz w:val="20"/>
              </w:rPr>
              <w:t>辦理</w:t>
            </w:r>
          </w:p>
        </w:tc>
      </w:tr>
    </w:tbl>
    <w:p w14:paraId="28C39C25" w14:textId="77777777" w:rsidR="00BB22B5" w:rsidRPr="004932ED" w:rsidRDefault="00BB22B5" w:rsidP="00990890">
      <w:pPr>
        <w:snapToGrid w:val="0"/>
        <w:ind w:leftChars="100" w:left="240"/>
        <w:rPr>
          <w:rFonts w:eastAsia="標楷體"/>
          <w:b/>
          <w:bCs/>
        </w:rPr>
      </w:pPr>
    </w:p>
    <w:tbl>
      <w:tblPr>
        <w:tblStyle w:val="af4"/>
        <w:tblW w:w="10349" w:type="dxa"/>
        <w:tblInd w:w="-289" w:type="dxa"/>
        <w:tblLook w:val="04A0" w:firstRow="1" w:lastRow="0" w:firstColumn="1" w:lastColumn="0" w:noHBand="0" w:noVBand="1"/>
      </w:tblPr>
      <w:tblGrid>
        <w:gridCol w:w="2587"/>
        <w:gridCol w:w="2587"/>
        <w:gridCol w:w="2587"/>
        <w:gridCol w:w="2588"/>
      </w:tblGrid>
      <w:tr w:rsidR="004932ED" w:rsidRPr="004932ED" w14:paraId="57BC0B9B" w14:textId="77777777" w:rsidTr="00830EFC">
        <w:tc>
          <w:tcPr>
            <w:tcW w:w="2587" w:type="dxa"/>
          </w:tcPr>
          <w:p w14:paraId="3A50BD1C" w14:textId="1D583AF5" w:rsidR="00BB22B5" w:rsidRPr="004932ED" w:rsidRDefault="00BB22B5" w:rsidP="00830EFC">
            <w:pPr>
              <w:snapToGrid w:val="0"/>
              <w:jc w:val="center"/>
              <w:rPr>
                <w:rFonts w:eastAsia="標楷體"/>
                <w:b/>
                <w:bCs/>
              </w:rPr>
            </w:pPr>
            <w:r w:rsidRPr="004932ED">
              <w:rPr>
                <w:rFonts w:eastAsia="標楷體" w:hint="eastAsia"/>
                <w:b/>
                <w:bCs/>
              </w:rPr>
              <w:t>主持人</w:t>
            </w:r>
          </w:p>
        </w:tc>
        <w:tc>
          <w:tcPr>
            <w:tcW w:w="2587" w:type="dxa"/>
          </w:tcPr>
          <w:p w14:paraId="4673A8CC" w14:textId="2FA77252" w:rsidR="00BB22B5" w:rsidRPr="004932ED" w:rsidRDefault="00BB22B5" w:rsidP="00830EFC">
            <w:pPr>
              <w:snapToGrid w:val="0"/>
              <w:jc w:val="center"/>
              <w:rPr>
                <w:rFonts w:eastAsia="標楷體"/>
                <w:b/>
                <w:bCs/>
              </w:rPr>
            </w:pPr>
            <w:r w:rsidRPr="004932ED">
              <w:rPr>
                <w:rFonts w:eastAsia="標楷體" w:hint="eastAsia"/>
                <w:b/>
                <w:bCs/>
              </w:rPr>
              <w:t>單位主管</w:t>
            </w:r>
          </w:p>
        </w:tc>
        <w:tc>
          <w:tcPr>
            <w:tcW w:w="2587" w:type="dxa"/>
          </w:tcPr>
          <w:p w14:paraId="5E1F7AD7" w14:textId="0CB808BE" w:rsidR="00BB22B5" w:rsidRPr="004932ED" w:rsidRDefault="00BB22B5" w:rsidP="00830EFC">
            <w:pPr>
              <w:snapToGrid w:val="0"/>
              <w:jc w:val="center"/>
              <w:rPr>
                <w:rFonts w:eastAsia="標楷體"/>
                <w:b/>
                <w:bCs/>
              </w:rPr>
            </w:pPr>
            <w:r w:rsidRPr="004932ED">
              <w:rPr>
                <w:rFonts w:eastAsia="標楷體" w:hint="eastAsia"/>
                <w:b/>
                <w:bCs/>
              </w:rPr>
              <w:t>會計單位</w:t>
            </w:r>
          </w:p>
        </w:tc>
        <w:tc>
          <w:tcPr>
            <w:tcW w:w="2588" w:type="dxa"/>
          </w:tcPr>
          <w:p w14:paraId="78B8770C" w14:textId="433BF36E" w:rsidR="00BB22B5" w:rsidRPr="004932ED" w:rsidRDefault="00BB22B5" w:rsidP="00830EFC">
            <w:pPr>
              <w:snapToGrid w:val="0"/>
              <w:jc w:val="center"/>
              <w:rPr>
                <w:rFonts w:eastAsia="標楷體"/>
                <w:b/>
                <w:bCs/>
              </w:rPr>
            </w:pPr>
            <w:r w:rsidRPr="004932ED">
              <w:rPr>
                <w:rFonts w:eastAsia="標楷體" w:hint="eastAsia"/>
                <w:b/>
                <w:bCs/>
              </w:rPr>
              <w:t>校長</w:t>
            </w:r>
          </w:p>
        </w:tc>
      </w:tr>
      <w:tr w:rsidR="004932ED" w:rsidRPr="004932ED" w14:paraId="61586D54" w14:textId="77777777" w:rsidTr="00830EFC">
        <w:trPr>
          <w:trHeight w:val="1281"/>
        </w:trPr>
        <w:tc>
          <w:tcPr>
            <w:tcW w:w="2587" w:type="dxa"/>
          </w:tcPr>
          <w:p w14:paraId="2C0FA9A3" w14:textId="77777777" w:rsidR="00BB22B5" w:rsidRPr="004932ED" w:rsidRDefault="00BB22B5" w:rsidP="00990890">
            <w:pPr>
              <w:snapToGrid w:val="0"/>
              <w:rPr>
                <w:rFonts w:eastAsia="標楷體"/>
                <w:b/>
                <w:bCs/>
              </w:rPr>
            </w:pPr>
          </w:p>
        </w:tc>
        <w:tc>
          <w:tcPr>
            <w:tcW w:w="2587" w:type="dxa"/>
          </w:tcPr>
          <w:p w14:paraId="6FEB908D" w14:textId="77777777" w:rsidR="00BB22B5" w:rsidRPr="004932ED" w:rsidRDefault="00BB22B5" w:rsidP="00990890">
            <w:pPr>
              <w:snapToGrid w:val="0"/>
              <w:rPr>
                <w:rFonts w:eastAsia="標楷體"/>
                <w:b/>
                <w:bCs/>
              </w:rPr>
            </w:pPr>
          </w:p>
        </w:tc>
        <w:tc>
          <w:tcPr>
            <w:tcW w:w="2587" w:type="dxa"/>
          </w:tcPr>
          <w:p w14:paraId="3B157639" w14:textId="77777777" w:rsidR="00BB22B5" w:rsidRPr="004932ED" w:rsidRDefault="00BB22B5" w:rsidP="00990890">
            <w:pPr>
              <w:snapToGrid w:val="0"/>
              <w:rPr>
                <w:rFonts w:eastAsia="標楷體"/>
                <w:b/>
                <w:bCs/>
              </w:rPr>
            </w:pPr>
          </w:p>
        </w:tc>
        <w:tc>
          <w:tcPr>
            <w:tcW w:w="2588" w:type="dxa"/>
          </w:tcPr>
          <w:p w14:paraId="41652C11" w14:textId="77777777" w:rsidR="00BB22B5" w:rsidRPr="004932ED" w:rsidRDefault="00BB22B5" w:rsidP="00990890">
            <w:pPr>
              <w:snapToGrid w:val="0"/>
              <w:rPr>
                <w:rFonts w:eastAsia="標楷體"/>
                <w:b/>
                <w:bCs/>
              </w:rPr>
            </w:pPr>
          </w:p>
        </w:tc>
      </w:tr>
    </w:tbl>
    <w:p w14:paraId="18C75823" w14:textId="77777777" w:rsidR="00990890" w:rsidRPr="004932ED" w:rsidRDefault="00990890" w:rsidP="003028F2"/>
    <w:p w14:paraId="1D47AEA2" w14:textId="6195DF62" w:rsidR="003028F2" w:rsidRPr="004932ED" w:rsidRDefault="00A37D6E" w:rsidP="003028F2">
      <w:pPr>
        <w:adjustRightInd w:val="0"/>
        <w:snapToGrid w:val="0"/>
        <w:spacing w:line="360" w:lineRule="auto"/>
        <w:rPr>
          <w:rFonts w:eastAsia="標楷體"/>
          <w:b/>
          <w:sz w:val="32"/>
          <w:szCs w:val="32"/>
        </w:rPr>
      </w:pPr>
      <w:r w:rsidRPr="004932ED">
        <w:rPr>
          <w:rFonts w:eastAsia="標楷體" w:hint="eastAsia"/>
          <w:b/>
          <w:sz w:val="32"/>
          <w:szCs w:val="32"/>
        </w:rPr>
        <w:t>柒</w:t>
      </w:r>
      <w:r w:rsidR="003028F2" w:rsidRPr="004932ED">
        <w:rPr>
          <w:rFonts w:eastAsia="標楷體" w:hint="eastAsia"/>
          <w:b/>
          <w:sz w:val="32"/>
          <w:szCs w:val="32"/>
        </w:rPr>
        <w:t>、預期</w:t>
      </w:r>
      <w:r w:rsidR="003028F2" w:rsidRPr="004932ED">
        <w:rPr>
          <w:rFonts w:eastAsia="標楷體"/>
          <w:b/>
          <w:sz w:val="32"/>
          <w:szCs w:val="32"/>
        </w:rPr>
        <w:t>成效</w:t>
      </w:r>
    </w:p>
    <w:p w14:paraId="62033FD6" w14:textId="751C197E" w:rsidR="003028F2" w:rsidRPr="004932ED" w:rsidRDefault="003028F2" w:rsidP="003028F2">
      <w:pPr>
        <w:adjustRightInd w:val="0"/>
        <w:snapToGrid w:val="0"/>
        <w:spacing w:line="360" w:lineRule="auto"/>
        <w:rPr>
          <w:rFonts w:eastAsia="標楷體"/>
          <w:b/>
          <w:sz w:val="28"/>
          <w:szCs w:val="28"/>
        </w:rPr>
      </w:pPr>
      <w:r w:rsidRPr="004932ED">
        <w:rPr>
          <w:rFonts w:eastAsia="標楷體" w:hint="eastAsia"/>
          <w:b/>
          <w:sz w:val="28"/>
          <w:szCs w:val="28"/>
        </w:rPr>
        <w:t>一、</w:t>
      </w:r>
      <w:r w:rsidR="00A11A2D" w:rsidRPr="004932ED">
        <w:rPr>
          <w:rFonts w:eastAsia="標楷體" w:hint="eastAsia"/>
          <w:b/>
          <w:sz w:val="28"/>
          <w:szCs w:val="28"/>
        </w:rPr>
        <w:t>預</w:t>
      </w:r>
      <w:r w:rsidR="00A11A2D" w:rsidRPr="004932ED">
        <w:rPr>
          <w:rFonts w:eastAsia="標楷體"/>
          <w:b/>
          <w:sz w:val="28"/>
          <w:szCs w:val="28"/>
        </w:rPr>
        <w:t>期</w:t>
      </w:r>
      <w:r w:rsidRPr="004932ED">
        <w:rPr>
          <w:rFonts w:eastAsia="標楷體" w:hint="eastAsia"/>
          <w:b/>
          <w:sz w:val="28"/>
          <w:szCs w:val="28"/>
        </w:rPr>
        <w:t>質化效益</w:t>
      </w:r>
    </w:p>
    <w:p w14:paraId="31B4DD6B" w14:textId="1D57D0F6" w:rsidR="003028F2" w:rsidRPr="004932ED" w:rsidRDefault="002E1231" w:rsidP="00A11A2D">
      <w:pPr>
        <w:adjustRightInd w:val="0"/>
        <w:snapToGrid w:val="0"/>
        <w:spacing w:line="360" w:lineRule="auto"/>
        <w:ind w:leftChars="239" w:left="574"/>
        <w:rPr>
          <w:rFonts w:eastAsia="標楷體"/>
          <w:b/>
        </w:rPr>
      </w:pPr>
      <w:r w:rsidRPr="004932ED">
        <w:rPr>
          <w:rFonts w:eastAsia="標楷體" w:hint="eastAsia"/>
          <w:b/>
        </w:rPr>
        <w:lastRenderedPageBreak/>
        <w:t>(</w:t>
      </w:r>
      <w:r w:rsidRPr="004932ED">
        <w:rPr>
          <w:rFonts w:eastAsia="標楷體" w:hint="eastAsia"/>
          <w:b/>
        </w:rPr>
        <w:t>請</w:t>
      </w:r>
      <w:r w:rsidRPr="004932ED">
        <w:rPr>
          <w:rFonts w:eastAsia="標楷體"/>
          <w:b/>
        </w:rPr>
        <w:t>說明計畫目標達成之情形及其</w:t>
      </w:r>
      <w:r w:rsidRPr="004932ED">
        <w:rPr>
          <w:rFonts w:eastAsia="標楷體" w:hint="eastAsia"/>
          <w:b/>
        </w:rPr>
        <w:t>效</w:t>
      </w:r>
      <w:r w:rsidRPr="004932ED">
        <w:rPr>
          <w:rFonts w:eastAsia="標楷體"/>
          <w:b/>
        </w:rPr>
        <w:t>益，請參考</w:t>
      </w:r>
      <w:r w:rsidRPr="004932ED">
        <w:rPr>
          <w:rFonts w:eastAsia="標楷體" w:hint="eastAsia"/>
          <w:b/>
        </w:rPr>
        <w:t>審</w:t>
      </w:r>
      <w:r w:rsidRPr="004932ED">
        <w:rPr>
          <w:rFonts w:eastAsia="標楷體"/>
          <w:b/>
        </w:rPr>
        <w:t>查重點</w:t>
      </w:r>
      <w:r w:rsidRPr="004932ED">
        <w:rPr>
          <w:rFonts w:eastAsia="標楷體" w:hint="eastAsia"/>
          <w:b/>
        </w:rPr>
        <w:t>項</w:t>
      </w:r>
      <w:r w:rsidRPr="004932ED">
        <w:rPr>
          <w:rFonts w:eastAsia="標楷體"/>
          <w:b/>
        </w:rPr>
        <w:t>目自訂</w:t>
      </w:r>
      <w:r w:rsidRPr="004932ED">
        <w:rPr>
          <w:rFonts w:eastAsia="標楷體" w:hint="eastAsia"/>
          <w:b/>
        </w:rPr>
        <w:t>質</w:t>
      </w:r>
      <w:r w:rsidRPr="004932ED">
        <w:rPr>
          <w:rFonts w:eastAsia="標楷體"/>
          <w:b/>
        </w:rPr>
        <w:t>化成效進行說</w:t>
      </w:r>
      <w:r w:rsidRPr="004932ED">
        <w:rPr>
          <w:rFonts w:eastAsia="標楷體" w:hint="eastAsia"/>
          <w:b/>
        </w:rPr>
        <w:t>明</w:t>
      </w:r>
      <w:r w:rsidRPr="004932ED">
        <w:rPr>
          <w:rFonts w:eastAsia="標楷體"/>
          <w:b/>
        </w:rPr>
        <w:t>。</w:t>
      </w:r>
      <w:r w:rsidRPr="004932ED">
        <w:rPr>
          <w:rFonts w:eastAsia="標楷體" w:hint="eastAsia"/>
          <w:b/>
        </w:rPr>
        <w:t>例</w:t>
      </w:r>
      <w:r w:rsidRPr="004932ED">
        <w:rPr>
          <w:rFonts w:eastAsia="標楷體"/>
          <w:b/>
        </w:rPr>
        <w:t>如，例如</w:t>
      </w:r>
      <w:r w:rsidR="00A11A2D" w:rsidRPr="004932ED">
        <w:rPr>
          <w:rFonts w:eastAsia="標楷體" w:hint="eastAsia"/>
          <w:b/>
        </w:rPr>
        <w:t>資</w:t>
      </w:r>
      <w:r w:rsidR="00A11A2D" w:rsidRPr="004932ED">
        <w:rPr>
          <w:rFonts w:eastAsia="標楷體"/>
          <w:b/>
        </w:rPr>
        <w:t>安人</w:t>
      </w:r>
      <w:r w:rsidR="00A11A2D" w:rsidRPr="004932ED">
        <w:rPr>
          <w:rFonts w:eastAsia="標楷體" w:hint="eastAsia"/>
          <w:b/>
        </w:rPr>
        <w:t>才</w:t>
      </w:r>
      <w:r w:rsidR="00A11A2D" w:rsidRPr="004932ED">
        <w:rPr>
          <w:rFonts w:eastAsia="標楷體"/>
          <w:b/>
        </w:rPr>
        <w:t>培育的效益、</w:t>
      </w:r>
      <w:r w:rsidRPr="004932ED">
        <w:rPr>
          <w:rFonts w:eastAsia="標楷體" w:hint="eastAsia"/>
          <w:b/>
        </w:rPr>
        <w:t>課程設計的創新性、</w:t>
      </w:r>
      <w:r w:rsidR="00C92588" w:rsidRPr="004932ED">
        <w:rPr>
          <w:rFonts w:eastAsia="標楷體"/>
          <w:b/>
        </w:rPr>
        <w:t>例如</w:t>
      </w:r>
      <w:r w:rsidR="00C92588" w:rsidRPr="004932ED">
        <w:rPr>
          <w:rFonts w:eastAsia="標楷體" w:hint="eastAsia"/>
          <w:b/>
        </w:rPr>
        <w:t>資</w:t>
      </w:r>
      <w:r w:rsidR="00C92588" w:rsidRPr="004932ED">
        <w:rPr>
          <w:rFonts w:eastAsia="標楷體"/>
          <w:b/>
        </w:rPr>
        <w:t>安人</w:t>
      </w:r>
      <w:r w:rsidR="00C92588" w:rsidRPr="004932ED">
        <w:rPr>
          <w:rFonts w:eastAsia="標楷體" w:hint="eastAsia"/>
          <w:b/>
        </w:rPr>
        <w:t>才</w:t>
      </w:r>
      <w:r w:rsidR="00C92588" w:rsidRPr="004932ED">
        <w:rPr>
          <w:rFonts w:eastAsia="標楷體"/>
          <w:b/>
        </w:rPr>
        <w:t>培育的效益、</w:t>
      </w:r>
      <w:r w:rsidR="00C92588" w:rsidRPr="004932ED">
        <w:rPr>
          <w:rFonts w:eastAsia="標楷體" w:hint="eastAsia"/>
          <w:b/>
        </w:rPr>
        <w:t>課程設計的創新性、示</w:t>
      </w:r>
      <w:r w:rsidR="00C92588" w:rsidRPr="004932ED">
        <w:rPr>
          <w:rFonts w:eastAsia="標楷體"/>
          <w:b/>
        </w:rPr>
        <w:t>範教學資源</w:t>
      </w:r>
      <w:r w:rsidR="00C92588" w:rsidRPr="004932ED">
        <w:rPr>
          <w:rFonts w:eastAsia="標楷體" w:hint="eastAsia"/>
          <w:b/>
        </w:rPr>
        <w:t>的</w:t>
      </w:r>
      <w:r w:rsidR="00C92588" w:rsidRPr="004932ED">
        <w:rPr>
          <w:rFonts w:eastAsia="標楷體"/>
          <w:b/>
        </w:rPr>
        <w:t>擴散效益</w:t>
      </w:r>
      <w:r w:rsidR="00C92588" w:rsidRPr="004932ED">
        <w:rPr>
          <w:rFonts w:eastAsia="標楷體" w:hint="eastAsia"/>
          <w:b/>
        </w:rPr>
        <w:t>等</w:t>
      </w:r>
      <w:r w:rsidRPr="004932ED">
        <w:rPr>
          <w:rFonts w:eastAsia="標楷體" w:hint="eastAsia"/>
          <w:b/>
        </w:rPr>
        <w:t>)</w:t>
      </w:r>
    </w:p>
    <w:p w14:paraId="79228447" w14:textId="77777777" w:rsidR="001C165C" w:rsidRPr="004932ED" w:rsidRDefault="001C165C" w:rsidP="00A11A2D">
      <w:pPr>
        <w:adjustRightInd w:val="0"/>
        <w:snapToGrid w:val="0"/>
        <w:spacing w:line="360" w:lineRule="auto"/>
        <w:ind w:leftChars="239" w:left="574"/>
        <w:rPr>
          <w:rFonts w:eastAsia="標楷體"/>
          <w:b/>
        </w:rPr>
      </w:pPr>
    </w:p>
    <w:p w14:paraId="029F2233" w14:textId="4E78B848" w:rsidR="003028F2" w:rsidRPr="004932ED" w:rsidRDefault="003028F2" w:rsidP="003028F2">
      <w:pPr>
        <w:adjustRightInd w:val="0"/>
        <w:snapToGrid w:val="0"/>
        <w:spacing w:line="360" w:lineRule="auto"/>
        <w:rPr>
          <w:rFonts w:eastAsia="標楷體"/>
          <w:b/>
          <w:sz w:val="28"/>
          <w:szCs w:val="28"/>
        </w:rPr>
      </w:pPr>
      <w:r w:rsidRPr="004932ED">
        <w:rPr>
          <w:rFonts w:eastAsia="標楷體" w:hint="eastAsia"/>
          <w:b/>
          <w:sz w:val="28"/>
          <w:szCs w:val="28"/>
        </w:rPr>
        <w:t>二、</w:t>
      </w:r>
      <w:r w:rsidR="00A11A2D" w:rsidRPr="004932ED">
        <w:rPr>
          <w:rFonts w:eastAsia="標楷體" w:hint="eastAsia"/>
          <w:b/>
          <w:sz w:val="28"/>
          <w:szCs w:val="28"/>
        </w:rPr>
        <w:t>預</w:t>
      </w:r>
      <w:r w:rsidR="00A11A2D" w:rsidRPr="004932ED">
        <w:rPr>
          <w:rFonts w:eastAsia="標楷體"/>
          <w:b/>
          <w:sz w:val="28"/>
          <w:szCs w:val="28"/>
        </w:rPr>
        <w:t>期</w:t>
      </w:r>
      <w:r w:rsidRPr="004932ED">
        <w:rPr>
          <w:rFonts w:eastAsia="標楷體" w:hint="eastAsia"/>
          <w:b/>
          <w:sz w:val="28"/>
          <w:szCs w:val="28"/>
        </w:rPr>
        <w:t>量化</w:t>
      </w:r>
      <w:r w:rsidR="00A11A2D" w:rsidRPr="004932ED">
        <w:rPr>
          <w:rFonts w:eastAsia="標楷體" w:hint="eastAsia"/>
          <w:b/>
          <w:sz w:val="28"/>
          <w:szCs w:val="28"/>
        </w:rPr>
        <w:t>指標</w:t>
      </w:r>
    </w:p>
    <w:tbl>
      <w:tblPr>
        <w:tblStyle w:val="23"/>
        <w:tblW w:w="0" w:type="auto"/>
        <w:tblLook w:val="04A0" w:firstRow="1" w:lastRow="0" w:firstColumn="1" w:lastColumn="0" w:noHBand="0" w:noVBand="1"/>
      </w:tblPr>
      <w:tblGrid>
        <w:gridCol w:w="1933"/>
        <w:gridCol w:w="7695"/>
      </w:tblGrid>
      <w:tr w:rsidR="004932ED" w:rsidRPr="004932ED" w14:paraId="29959368" w14:textId="77777777" w:rsidTr="00DC3C24">
        <w:trPr>
          <w:tblHeader/>
        </w:trPr>
        <w:tc>
          <w:tcPr>
            <w:tcW w:w="1933" w:type="dxa"/>
            <w:shd w:val="clear" w:color="auto" w:fill="A6A6A6" w:themeFill="background1" w:themeFillShade="A6"/>
          </w:tcPr>
          <w:p w14:paraId="2DEFA737" w14:textId="77777777" w:rsidR="003028F2" w:rsidRPr="004932ED" w:rsidRDefault="003028F2" w:rsidP="00DC3C24">
            <w:pPr>
              <w:widowControl/>
              <w:jc w:val="center"/>
              <w:rPr>
                <w:rFonts w:eastAsia="標楷體"/>
                <w:kern w:val="0"/>
                <w:sz w:val="28"/>
                <w:szCs w:val="27"/>
              </w:rPr>
            </w:pPr>
            <w:r w:rsidRPr="004932ED">
              <w:rPr>
                <w:rFonts w:eastAsia="標楷體"/>
                <w:kern w:val="0"/>
                <w:sz w:val="28"/>
                <w:szCs w:val="27"/>
              </w:rPr>
              <w:t>項</w:t>
            </w:r>
            <w:r w:rsidRPr="004932ED">
              <w:rPr>
                <w:rFonts w:eastAsia="標楷體"/>
                <w:kern w:val="0"/>
                <w:sz w:val="28"/>
                <w:szCs w:val="27"/>
              </w:rPr>
              <w:t xml:space="preserve">   </w:t>
            </w:r>
            <w:r w:rsidRPr="004932ED">
              <w:rPr>
                <w:rFonts w:eastAsia="標楷體"/>
                <w:kern w:val="0"/>
                <w:sz w:val="28"/>
                <w:szCs w:val="27"/>
              </w:rPr>
              <w:t>目</w:t>
            </w:r>
          </w:p>
        </w:tc>
        <w:tc>
          <w:tcPr>
            <w:tcW w:w="7695" w:type="dxa"/>
            <w:shd w:val="clear" w:color="auto" w:fill="A6A6A6" w:themeFill="background1" w:themeFillShade="A6"/>
          </w:tcPr>
          <w:p w14:paraId="5DEEB4A9" w14:textId="77777777" w:rsidR="003028F2" w:rsidRPr="004932ED" w:rsidRDefault="003028F2" w:rsidP="00DC3C24">
            <w:pPr>
              <w:widowControl/>
              <w:jc w:val="center"/>
              <w:rPr>
                <w:rFonts w:eastAsia="標楷體"/>
                <w:kern w:val="0"/>
                <w:sz w:val="28"/>
                <w:szCs w:val="27"/>
              </w:rPr>
            </w:pPr>
            <w:r w:rsidRPr="004932ED">
              <w:rPr>
                <w:rFonts w:eastAsia="標楷體" w:hint="eastAsia"/>
                <w:sz w:val="28"/>
                <w:szCs w:val="27"/>
              </w:rPr>
              <w:t>預期目標</w:t>
            </w:r>
          </w:p>
        </w:tc>
      </w:tr>
      <w:tr w:rsidR="004932ED" w:rsidRPr="004932ED" w14:paraId="55CE5187" w14:textId="77777777" w:rsidTr="00DC3C24">
        <w:tc>
          <w:tcPr>
            <w:tcW w:w="1933" w:type="dxa"/>
            <w:vAlign w:val="center"/>
          </w:tcPr>
          <w:p w14:paraId="7594258E" w14:textId="7779917A" w:rsidR="000E7512" w:rsidRPr="004932ED" w:rsidRDefault="000E7512" w:rsidP="000E7512">
            <w:pPr>
              <w:widowControl/>
              <w:jc w:val="center"/>
              <w:rPr>
                <w:rFonts w:eastAsia="標楷體"/>
                <w:kern w:val="0"/>
              </w:rPr>
            </w:pPr>
            <w:r w:rsidRPr="004932ED">
              <w:rPr>
                <w:rFonts w:eastAsia="標楷體" w:hint="eastAsia"/>
                <w:kern w:val="0"/>
              </w:rPr>
              <w:t>教</w:t>
            </w:r>
            <w:r w:rsidRPr="004932ED">
              <w:rPr>
                <w:rFonts w:eastAsia="標楷體"/>
                <w:kern w:val="0"/>
              </w:rPr>
              <w:t>學資源</w:t>
            </w:r>
            <w:r w:rsidRPr="004932ED">
              <w:rPr>
                <w:rFonts w:eastAsia="標楷體" w:hint="eastAsia"/>
                <w:kern w:val="0"/>
              </w:rPr>
              <w:t>數</w:t>
            </w:r>
          </w:p>
        </w:tc>
        <w:tc>
          <w:tcPr>
            <w:tcW w:w="7695" w:type="dxa"/>
          </w:tcPr>
          <w:p w14:paraId="0FD51413" w14:textId="1108C030" w:rsidR="001C165C" w:rsidRPr="004932ED" w:rsidRDefault="001C165C"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課程</w:t>
            </w:r>
            <w:r w:rsidR="000E7512" w:rsidRPr="004932ED">
              <w:rPr>
                <w:rFonts w:ascii="Times New Roman" w:eastAsia="標楷體" w:hAnsi="Times New Roman" w:hint="eastAsia"/>
                <w:kern w:val="0"/>
              </w:rPr>
              <w:t>教案手冊：</w:t>
            </w:r>
            <w:r w:rsidR="000E7512" w:rsidRPr="004932ED">
              <w:rPr>
                <w:rFonts w:ascii="Times New Roman" w:eastAsia="標楷體" w:hAnsi="Times New Roman"/>
                <w:kern w:val="0"/>
              </w:rPr>
              <w:t>_______</w:t>
            </w:r>
            <w:r w:rsidR="000E7512" w:rsidRPr="004932ED">
              <w:rPr>
                <w:rFonts w:ascii="Times New Roman" w:eastAsia="標楷體" w:hAnsi="Times New Roman" w:hint="eastAsia"/>
                <w:kern w:val="0"/>
              </w:rPr>
              <w:t>冊</w:t>
            </w:r>
            <w:r w:rsidRPr="004932ED">
              <w:rPr>
                <w:rFonts w:ascii="Times New Roman" w:eastAsia="標楷體" w:hAnsi="Times New Roman"/>
                <w:kern w:val="0"/>
              </w:rPr>
              <w:t xml:space="preserve"> (</w:t>
            </w:r>
            <w:r w:rsidRPr="004932ED">
              <w:rPr>
                <w:rFonts w:ascii="Times New Roman" w:eastAsia="標楷體" w:hAnsi="Times New Roman" w:hint="eastAsia"/>
                <w:kern w:val="0"/>
              </w:rPr>
              <w:t>以整合成</w:t>
            </w:r>
            <w:r w:rsidRPr="004932ED">
              <w:rPr>
                <w:rFonts w:ascii="Times New Roman" w:eastAsia="標楷體" w:hAnsi="Times New Roman"/>
                <w:kern w:val="0"/>
              </w:rPr>
              <w:t>1</w:t>
            </w:r>
            <w:r w:rsidRPr="004932ED">
              <w:rPr>
                <w:rFonts w:ascii="Times New Roman" w:eastAsia="標楷體" w:hAnsi="Times New Roman" w:hint="eastAsia"/>
                <w:kern w:val="0"/>
              </w:rPr>
              <w:t>冊為原則</w:t>
            </w:r>
            <w:r w:rsidRPr="004932ED">
              <w:rPr>
                <w:rFonts w:ascii="Times New Roman" w:eastAsia="標楷體" w:hAnsi="Times New Roman"/>
                <w:kern w:val="0"/>
              </w:rPr>
              <w:t>)</w:t>
            </w:r>
          </w:p>
          <w:p w14:paraId="4F1903DF" w14:textId="11808792" w:rsidR="001C165C" w:rsidRPr="004932ED" w:rsidRDefault="001C165C" w:rsidP="003000C8">
            <w:pPr>
              <w:pStyle w:val="af5"/>
              <w:widowControl/>
              <w:ind w:leftChars="0" w:left="222"/>
              <w:rPr>
                <w:rFonts w:ascii="Times New Roman" w:eastAsia="標楷體" w:hAnsi="Times New Roman"/>
                <w:kern w:val="0"/>
              </w:rPr>
            </w:pPr>
            <w:r w:rsidRPr="004932ED">
              <w:rPr>
                <w:rFonts w:ascii="Times New Roman" w:eastAsia="標楷體" w:hAnsi="Times New Roman" w:hint="eastAsia"/>
                <w:kern w:val="0"/>
              </w:rPr>
              <w:t>【註：手冊應含項目請參考徵件須知</w:t>
            </w:r>
            <w:r w:rsidR="00015A6B" w:rsidRPr="004932ED">
              <w:rPr>
                <w:rFonts w:ascii="Times New Roman" w:eastAsia="標楷體" w:hAnsi="Times New Roman" w:hint="eastAsia"/>
                <w:kern w:val="0"/>
              </w:rPr>
              <w:t>第</w:t>
            </w:r>
            <w:r w:rsidR="004515DD" w:rsidRPr="004932ED">
              <w:rPr>
                <w:rFonts w:ascii="Times New Roman" w:eastAsia="標楷體" w:hAnsi="Times New Roman" w:hint="eastAsia"/>
                <w:kern w:val="0"/>
              </w:rPr>
              <w:t>七點</w:t>
            </w:r>
            <w:r w:rsidR="00015A6B" w:rsidRPr="004932ED">
              <w:rPr>
                <w:rFonts w:ascii="Times New Roman" w:eastAsia="標楷體" w:hAnsi="Times New Roman" w:hint="eastAsia"/>
                <w:kern w:val="0"/>
              </w:rPr>
              <w:t>(</w:t>
            </w:r>
            <w:r w:rsidRPr="004932ED">
              <w:rPr>
                <w:rFonts w:ascii="Times New Roman" w:eastAsia="標楷體" w:hAnsi="Times New Roman" w:hint="eastAsia"/>
                <w:kern w:val="0"/>
              </w:rPr>
              <w:t>推動重點</w:t>
            </w:r>
            <w:r w:rsidRPr="004932ED">
              <w:rPr>
                <w:rFonts w:ascii="Times New Roman" w:eastAsia="標楷體" w:hAnsi="Times New Roman"/>
                <w:kern w:val="0"/>
              </w:rPr>
              <w:t>(</w:t>
            </w:r>
            <w:r w:rsidR="00E13D64" w:rsidRPr="004932ED">
              <w:rPr>
                <w:rFonts w:ascii="Times New Roman" w:eastAsia="標楷體" w:hAnsi="Times New Roman" w:hint="eastAsia"/>
                <w:kern w:val="0"/>
              </w:rPr>
              <w:t>2</w:t>
            </w:r>
            <w:r w:rsidRPr="004932ED">
              <w:rPr>
                <w:rFonts w:ascii="Times New Roman" w:eastAsia="標楷體" w:hAnsi="Times New Roman"/>
                <w:kern w:val="0"/>
              </w:rPr>
              <w:t>)</w:t>
            </w:r>
            <w:r w:rsidRPr="004932ED">
              <w:rPr>
                <w:rFonts w:ascii="Times New Roman" w:eastAsia="標楷體" w:hAnsi="Times New Roman" w:hint="eastAsia"/>
                <w:kern w:val="0"/>
              </w:rPr>
              <w:t>】</w:t>
            </w:r>
          </w:p>
          <w:p w14:paraId="10E9B631" w14:textId="54E50780" w:rsidR="000E7512" w:rsidRPr="004932ED" w:rsidRDefault="000E7512" w:rsidP="002B188C">
            <w:pPr>
              <w:pStyle w:val="af5"/>
              <w:widowControl/>
              <w:numPr>
                <w:ilvl w:val="0"/>
                <w:numId w:val="28"/>
              </w:numPr>
              <w:ind w:leftChars="0" w:left="222" w:hanging="222"/>
              <w:rPr>
                <w:rFonts w:eastAsia="標楷體"/>
                <w:kern w:val="0"/>
              </w:rPr>
            </w:pPr>
            <w:r w:rsidRPr="004932ED">
              <w:rPr>
                <w:rFonts w:ascii="Times New Roman" w:eastAsia="標楷體" w:hAnsi="Times New Roman" w:hint="eastAsia"/>
                <w:kern w:val="0"/>
              </w:rPr>
              <w:t>實務課程</w:t>
            </w:r>
            <w:r w:rsidR="00B06206" w:rsidRPr="004932ED">
              <w:rPr>
                <w:rFonts w:ascii="Times New Roman" w:eastAsia="標楷體" w:hAnsi="Times New Roman" w:hint="eastAsia"/>
                <w:kern w:val="0"/>
              </w:rPr>
              <w:t>設計與</w:t>
            </w:r>
            <w:r w:rsidRPr="004932ED">
              <w:rPr>
                <w:rFonts w:ascii="Times New Roman" w:eastAsia="標楷體" w:hAnsi="Times New Roman" w:hint="eastAsia"/>
                <w:kern w:val="0"/>
              </w:rPr>
              <w:t>操作手冊：</w:t>
            </w:r>
            <w:r w:rsidRPr="004932ED">
              <w:rPr>
                <w:rFonts w:ascii="Times New Roman" w:eastAsia="標楷體" w:hAnsi="Times New Roman"/>
                <w:kern w:val="0"/>
              </w:rPr>
              <w:t>________</w:t>
            </w:r>
            <w:r w:rsidR="005771AE" w:rsidRPr="004932ED">
              <w:rPr>
                <w:rFonts w:ascii="Times New Roman" w:eastAsia="標楷體" w:hAnsi="Times New Roman" w:hint="eastAsia"/>
                <w:kern w:val="0"/>
              </w:rPr>
              <w:t>冊</w:t>
            </w:r>
            <w:r w:rsidR="005771AE" w:rsidRPr="004932ED">
              <w:rPr>
                <w:rFonts w:ascii="Times New Roman" w:eastAsia="標楷體" w:hAnsi="Times New Roman" w:hint="eastAsia"/>
                <w:kern w:val="0"/>
              </w:rPr>
              <w:t>(</w:t>
            </w:r>
            <w:r w:rsidR="005771AE" w:rsidRPr="004932ED">
              <w:rPr>
                <w:rFonts w:ascii="Times New Roman" w:eastAsia="標楷體" w:hAnsi="Times New Roman" w:hint="eastAsia"/>
                <w:kern w:val="0"/>
              </w:rPr>
              <w:t>個</w:t>
            </w:r>
            <w:r w:rsidR="005771AE" w:rsidRPr="004932ED">
              <w:rPr>
                <w:rFonts w:ascii="Times New Roman" w:eastAsia="標楷體" w:hAnsi="Times New Roman" w:hint="eastAsia"/>
                <w:kern w:val="0"/>
              </w:rPr>
              <w:t>)</w:t>
            </w:r>
          </w:p>
          <w:p w14:paraId="72F5EDFD" w14:textId="715D8C11" w:rsidR="001C165C" w:rsidRPr="004932ED" w:rsidRDefault="000E7512" w:rsidP="002B188C">
            <w:pPr>
              <w:pStyle w:val="af5"/>
              <w:widowControl/>
              <w:numPr>
                <w:ilvl w:val="0"/>
                <w:numId w:val="28"/>
              </w:numPr>
              <w:ind w:leftChars="0" w:left="222" w:hanging="222"/>
              <w:rPr>
                <w:rFonts w:eastAsia="標楷體"/>
                <w:kern w:val="0"/>
              </w:rPr>
            </w:pPr>
            <w:r w:rsidRPr="004932ED">
              <w:rPr>
                <w:rFonts w:ascii="Times New Roman" w:eastAsia="標楷體" w:hAnsi="Times New Roman" w:hint="eastAsia"/>
                <w:kern w:val="0"/>
              </w:rPr>
              <w:t>實務課程教學環境設計手冊：</w:t>
            </w:r>
            <w:r w:rsidRPr="004932ED">
              <w:rPr>
                <w:rFonts w:ascii="Times New Roman" w:eastAsia="標楷體" w:hAnsi="Times New Roman"/>
                <w:kern w:val="0"/>
              </w:rPr>
              <w:t>_________</w:t>
            </w:r>
            <w:r w:rsidR="005771AE" w:rsidRPr="004932ED">
              <w:rPr>
                <w:rFonts w:ascii="Times New Roman" w:eastAsia="標楷體" w:hAnsi="Times New Roman" w:hint="eastAsia"/>
                <w:kern w:val="0"/>
              </w:rPr>
              <w:t>冊</w:t>
            </w:r>
            <w:r w:rsidR="005771AE" w:rsidRPr="004932ED">
              <w:rPr>
                <w:rFonts w:ascii="Times New Roman" w:eastAsia="標楷體" w:hAnsi="Times New Roman" w:hint="eastAsia"/>
                <w:kern w:val="0"/>
              </w:rPr>
              <w:t>(</w:t>
            </w:r>
            <w:r w:rsidRPr="004932ED">
              <w:rPr>
                <w:rFonts w:ascii="Times New Roman" w:eastAsia="標楷體" w:hAnsi="Times New Roman" w:hint="eastAsia"/>
                <w:kern w:val="0"/>
              </w:rPr>
              <w:t>個</w:t>
            </w:r>
            <w:r w:rsidR="005771AE" w:rsidRPr="004932ED">
              <w:rPr>
                <w:rFonts w:ascii="Times New Roman" w:eastAsia="標楷體" w:hAnsi="Times New Roman" w:hint="eastAsia"/>
                <w:kern w:val="0"/>
              </w:rPr>
              <w:t>)</w:t>
            </w:r>
            <w:r w:rsidR="001C165C" w:rsidRPr="004932ED">
              <w:rPr>
                <w:rFonts w:ascii="Times New Roman" w:eastAsia="標楷體" w:hAnsi="Times New Roman" w:hint="eastAsia"/>
                <w:kern w:val="0"/>
              </w:rPr>
              <w:t>，</w:t>
            </w:r>
          </w:p>
          <w:p w14:paraId="08947140" w14:textId="17B99E05" w:rsidR="000E7512" w:rsidRPr="004932ED" w:rsidRDefault="001C165C" w:rsidP="003000C8">
            <w:pPr>
              <w:pStyle w:val="af5"/>
              <w:widowControl/>
              <w:ind w:leftChars="0" w:left="222"/>
              <w:rPr>
                <w:rFonts w:eastAsia="標楷體"/>
                <w:kern w:val="0"/>
              </w:rPr>
            </w:pPr>
            <w:r w:rsidRPr="004932ED">
              <w:rPr>
                <w:rFonts w:ascii="Times New Roman" w:eastAsia="標楷體" w:hAnsi="Times New Roman" w:hint="eastAsia"/>
                <w:kern w:val="0"/>
              </w:rPr>
              <w:t>其中，</w:t>
            </w:r>
            <w:r w:rsidR="000E7512" w:rsidRPr="004932ED">
              <w:rPr>
                <w:rFonts w:ascii="Times New Roman" w:eastAsia="標楷體" w:hAnsi="Times New Roman" w:hint="eastAsia"/>
                <w:kern w:val="0"/>
              </w:rPr>
              <w:t>搭配國網</w:t>
            </w:r>
            <w:r w:rsidR="004515DD" w:rsidRPr="004932ED">
              <w:rPr>
                <w:rFonts w:ascii="Times New Roman" w:eastAsia="標楷體" w:hAnsi="Times New Roman" w:hint="eastAsia"/>
                <w:kern w:val="0"/>
              </w:rPr>
              <w:t>中心</w:t>
            </w:r>
            <w:r w:rsidR="000E7512" w:rsidRPr="004932ED">
              <w:rPr>
                <w:rFonts w:ascii="Times New Roman" w:eastAsia="標楷體" w:hAnsi="Times New Roman"/>
                <w:kern w:val="0"/>
              </w:rPr>
              <w:t>CDX</w:t>
            </w:r>
            <w:r w:rsidR="000E7512" w:rsidRPr="004932ED">
              <w:rPr>
                <w:rFonts w:ascii="Times New Roman" w:eastAsia="標楷體" w:hAnsi="Times New Roman" w:hint="eastAsia"/>
                <w:kern w:val="0"/>
              </w:rPr>
              <w:t>平台：</w:t>
            </w:r>
            <w:r w:rsidR="000E7512" w:rsidRPr="004932ED">
              <w:rPr>
                <w:rFonts w:ascii="Times New Roman" w:eastAsia="標楷體" w:hAnsi="Times New Roman"/>
                <w:kern w:val="0"/>
              </w:rPr>
              <w:t>_________</w:t>
            </w:r>
            <w:r w:rsidR="005771AE" w:rsidRPr="004932ED">
              <w:rPr>
                <w:rFonts w:ascii="Times New Roman" w:eastAsia="標楷體" w:hAnsi="Times New Roman" w:hint="eastAsia"/>
                <w:kern w:val="0"/>
              </w:rPr>
              <w:t>冊</w:t>
            </w:r>
            <w:r w:rsidR="005771AE" w:rsidRPr="004932ED">
              <w:rPr>
                <w:rFonts w:ascii="Times New Roman" w:eastAsia="標楷體" w:hAnsi="Times New Roman" w:hint="eastAsia"/>
                <w:kern w:val="0"/>
              </w:rPr>
              <w:t>(</w:t>
            </w:r>
            <w:r w:rsidR="005771AE" w:rsidRPr="004932ED">
              <w:rPr>
                <w:rFonts w:ascii="Times New Roman" w:eastAsia="標楷體" w:hAnsi="Times New Roman" w:hint="eastAsia"/>
                <w:kern w:val="0"/>
              </w:rPr>
              <w:t>個</w:t>
            </w:r>
            <w:r w:rsidR="005771AE" w:rsidRPr="004932ED">
              <w:rPr>
                <w:rFonts w:ascii="Times New Roman" w:eastAsia="標楷體" w:hAnsi="Times New Roman" w:hint="eastAsia"/>
                <w:kern w:val="0"/>
              </w:rPr>
              <w:t>)</w:t>
            </w:r>
          </w:p>
          <w:p w14:paraId="7C60D112" w14:textId="0911FC8A" w:rsidR="00BD10B1" w:rsidRPr="004932ED" w:rsidRDefault="00BD10B1" w:rsidP="002B188C">
            <w:pPr>
              <w:pStyle w:val="af5"/>
              <w:widowControl/>
              <w:numPr>
                <w:ilvl w:val="0"/>
                <w:numId w:val="28"/>
              </w:numPr>
              <w:ind w:leftChars="0" w:left="222" w:hanging="222"/>
              <w:rPr>
                <w:rFonts w:eastAsia="標楷體"/>
                <w:kern w:val="0"/>
              </w:rPr>
            </w:pPr>
            <w:r w:rsidRPr="004932ED">
              <w:rPr>
                <w:rFonts w:ascii="Times New Roman" w:eastAsia="標楷體" w:hAnsi="Times New Roman" w:hint="eastAsia"/>
                <w:kern w:val="0"/>
              </w:rPr>
              <w:t>示範教學多媒體影片：</w:t>
            </w:r>
            <w:r w:rsidRPr="004932ED">
              <w:rPr>
                <w:rFonts w:ascii="Times New Roman" w:eastAsia="標楷體" w:hAnsi="Times New Roman"/>
                <w:kern w:val="0"/>
              </w:rPr>
              <w:t>_________</w:t>
            </w:r>
            <w:r w:rsidRPr="004932ED">
              <w:rPr>
                <w:rFonts w:ascii="Times New Roman" w:eastAsia="標楷體" w:hAnsi="Times New Roman" w:hint="eastAsia"/>
                <w:kern w:val="0"/>
              </w:rPr>
              <w:t>個課程模組</w:t>
            </w:r>
            <w:r w:rsidR="001C165C" w:rsidRPr="004932ED">
              <w:rPr>
                <w:rFonts w:ascii="Times New Roman" w:eastAsia="標楷體" w:hAnsi="Times New Roman" w:hint="eastAsia"/>
                <w:kern w:val="0"/>
              </w:rPr>
              <w:t>，長度共</w:t>
            </w:r>
            <w:r w:rsidR="001C165C" w:rsidRPr="004932ED">
              <w:rPr>
                <w:rFonts w:ascii="Times New Roman" w:eastAsia="標楷體" w:hAnsi="Times New Roman"/>
                <w:kern w:val="0"/>
              </w:rPr>
              <w:t>_______</w:t>
            </w:r>
            <w:r w:rsidR="001C165C" w:rsidRPr="004932ED">
              <w:rPr>
                <w:rFonts w:ascii="Times New Roman" w:eastAsia="標楷體" w:hAnsi="Times New Roman" w:hint="eastAsia"/>
                <w:kern w:val="0"/>
              </w:rPr>
              <w:t>分鐘</w:t>
            </w:r>
          </w:p>
          <w:p w14:paraId="4F71A4DB" w14:textId="28D24EBB" w:rsidR="00BD10B1" w:rsidRPr="004932ED" w:rsidRDefault="00BD10B1" w:rsidP="002B188C">
            <w:pPr>
              <w:pStyle w:val="af5"/>
              <w:widowControl/>
              <w:numPr>
                <w:ilvl w:val="0"/>
                <w:numId w:val="28"/>
              </w:numPr>
              <w:ind w:leftChars="0" w:left="222" w:hanging="222"/>
              <w:rPr>
                <w:rFonts w:eastAsia="標楷體"/>
                <w:kern w:val="0"/>
              </w:rPr>
            </w:pPr>
            <w:r w:rsidRPr="004932ED">
              <w:rPr>
                <w:rFonts w:ascii="Times New Roman" w:eastAsia="標楷體" w:hAnsi="Times New Roman" w:hint="eastAsia"/>
                <w:kern w:val="0"/>
              </w:rPr>
              <w:t>其他，請說明：</w:t>
            </w:r>
            <w:r w:rsidRPr="004932ED">
              <w:rPr>
                <w:rFonts w:ascii="Times New Roman" w:eastAsia="標楷體" w:hAnsi="Times New Roman"/>
                <w:kern w:val="0"/>
              </w:rPr>
              <w:t>______________________________________________</w:t>
            </w:r>
          </w:p>
        </w:tc>
      </w:tr>
      <w:tr w:rsidR="004932ED" w:rsidRPr="004932ED" w14:paraId="16464754" w14:textId="77777777" w:rsidTr="00DC3C24">
        <w:tc>
          <w:tcPr>
            <w:tcW w:w="1933" w:type="dxa"/>
            <w:vAlign w:val="center"/>
          </w:tcPr>
          <w:p w14:paraId="28AD9217" w14:textId="77777777" w:rsidR="005771AE" w:rsidRPr="004932ED" w:rsidRDefault="00FC1D75">
            <w:pPr>
              <w:widowControl/>
              <w:jc w:val="center"/>
              <w:rPr>
                <w:rFonts w:eastAsia="標楷體"/>
                <w:kern w:val="0"/>
              </w:rPr>
            </w:pPr>
            <w:r w:rsidRPr="004932ED">
              <w:rPr>
                <w:rFonts w:eastAsia="標楷體" w:hint="eastAsia"/>
                <w:kern w:val="0"/>
              </w:rPr>
              <w:t>示範課程</w:t>
            </w:r>
          </w:p>
          <w:p w14:paraId="36A5B584" w14:textId="356B3A59" w:rsidR="00FC1D75" w:rsidRPr="004932ED" w:rsidRDefault="005771AE">
            <w:pPr>
              <w:widowControl/>
              <w:jc w:val="center"/>
              <w:rPr>
                <w:rFonts w:eastAsia="標楷體"/>
                <w:kern w:val="0"/>
              </w:rPr>
            </w:pPr>
            <w:r w:rsidRPr="004932ED">
              <w:rPr>
                <w:rFonts w:eastAsia="標楷體" w:hint="eastAsia"/>
                <w:kern w:val="0"/>
              </w:rPr>
              <w:t>推廣程度</w:t>
            </w:r>
          </w:p>
        </w:tc>
        <w:tc>
          <w:tcPr>
            <w:tcW w:w="7695" w:type="dxa"/>
          </w:tcPr>
          <w:p w14:paraId="6DDC1369" w14:textId="486905D1" w:rsidR="00FC1D75" w:rsidRPr="004932ED" w:rsidRDefault="00FC1D75"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示範課程至他校授課數：</w:t>
            </w:r>
            <w:r w:rsidRPr="004932ED">
              <w:rPr>
                <w:rFonts w:ascii="Times New Roman" w:eastAsia="標楷體" w:hAnsi="Times New Roman" w:hint="eastAsia"/>
                <w:kern w:val="0"/>
              </w:rPr>
              <w:t>_______</w:t>
            </w:r>
            <w:r w:rsidRPr="004932ED">
              <w:rPr>
                <w:rFonts w:ascii="Times New Roman" w:eastAsia="標楷體" w:hAnsi="Times New Roman" w:hint="eastAsia"/>
                <w:kern w:val="0"/>
              </w:rPr>
              <w:t>間</w:t>
            </w:r>
            <w:r w:rsidRPr="004932ED">
              <w:rPr>
                <w:rFonts w:ascii="Times New Roman" w:eastAsia="標楷體" w:hAnsi="Times New Roman" w:hint="eastAsia"/>
                <w:kern w:val="0"/>
              </w:rPr>
              <w:t>(</w:t>
            </w:r>
            <w:r w:rsidRPr="004932ED">
              <w:rPr>
                <w:rFonts w:ascii="Times New Roman" w:eastAsia="標楷體" w:hAnsi="Times New Roman" w:hint="eastAsia"/>
                <w:kern w:val="0"/>
              </w:rPr>
              <w:t>學校及系所名稱：</w:t>
            </w:r>
            <w:r w:rsidRPr="004932ED">
              <w:rPr>
                <w:rFonts w:ascii="Times New Roman" w:eastAsia="標楷體" w:hAnsi="Times New Roman" w:hint="eastAsia"/>
                <w:kern w:val="0"/>
              </w:rPr>
              <w:t xml:space="preserve">          )</w:t>
            </w:r>
          </w:p>
          <w:p w14:paraId="0010F188" w14:textId="7FD0CB7F" w:rsidR="005771AE" w:rsidRPr="004932ED" w:rsidRDefault="005771AE"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示範課程至他校授課數：</w:t>
            </w:r>
            <w:r w:rsidRPr="004932ED">
              <w:rPr>
                <w:rFonts w:ascii="Times New Roman" w:eastAsia="標楷體" w:hAnsi="Times New Roman" w:hint="eastAsia"/>
                <w:kern w:val="0"/>
              </w:rPr>
              <w:t>_______</w:t>
            </w:r>
            <w:r w:rsidRPr="004932ED">
              <w:rPr>
                <w:rFonts w:ascii="Times New Roman" w:eastAsia="標楷體" w:hAnsi="Times New Roman" w:hint="eastAsia"/>
                <w:kern w:val="0"/>
              </w:rPr>
              <w:t>次</w:t>
            </w:r>
          </w:p>
          <w:p w14:paraId="081BB12A" w14:textId="65715FBB" w:rsidR="00D174E0" w:rsidRPr="004932ED" w:rsidRDefault="00D174E0"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授課主題數：</w:t>
            </w:r>
            <w:r w:rsidRPr="004932ED">
              <w:rPr>
                <w:rFonts w:ascii="Times New Roman" w:eastAsia="標楷體" w:hAnsi="Times New Roman" w:hint="eastAsia"/>
                <w:kern w:val="0"/>
              </w:rPr>
              <w:t>__________</w:t>
            </w:r>
            <w:r w:rsidRPr="004932ED">
              <w:rPr>
                <w:rFonts w:ascii="Times New Roman" w:eastAsia="標楷體" w:hAnsi="Times New Roman" w:hint="eastAsia"/>
                <w:kern w:val="0"/>
              </w:rPr>
              <w:t>主題數</w:t>
            </w:r>
          </w:p>
          <w:p w14:paraId="37E28141" w14:textId="52AA0B7A" w:rsidR="00FC1D75" w:rsidRPr="004932ED" w:rsidRDefault="00FC1D75"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辦理示範課程</w:t>
            </w:r>
            <w:r w:rsidR="005E525A" w:rsidRPr="004932ED">
              <w:rPr>
                <w:rFonts w:ascii="Times New Roman" w:eastAsia="標楷體" w:hAnsi="Times New Roman" w:hint="eastAsia"/>
                <w:kern w:val="0"/>
              </w:rPr>
              <w:t>研習營</w:t>
            </w:r>
            <w:r w:rsidRPr="004932ED">
              <w:rPr>
                <w:rFonts w:ascii="Times New Roman" w:eastAsia="標楷體" w:hAnsi="Times New Roman" w:hint="eastAsia"/>
                <w:kern w:val="0"/>
              </w:rPr>
              <w:t>數：</w:t>
            </w:r>
            <w:r w:rsidRPr="004932ED">
              <w:rPr>
                <w:rFonts w:ascii="Times New Roman" w:eastAsia="標楷體" w:hAnsi="Times New Roman" w:hint="eastAsia"/>
                <w:kern w:val="0"/>
              </w:rPr>
              <w:t>__________</w:t>
            </w:r>
            <w:r w:rsidRPr="004932ED">
              <w:rPr>
                <w:rFonts w:ascii="Times New Roman" w:eastAsia="標楷體" w:hAnsi="Times New Roman" w:hint="eastAsia"/>
                <w:kern w:val="0"/>
              </w:rPr>
              <w:t>次</w:t>
            </w:r>
          </w:p>
          <w:p w14:paraId="775FAFC0" w14:textId="77777777" w:rsidR="00FC1D75" w:rsidRPr="004932ED" w:rsidRDefault="00FC1D75"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辦理校際課程演練次數：</w:t>
            </w:r>
            <w:r w:rsidRPr="004932ED">
              <w:rPr>
                <w:rFonts w:ascii="Times New Roman" w:eastAsia="標楷體" w:hAnsi="Times New Roman" w:hint="eastAsia"/>
                <w:kern w:val="0"/>
              </w:rPr>
              <w:t>_________</w:t>
            </w:r>
            <w:r w:rsidRPr="004932ED">
              <w:rPr>
                <w:rFonts w:ascii="Times New Roman" w:eastAsia="標楷體" w:hAnsi="Times New Roman" w:hint="eastAsia"/>
                <w:kern w:val="0"/>
              </w:rPr>
              <w:t>次</w:t>
            </w:r>
            <w:r w:rsidRPr="004932ED">
              <w:rPr>
                <w:rFonts w:ascii="Times New Roman" w:eastAsia="標楷體" w:hAnsi="Times New Roman" w:hint="eastAsia"/>
                <w:kern w:val="0"/>
              </w:rPr>
              <w:t>(</w:t>
            </w:r>
            <w:r w:rsidRPr="004932ED">
              <w:rPr>
                <w:rFonts w:ascii="Times New Roman" w:eastAsia="標楷體" w:hAnsi="Times New Roman" w:hint="eastAsia"/>
                <w:kern w:val="0"/>
              </w:rPr>
              <w:t>學校及系所名稱：</w:t>
            </w:r>
            <w:r w:rsidRPr="004932ED">
              <w:rPr>
                <w:rFonts w:ascii="Times New Roman" w:eastAsia="標楷體" w:hAnsi="Times New Roman" w:hint="eastAsia"/>
                <w:kern w:val="0"/>
              </w:rPr>
              <w:t xml:space="preserve">       )</w:t>
            </w:r>
          </w:p>
          <w:p w14:paraId="0E315994" w14:textId="526A9FAA" w:rsidR="005771AE" w:rsidRPr="004932ED" w:rsidRDefault="005771AE" w:rsidP="002B188C">
            <w:pPr>
              <w:pStyle w:val="af5"/>
              <w:widowControl/>
              <w:numPr>
                <w:ilvl w:val="0"/>
                <w:numId w:val="28"/>
              </w:numPr>
              <w:ind w:leftChars="0" w:left="222" w:hanging="222"/>
              <w:rPr>
                <w:rFonts w:ascii="Times New Roman" w:eastAsia="標楷體" w:hAnsi="Times New Roman"/>
                <w:kern w:val="0"/>
              </w:rPr>
            </w:pPr>
            <w:r w:rsidRPr="004932ED">
              <w:rPr>
                <w:rFonts w:ascii="Times New Roman" w:eastAsia="標楷體" w:hAnsi="Times New Roman" w:hint="eastAsia"/>
                <w:kern w:val="0"/>
              </w:rPr>
              <w:t>其他，請說明：</w:t>
            </w:r>
            <w:r w:rsidRPr="004932ED">
              <w:rPr>
                <w:rFonts w:ascii="Times New Roman" w:eastAsia="標楷體" w:hAnsi="Times New Roman" w:hint="eastAsia"/>
                <w:kern w:val="0"/>
              </w:rPr>
              <w:t>______________________________________________</w:t>
            </w:r>
          </w:p>
        </w:tc>
      </w:tr>
      <w:tr w:rsidR="004932ED" w:rsidRPr="004932ED" w14:paraId="2B3CEB6B" w14:textId="77777777" w:rsidTr="00DC3C24">
        <w:tc>
          <w:tcPr>
            <w:tcW w:w="1933" w:type="dxa"/>
            <w:vAlign w:val="center"/>
          </w:tcPr>
          <w:p w14:paraId="370C671B" w14:textId="464F57DD" w:rsidR="000E7512" w:rsidRPr="004932ED" w:rsidRDefault="000E7512" w:rsidP="000E7512">
            <w:pPr>
              <w:widowControl/>
              <w:jc w:val="center"/>
              <w:rPr>
                <w:rFonts w:eastAsia="標楷體"/>
                <w:kern w:val="0"/>
              </w:rPr>
            </w:pPr>
            <w:r w:rsidRPr="004932ED">
              <w:rPr>
                <w:rFonts w:eastAsia="標楷體" w:hint="eastAsia"/>
                <w:kern w:val="0"/>
              </w:rPr>
              <w:t>學生</w:t>
            </w:r>
            <w:r w:rsidR="00FC1D75" w:rsidRPr="004932ED">
              <w:rPr>
                <w:rFonts w:eastAsia="標楷體" w:hint="eastAsia"/>
                <w:kern w:val="0"/>
              </w:rPr>
              <w:t>學習</w:t>
            </w:r>
            <w:r w:rsidR="00D174E0" w:rsidRPr="004932ED">
              <w:rPr>
                <w:rFonts w:eastAsia="標楷體" w:hint="eastAsia"/>
                <w:kern w:val="0"/>
              </w:rPr>
              <w:t>回饋</w:t>
            </w:r>
          </w:p>
        </w:tc>
        <w:tc>
          <w:tcPr>
            <w:tcW w:w="7695" w:type="dxa"/>
          </w:tcPr>
          <w:p w14:paraId="4258D6CE" w14:textId="77777777" w:rsidR="000E7512" w:rsidRPr="004932ED" w:rsidRDefault="000E7512" w:rsidP="002B188C">
            <w:pPr>
              <w:pStyle w:val="af5"/>
              <w:widowControl/>
              <w:numPr>
                <w:ilvl w:val="0"/>
                <w:numId w:val="38"/>
              </w:numPr>
              <w:ind w:leftChars="0" w:left="222" w:hanging="222"/>
              <w:rPr>
                <w:rFonts w:eastAsia="標楷體"/>
                <w:kern w:val="0"/>
              </w:rPr>
            </w:pPr>
            <w:r w:rsidRPr="004932ED">
              <w:rPr>
                <w:rFonts w:eastAsia="標楷體" w:hint="eastAsia"/>
                <w:kern w:val="0"/>
              </w:rPr>
              <w:t>學員參與資安相關競賽：</w:t>
            </w:r>
            <w:r w:rsidRPr="004932ED">
              <w:rPr>
                <w:rFonts w:eastAsia="標楷體"/>
                <w:kern w:val="0"/>
                <w:u w:val="single"/>
              </w:rPr>
              <w:t xml:space="preserve">   </w:t>
            </w:r>
            <w:r w:rsidRPr="004932ED">
              <w:rPr>
                <w:rFonts w:eastAsia="標楷體" w:hint="eastAsia"/>
                <w:kern w:val="0"/>
              </w:rPr>
              <w:t>人次，請列出競賽：</w:t>
            </w:r>
            <w:r w:rsidRPr="004932ED">
              <w:rPr>
                <w:rFonts w:eastAsia="標楷體"/>
                <w:kern w:val="0"/>
                <w:u w:val="single"/>
              </w:rPr>
              <w:t xml:space="preserve">                              </w:t>
            </w:r>
          </w:p>
          <w:p w14:paraId="65358356" w14:textId="77777777" w:rsidR="000E7512" w:rsidRPr="004932ED" w:rsidRDefault="000E7512" w:rsidP="002B188C">
            <w:pPr>
              <w:pStyle w:val="af5"/>
              <w:widowControl/>
              <w:numPr>
                <w:ilvl w:val="0"/>
                <w:numId w:val="29"/>
              </w:numPr>
              <w:ind w:leftChars="0" w:left="222" w:hanging="222"/>
              <w:rPr>
                <w:rFonts w:eastAsia="標楷體"/>
                <w:kern w:val="0"/>
              </w:rPr>
            </w:pPr>
            <w:r w:rsidRPr="004932ED">
              <w:rPr>
                <w:rFonts w:ascii="Times New Roman" w:eastAsia="標楷體" w:hAnsi="Times New Roman" w:hint="eastAsia"/>
                <w:kern w:val="0"/>
              </w:rPr>
              <w:t>學員參與資安相關展示活動：</w:t>
            </w:r>
            <w:r w:rsidRPr="004932ED">
              <w:rPr>
                <w:rFonts w:ascii="Times New Roman" w:eastAsia="標楷體" w:hAnsi="Times New Roman"/>
                <w:kern w:val="0"/>
                <w:u w:val="single"/>
              </w:rPr>
              <w:t xml:space="preserve">   </w:t>
            </w:r>
            <w:r w:rsidRPr="004932ED">
              <w:rPr>
                <w:rFonts w:ascii="Times New Roman" w:eastAsia="標楷體" w:hAnsi="Times New Roman" w:hint="eastAsia"/>
                <w:kern w:val="0"/>
              </w:rPr>
              <w:t>人次，請列出活動：</w:t>
            </w:r>
            <w:r w:rsidRPr="004932ED">
              <w:rPr>
                <w:rFonts w:ascii="Times New Roman" w:eastAsia="標楷體" w:hAnsi="Times New Roman"/>
                <w:kern w:val="0"/>
                <w:u w:val="single"/>
              </w:rPr>
              <w:t xml:space="preserve">                          </w:t>
            </w:r>
          </w:p>
          <w:p w14:paraId="0182A3E5" w14:textId="77777777" w:rsidR="005771AE" w:rsidRPr="004932ED" w:rsidRDefault="000E7512" w:rsidP="002B188C">
            <w:pPr>
              <w:pStyle w:val="af5"/>
              <w:widowControl/>
              <w:numPr>
                <w:ilvl w:val="0"/>
                <w:numId w:val="29"/>
              </w:numPr>
              <w:ind w:leftChars="0" w:left="222" w:hanging="222"/>
              <w:rPr>
                <w:rFonts w:eastAsia="標楷體"/>
                <w:kern w:val="0"/>
              </w:rPr>
            </w:pPr>
            <w:r w:rsidRPr="004932ED">
              <w:rPr>
                <w:rFonts w:ascii="Times New Roman" w:eastAsia="標楷體" w:hAnsi="Times New Roman" w:hint="eastAsia"/>
                <w:kern w:val="0"/>
              </w:rPr>
              <w:t>學員報考資安相關證照資格：報考</w:t>
            </w:r>
            <w:r w:rsidRPr="004932ED">
              <w:rPr>
                <w:rFonts w:ascii="Times New Roman" w:eastAsia="標楷體" w:hAnsi="Times New Roman"/>
                <w:kern w:val="0"/>
                <w:u w:val="single"/>
              </w:rPr>
              <w:t xml:space="preserve">   </w:t>
            </w:r>
            <w:r w:rsidRPr="004932ED">
              <w:rPr>
                <w:rFonts w:ascii="Times New Roman" w:eastAsia="標楷體" w:hAnsi="Times New Roman" w:hint="eastAsia"/>
                <w:kern w:val="0"/>
              </w:rPr>
              <w:t>類</w:t>
            </w:r>
            <w:r w:rsidRPr="004932ED">
              <w:rPr>
                <w:rFonts w:ascii="Times New Roman" w:eastAsia="標楷體" w:hAnsi="Times New Roman"/>
                <w:kern w:val="0"/>
                <w:u w:val="single"/>
              </w:rPr>
              <w:t xml:space="preserve">   </w:t>
            </w:r>
            <w:r w:rsidRPr="004932ED">
              <w:rPr>
                <w:rFonts w:ascii="Times New Roman" w:eastAsia="標楷體" w:hAnsi="Times New Roman" w:hint="eastAsia"/>
                <w:kern w:val="0"/>
              </w:rPr>
              <w:t>人次，獲證</w:t>
            </w:r>
            <w:r w:rsidRPr="004932ED">
              <w:rPr>
                <w:rFonts w:ascii="Times New Roman" w:eastAsia="標楷體" w:hAnsi="Times New Roman"/>
                <w:kern w:val="0"/>
                <w:u w:val="single"/>
              </w:rPr>
              <w:t xml:space="preserve">   </w:t>
            </w:r>
            <w:r w:rsidRPr="004932ED">
              <w:rPr>
                <w:rFonts w:ascii="Times New Roman" w:eastAsia="標楷體" w:hAnsi="Times New Roman" w:hint="eastAsia"/>
                <w:kern w:val="0"/>
              </w:rPr>
              <w:t>類</w:t>
            </w:r>
            <w:r w:rsidRPr="004932ED">
              <w:rPr>
                <w:rFonts w:ascii="Times New Roman" w:eastAsia="標楷體" w:hAnsi="Times New Roman"/>
                <w:kern w:val="0"/>
                <w:u w:val="single"/>
              </w:rPr>
              <w:t xml:space="preserve">   </w:t>
            </w:r>
            <w:r w:rsidRPr="004932ED">
              <w:rPr>
                <w:rFonts w:ascii="Times New Roman" w:eastAsia="標楷體" w:hAnsi="Times New Roman" w:hint="eastAsia"/>
                <w:kern w:val="0"/>
              </w:rPr>
              <w:t>人次，請列出證照：</w:t>
            </w:r>
            <w:r w:rsidRPr="004932ED">
              <w:rPr>
                <w:rFonts w:ascii="Times New Roman" w:eastAsia="標楷體" w:hAnsi="Times New Roman"/>
                <w:kern w:val="0"/>
                <w:u w:val="single"/>
              </w:rPr>
              <w:t xml:space="preserve">                                             </w:t>
            </w:r>
          </w:p>
          <w:p w14:paraId="71DC4B2D" w14:textId="0A8F6CD2" w:rsidR="000E7512" w:rsidRPr="004932ED" w:rsidRDefault="005771AE" w:rsidP="002B188C">
            <w:pPr>
              <w:pStyle w:val="af5"/>
              <w:widowControl/>
              <w:numPr>
                <w:ilvl w:val="0"/>
                <w:numId w:val="29"/>
              </w:numPr>
              <w:ind w:leftChars="0" w:left="222" w:hanging="222"/>
              <w:rPr>
                <w:rFonts w:eastAsia="標楷體"/>
                <w:kern w:val="0"/>
              </w:rPr>
            </w:pPr>
            <w:r w:rsidRPr="004932ED">
              <w:rPr>
                <w:rFonts w:ascii="Times New Roman" w:eastAsia="標楷體" w:hAnsi="Times New Roman" w:hint="eastAsia"/>
                <w:kern w:val="0"/>
              </w:rPr>
              <w:t>其他，請說明：</w:t>
            </w:r>
            <w:r w:rsidR="000E7512" w:rsidRPr="004932ED">
              <w:rPr>
                <w:rFonts w:ascii="Times New Roman" w:eastAsia="標楷體" w:hAnsi="Times New Roman"/>
                <w:kern w:val="0"/>
                <w:u w:val="single"/>
              </w:rPr>
              <w:t xml:space="preserve">                        </w:t>
            </w:r>
          </w:p>
        </w:tc>
      </w:tr>
      <w:tr w:rsidR="004932ED" w:rsidRPr="004932ED" w14:paraId="68013EFC" w14:textId="77777777" w:rsidTr="00DC3C24">
        <w:tc>
          <w:tcPr>
            <w:tcW w:w="1933" w:type="dxa"/>
            <w:vAlign w:val="center"/>
          </w:tcPr>
          <w:p w14:paraId="213B3D0A" w14:textId="687794FF" w:rsidR="00507FD6" w:rsidRPr="004932ED" w:rsidRDefault="00507FD6">
            <w:pPr>
              <w:widowControl/>
              <w:jc w:val="center"/>
              <w:rPr>
                <w:rFonts w:eastAsia="標楷體"/>
                <w:kern w:val="0"/>
              </w:rPr>
            </w:pPr>
            <w:r w:rsidRPr="004932ED">
              <w:rPr>
                <w:rFonts w:eastAsia="標楷體" w:hint="eastAsia"/>
                <w:kern w:val="0"/>
              </w:rPr>
              <w:t>業師</w:t>
            </w:r>
            <w:r w:rsidR="00BD10B1" w:rsidRPr="004932ED">
              <w:rPr>
                <w:rFonts w:eastAsia="標楷體" w:hint="eastAsia"/>
                <w:kern w:val="0"/>
              </w:rPr>
              <w:t>參與</w:t>
            </w:r>
          </w:p>
          <w:p w14:paraId="29537A85" w14:textId="796E8D9A" w:rsidR="00BD10B1" w:rsidRPr="004932ED" w:rsidRDefault="00507FD6">
            <w:pPr>
              <w:widowControl/>
              <w:jc w:val="center"/>
              <w:rPr>
                <w:rFonts w:eastAsia="標楷體"/>
                <w:kern w:val="0"/>
              </w:rPr>
            </w:pPr>
            <w:r w:rsidRPr="004932ED">
              <w:rPr>
                <w:rFonts w:eastAsia="標楷體" w:hint="eastAsia"/>
                <w:kern w:val="0"/>
              </w:rPr>
              <w:t>教材</w:t>
            </w:r>
            <w:r w:rsidR="00BD10B1" w:rsidRPr="004932ED">
              <w:rPr>
                <w:rFonts w:eastAsia="標楷體" w:hint="eastAsia"/>
                <w:kern w:val="0"/>
              </w:rPr>
              <w:t>程度</w:t>
            </w:r>
          </w:p>
        </w:tc>
        <w:tc>
          <w:tcPr>
            <w:tcW w:w="7695" w:type="dxa"/>
          </w:tcPr>
          <w:p w14:paraId="4428F8DC" w14:textId="4E9BE3B0" w:rsidR="00BD10B1" w:rsidRPr="004932ED" w:rsidRDefault="00D174E0" w:rsidP="002B188C">
            <w:pPr>
              <w:pStyle w:val="af5"/>
              <w:widowControl/>
              <w:numPr>
                <w:ilvl w:val="0"/>
                <w:numId w:val="30"/>
              </w:numPr>
              <w:ind w:leftChars="0" w:left="222" w:hanging="222"/>
              <w:rPr>
                <w:rFonts w:eastAsia="標楷體"/>
                <w:kern w:val="0"/>
              </w:rPr>
            </w:pPr>
            <w:r w:rsidRPr="004932ED">
              <w:rPr>
                <w:rFonts w:ascii="Times New Roman" w:eastAsia="標楷體" w:hAnsi="Times New Roman" w:hint="eastAsia"/>
                <w:kern w:val="0"/>
              </w:rPr>
              <w:t>業師</w:t>
            </w:r>
            <w:r w:rsidR="00BD10B1" w:rsidRPr="004932ED">
              <w:rPr>
                <w:rFonts w:ascii="Times New Roman" w:eastAsia="標楷體" w:hAnsi="Times New Roman" w:hint="eastAsia"/>
                <w:kern w:val="0"/>
              </w:rPr>
              <w:t>人數：</w:t>
            </w:r>
            <w:r w:rsidR="00BD10B1" w:rsidRPr="004932ED">
              <w:rPr>
                <w:rFonts w:ascii="Times New Roman" w:eastAsia="標楷體" w:hAnsi="Times New Roman"/>
                <w:kern w:val="0"/>
                <w:u w:val="single"/>
              </w:rPr>
              <w:t xml:space="preserve">   </w:t>
            </w:r>
            <w:r w:rsidR="00BD10B1" w:rsidRPr="004932ED">
              <w:rPr>
                <w:rFonts w:ascii="Times New Roman" w:eastAsia="標楷體" w:hAnsi="Times New Roman" w:hint="eastAsia"/>
                <w:kern w:val="0"/>
              </w:rPr>
              <w:t>人</w:t>
            </w:r>
            <w:r w:rsidRPr="004932ED">
              <w:rPr>
                <w:rFonts w:ascii="Times New Roman" w:eastAsia="標楷體" w:hAnsi="Times New Roman" w:hint="eastAsia"/>
                <w:kern w:val="0"/>
              </w:rPr>
              <w:t>(</w:t>
            </w:r>
            <w:r w:rsidRPr="004932ED">
              <w:rPr>
                <w:rFonts w:ascii="Times New Roman" w:eastAsia="標楷體" w:hAnsi="Times New Roman" w:hint="eastAsia"/>
                <w:kern w:val="0"/>
              </w:rPr>
              <w:t>業師姓名：</w:t>
            </w:r>
            <w:r w:rsidRPr="004932ED">
              <w:rPr>
                <w:rFonts w:ascii="Times New Roman" w:eastAsia="標楷體" w:hAnsi="Times New Roman" w:hint="eastAsia"/>
                <w:kern w:val="0"/>
              </w:rPr>
              <w:t>________________)</w:t>
            </w:r>
          </w:p>
          <w:p w14:paraId="1214FB27" w14:textId="330A70C0" w:rsidR="00BD10B1" w:rsidRPr="004932ED" w:rsidRDefault="00D174E0" w:rsidP="002B188C">
            <w:pPr>
              <w:pStyle w:val="af5"/>
              <w:widowControl/>
              <w:numPr>
                <w:ilvl w:val="0"/>
                <w:numId w:val="30"/>
              </w:numPr>
              <w:ind w:leftChars="0" w:left="222" w:hanging="222"/>
              <w:rPr>
                <w:rFonts w:eastAsia="標楷體"/>
                <w:kern w:val="0"/>
              </w:rPr>
            </w:pPr>
            <w:r w:rsidRPr="004932ED">
              <w:rPr>
                <w:rFonts w:ascii="Times New Roman" w:eastAsia="標楷體" w:hAnsi="Times New Roman" w:hint="eastAsia"/>
                <w:kern w:val="0"/>
              </w:rPr>
              <w:t>業師參與教材編撰主題數：</w:t>
            </w:r>
            <w:r w:rsidRPr="004932ED">
              <w:rPr>
                <w:rFonts w:ascii="Times New Roman" w:eastAsia="標楷體" w:hAnsi="Times New Roman" w:hint="eastAsia"/>
                <w:kern w:val="0"/>
              </w:rPr>
              <w:t>______</w:t>
            </w:r>
            <w:r w:rsidRPr="004932ED">
              <w:rPr>
                <w:rFonts w:ascii="Times New Roman" w:eastAsia="標楷體" w:hAnsi="Times New Roman" w:hint="eastAsia"/>
                <w:kern w:val="0"/>
              </w:rPr>
              <w:t>主題數</w:t>
            </w:r>
          </w:p>
          <w:p w14:paraId="4D86B290" w14:textId="66D9786B" w:rsidR="00BD10B1" w:rsidRPr="004932ED" w:rsidRDefault="00D174E0" w:rsidP="002B188C">
            <w:pPr>
              <w:pStyle w:val="af5"/>
              <w:widowControl/>
              <w:numPr>
                <w:ilvl w:val="0"/>
                <w:numId w:val="30"/>
              </w:numPr>
              <w:ind w:leftChars="0" w:left="222" w:hanging="222"/>
              <w:rPr>
                <w:rFonts w:eastAsia="標楷體"/>
                <w:kern w:val="0"/>
              </w:rPr>
            </w:pPr>
            <w:r w:rsidRPr="004932ED">
              <w:rPr>
                <w:rFonts w:ascii="Times New Roman" w:eastAsia="標楷體" w:hAnsi="Times New Roman" w:hint="eastAsia"/>
                <w:kern w:val="0"/>
              </w:rPr>
              <w:t>業師參與</w:t>
            </w:r>
            <w:r w:rsidR="00BD10B1" w:rsidRPr="004932ED">
              <w:rPr>
                <w:rFonts w:ascii="Times New Roman" w:eastAsia="標楷體" w:hAnsi="Times New Roman" w:hint="eastAsia"/>
                <w:kern w:val="0"/>
              </w:rPr>
              <w:t>授課主題數：</w:t>
            </w:r>
            <w:r w:rsidR="00BD10B1" w:rsidRPr="004932ED">
              <w:rPr>
                <w:rFonts w:ascii="Times New Roman" w:eastAsia="標楷體" w:hAnsi="Times New Roman"/>
                <w:kern w:val="0"/>
                <w:u w:val="single"/>
              </w:rPr>
              <w:t xml:space="preserve">   </w:t>
            </w:r>
            <w:r w:rsidR="00BD10B1" w:rsidRPr="004932ED">
              <w:rPr>
                <w:rFonts w:ascii="Times New Roman" w:eastAsia="標楷體" w:hAnsi="Times New Roman" w:hint="eastAsia"/>
                <w:kern w:val="0"/>
              </w:rPr>
              <w:t>主題數</w:t>
            </w:r>
          </w:p>
          <w:p w14:paraId="3FED9F33" w14:textId="1C6F647B" w:rsidR="00D174E0" w:rsidRPr="004932ED" w:rsidRDefault="00D174E0" w:rsidP="002B188C">
            <w:pPr>
              <w:pStyle w:val="af5"/>
              <w:widowControl/>
              <w:numPr>
                <w:ilvl w:val="0"/>
                <w:numId w:val="30"/>
              </w:numPr>
              <w:ind w:leftChars="0" w:left="222" w:hanging="222"/>
              <w:rPr>
                <w:rFonts w:eastAsia="標楷體"/>
                <w:kern w:val="0"/>
              </w:rPr>
            </w:pPr>
            <w:r w:rsidRPr="004932ED">
              <w:rPr>
                <w:rFonts w:eastAsia="標楷體" w:hint="eastAsia"/>
                <w:kern w:val="0"/>
              </w:rPr>
              <w:t>業師所屬廠商家數：</w:t>
            </w:r>
            <w:r w:rsidRPr="004932ED">
              <w:rPr>
                <w:rFonts w:eastAsia="標楷體"/>
                <w:kern w:val="0"/>
                <w:u w:val="single"/>
              </w:rPr>
              <w:t xml:space="preserve">   </w:t>
            </w:r>
            <w:r w:rsidRPr="004932ED">
              <w:rPr>
                <w:rFonts w:eastAsia="標楷體" w:hint="eastAsia"/>
                <w:kern w:val="0"/>
              </w:rPr>
              <w:t>家</w:t>
            </w:r>
            <w:r w:rsidRPr="004932ED">
              <w:rPr>
                <w:rFonts w:eastAsia="標楷體" w:hint="eastAsia"/>
                <w:kern w:val="0"/>
              </w:rPr>
              <w:t>(</w:t>
            </w:r>
            <w:r w:rsidRPr="004932ED">
              <w:rPr>
                <w:rFonts w:eastAsia="標楷體" w:hint="eastAsia"/>
                <w:kern w:val="0"/>
              </w:rPr>
              <w:t>公司名：</w:t>
            </w:r>
            <w:r w:rsidRPr="004932ED">
              <w:rPr>
                <w:rFonts w:eastAsia="標楷體" w:hint="eastAsia"/>
                <w:kern w:val="0"/>
              </w:rPr>
              <w:t>__________)</w:t>
            </w:r>
          </w:p>
          <w:p w14:paraId="028FF6F1" w14:textId="3A86E602" w:rsidR="00D174E0" w:rsidRPr="004932ED" w:rsidRDefault="00D174E0" w:rsidP="002B188C">
            <w:pPr>
              <w:pStyle w:val="af5"/>
              <w:widowControl/>
              <w:numPr>
                <w:ilvl w:val="0"/>
                <w:numId w:val="30"/>
              </w:numPr>
              <w:ind w:leftChars="0" w:left="222" w:hanging="222"/>
              <w:rPr>
                <w:rFonts w:eastAsia="標楷體"/>
                <w:kern w:val="0"/>
              </w:rPr>
            </w:pPr>
            <w:r w:rsidRPr="004932ED">
              <w:rPr>
                <w:rFonts w:eastAsia="標楷體" w:hint="eastAsia"/>
                <w:kern w:val="0"/>
              </w:rPr>
              <w:t>業師所屬廠商家數：</w:t>
            </w:r>
            <w:r w:rsidRPr="004932ED">
              <w:rPr>
                <w:rFonts w:eastAsia="標楷體"/>
                <w:kern w:val="0"/>
                <w:u w:val="single"/>
              </w:rPr>
              <w:t xml:space="preserve">   </w:t>
            </w:r>
            <w:r w:rsidRPr="004932ED">
              <w:rPr>
                <w:rFonts w:eastAsia="標楷體" w:hint="eastAsia"/>
                <w:kern w:val="0"/>
              </w:rPr>
              <w:t>家</w:t>
            </w:r>
            <w:r w:rsidRPr="004932ED">
              <w:rPr>
                <w:rFonts w:eastAsia="標楷體" w:hint="eastAsia"/>
                <w:kern w:val="0"/>
              </w:rPr>
              <w:t>(</w:t>
            </w:r>
            <w:r w:rsidRPr="004932ED">
              <w:rPr>
                <w:rFonts w:eastAsia="標楷體" w:hint="eastAsia"/>
                <w:kern w:val="0"/>
              </w:rPr>
              <w:t>公司名：</w:t>
            </w:r>
            <w:r w:rsidRPr="004932ED">
              <w:rPr>
                <w:rFonts w:eastAsia="標楷體" w:hint="eastAsia"/>
                <w:kern w:val="0"/>
              </w:rPr>
              <w:t>__________)</w:t>
            </w:r>
          </w:p>
        </w:tc>
      </w:tr>
      <w:tr w:rsidR="004932ED" w:rsidRPr="004932ED" w14:paraId="20B00A93" w14:textId="77777777" w:rsidTr="000E7476">
        <w:tc>
          <w:tcPr>
            <w:tcW w:w="1933" w:type="dxa"/>
            <w:vAlign w:val="center"/>
          </w:tcPr>
          <w:p w14:paraId="7ADA72FD" w14:textId="1DCEA49D" w:rsidR="00BD10B1" w:rsidRPr="004932ED" w:rsidRDefault="00BD10B1" w:rsidP="00BD10B1">
            <w:pPr>
              <w:widowControl/>
              <w:jc w:val="center"/>
              <w:rPr>
                <w:rFonts w:eastAsia="標楷體"/>
                <w:kern w:val="0"/>
              </w:rPr>
            </w:pPr>
            <w:r w:rsidRPr="004932ED">
              <w:rPr>
                <w:rFonts w:eastAsia="標楷體" w:hint="eastAsia"/>
                <w:kern w:val="0"/>
              </w:rPr>
              <w:t>實習</w:t>
            </w:r>
            <w:r w:rsidRPr="004932ED">
              <w:rPr>
                <w:rFonts w:eastAsia="標楷體"/>
                <w:kern w:val="0"/>
              </w:rPr>
              <w:t>(</w:t>
            </w:r>
            <w:r w:rsidRPr="004932ED">
              <w:rPr>
                <w:rFonts w:eastAsia="標楷體"/>
                <w:kern w:val="0"/>
              </w:rPr>
              <w:t>驗</w:t>
            </w:r>
            <w:r w:rsidRPr="004932ED">
              <w:rPr>
                <w:rFonts w:eastAsia="標楷體"/>
                <w:kern w:val="0"/>
              </w:rPr>
              <w:t>)</w:t>
            </w:r>
            <w:r w:rsidRPr="004932ED">
              <w:rPr>
                <w:rFonts w:eastAsia="標楷體"/>
                <w:kern w:val="0"/>
              </w:rPr>
              <w:t>環境</w:t>
            </w:r>
            <w:r w:rsidRPr="004932ED">
              <w:rPr>
                <w:rFonts w:eastAsia="標楷體" w:hint="eastAsia"/>
                <w:kern w:val="0"/>
              </w:rPr>
              <w:t>或平臺</w:t>
            </w:r>
          </w:p>
        </w:tc>
        <w:tc>
          <w:tcPr>
            <w:tcW w:w="7695" w:type="dxa"/>
          </w:tcPr>
          <w:p w14:paraId="759E5F66" w14:textId="40E8FF1D" w:rsidR="00BD10B1" w:rsidRPr="004932ED" w:rsidRDefault="00BD10B1" w:rsidP="00BD10B1">
            <w:pPr>
              <w:widowControl/>
              <w:rPr>
                <w:rFonts w:eastAsia="標楷體"/>
                <w:kern w:val="0"/>
              </w:rPr>
            </w:pPr>
            <w:r w:rsidRPr="004932ED">
              <w:rPr>
                <w:rFonts w:ascii="標楷體" w:eastAsia="標楷體" w:hAnsi="標楷體" w:hint="eastAsia"/>
                <w:kern w:val="0"/>
              </w:rPr>
              <w:t>□</w:t>
            </w:r>
            <w:r w:rsidRPr="004932ED">
              <w:rPr>
                <w:rFonts w:eastAsia="標楷體" w:hint="eastAsia"/>
                <w:kern w:val="0"/>
              </w:rPr>
              <w:t>自建教學環境或平臺</w:t>
            </w:r>
            <w:r w:rsidRPr="004932ED">
              <w:rPr>
                <w:rFonts w:eastAsia="標楷體"/>
                <w:kern w:val="0"/>
              </w:rPr>
              <w:t xml:space="preserve"> </w:t>
            </w:r>
          </w:p>
          <w:p w14:paraId="297A5085" w14:textId="573D10E7" w:rsidR="00BD10B1" w:rsidRPr="004932ED" w:rsidRDefault="00BD10B1" w:rsidP="00BD10B1">
            <w:pPr>
              <w:widowControl/>
              <w:rPr>
                <w:rFonts w:eastAsia="標楷體"/>
                <w:kern w:val="0"/>
              </w:rPr>
            </w:pPr>
            <w:r w:rsidRPr="004932ED">
              <w:rPr>
                <w:rFonts w:eastAsia="標楷體" w:hint="eastAsia"/>
                <w:kern w:val="0"/>
              </w:rPr>
              <w:t>簡述實習</w:t>
            </w:r>
            <w:r w:rsidRPr="004932ED">
              <w:rPr>
                <w:rFonts w:eastAsia="標楷體"/>
                <w:kern w:val="0"/>
              </w:rPr>
              <w:t>(</w:t>
            </w:r>
            <w:r w:rsidRPr="004932ED">
              <w:rPr>
                <w:rFonts w:eastAsia="標楷體"/>
                <w:kern w:val="0"/>
              </w:rPr>
              <w:t>驗</w:t>
            </w:r>
            <w:r w:rsidRPr="004932ED">
              <w:rPr>
                <w:rFonts w:eastAsia="標楷體"/>
                <w:kern w:val="0"/>
              </w:rPr>
              <w:t>)</w:t>
            </w:r>
            <w:r w:rsidRPr="004932ED">
              <w:rPr>
                <w:rFonts w:eastAsia="標楷體"/>
                <w:kern w:val="0"/>
              </w:rPr>
              <w:t>環境</w:t>
            </w:r>
            <w:r w:rsidRPr="004932ED">
              <w:rPr>
                <w:rFonts w:eastAsia="標楷體"/>
                <w:kern w:val="0"/>
              </w:rPr>
              <w:t>(</w:t>
            </w:r>
            <w:r w:rsidRPr="004932ED">
              <w:rPr>
                <w:rFonts w:eastAsia="標楷體" w:hint="eastAsia"/>
                <w:kern w:val="0"/>
              </w:rPr>
              <w:t>資</w:t>
            </w:r>
            <w:r w:rsidRPr="004932ED">
              <w:rPr>
                <w:rFonts w:eastAsia="標楷體"/>
                <w:kern w:val="0"/>
              </w:rPr>
              <w:t>安相關設備、軟體</w:t>
            </w:r>
            <w:r w:rsidRPr="004932ED">
              <w:rPr>
                <w:rFonts w:eastAsia="標楷體"/>
                <w:kern w:val="0"/>
              </w:rPr>
              <w:t>)</w:t>
            </w:r>
            <w:r w:rsidRPr="004932ED">
              <w:rPr>
                <w:rFonts w:eastAsia="標楷體"/>
                <w:kern w:val="0"/>
              </w:rPr>
              <w:t>：</w:t>
            </w:r>
            <w:r w:rsidRPr="004932ED">
              <w:rPr>
                <w:rFonts w:eastAsia="標楷體"/>
                <w:kern w:val="0"/>
                <w:u w:val="single"/>
              </w:rPr>
              <w:t xml:space="preserve">                                        </w:t>
            </w:r>
          </w:p>
          <w:p w14:paraId="546FB47D" w14:textId="77777777" w:rsidR="00BD10B1" w:rsidRPr="004932ED" w:rsidRDefault="00BD10B1" w:rsidP="00BD10B1">
            <w:pPr>
              <w:widowControl/>
              <w:rPr>
                <w:rFonts w:eastAsia="標楷體"/>
                <w:kern w:val="0"/>
                <w:u w:val="single"/>
              </w:rPr>
            </w:pPr>
            <w:r w:rsidRPr="004932ED">
              <w:rPr>
                <w:rFonts w:eastAsia="標楷體"/>
                <w:kern w:val="0"/>
                <w:u w:val="single"/>
              </w:rPr>
              <w:t xml:space="preserve">                                                                         </w:t>
            </w:r>
          </w:p>
          <w:p w14:paraId="33737479" w14:textId="77777777" w:rsidR="00BD10B1" w:rsidRPr="004932ED" w:rsidRDefault="00BD10B1" w:rsidP="00BD10B1">
            <w:pPr>
              <w:widowControl/>
              <w:rPr>
                <w:rFonts w:eastAsia="標楷體"/>
                <w:kern w:val="0"/>
              </w:rPr>
            </w:pPr>
          </w:p>
          <w:p w14:paraId="42FECC9D" w14:textId="1A22362B" w:rsidR="00BD10B1" w:rsidRPr="004932ED" w:rsidRDefault="00BD10B1" w:rsidP="00BD10B1">
            <w:pPr>
              <w:widowControl/>
              <w:rPr>
                <w:rFonts w:eastAsia="標楷體"/>
                <w:kern w:val="0"/>
              </w:rPr>
            </w:pPr>
            <w:r w:rsidRPr="004932ED">
              <w:rPr>
                <w:rFonts w:ascii="標楷體" w:eastAsia="標楷體" w:hAnsi="標楷體" w:hint="eastAsia"/>
                <w:kern w:val="0"/>
              </w:rPr>
              <w:t>□</w:t>
            </w:r>
            <w:r w:rsidRPr="004932ED">
              <w:rPr>
                <w:rFonts w:eastAsia="標楷體" w:hint="eastAsia"/>
                <w:kern w:val="0"/>
              </w:rPr>
              <w:t>使用國網中心</w:t>
            </w:r>
            <w:r w:rsidRPr="004932ED">
              <w:rPr>
                <w:rFonts w:eastAsia="標楷體"/>
                <w:kern w:val="0"/>
              </w:rPr>
              <w:t>CDX</w:t>
            </w:r>
            <w:r w:rsidRPr="004932ED">
              <w:rPr>
                <w:rFonts w:eastAsia="標楷體" w:hint="eastAsia"/>
                <w:kern w:val="0"/>
              </w:rPr>
              <w:t>平臺</w:t>
            </w:r>
          </w:p>
          <w:p w14:paraId="7C50B695" w14:textId="64D463A0" w:rsidR="00BD10B1" w:rsidRPr="004932ED" w:rsidRDefault="00BD10B1" w:rsidP="00BD10B1">
            <w:pPr>
              <w:widowControl/>
              <w:rPr>
                <w:rFonts w:eastAsia="標楷體"/>
                <w:kern w:val="0"/>
                <w:u w:val="single"/>
              </w:rPr>
            </w:pPr>
            <w:r w:rsidRPr="004932ED">
              <w:rPr>
                <w:rFonts w:eastAsia="標楷體" w:hint="eastAsia"/>
                <w:kern w:val="0"/>
              </w:rPr>
              <w:t>使用</w:t>
            </w:r>
            <w:r w:rsidRPr="004932ED">
              <w:rPr>
                <w:rFonts w:eastAsia="標楷體"/>
                <w:kern w:val="0"/>
              </w:rPr>
              <w:t>(</w:t>
            </w:r>
            <w:r w:rsidRPr="004932ED">
              <w:rPr>
                <w:rFonts w:eastAsia="標楷體" w:hint="eastAsia"/>
                <w:kern w:val="0"/>
              </w:rPr>
              <w:t>註冊</w:t>
            </w:r>
            <w:r w:rsidRPr="004932ED">
              <w:rPr>
                <w:rFonts w:eastAsia="標楷體"/>
                <w:kern w:val="0"/>
              </w:rPr>
              <w:t>)</w:t>
            </w:r>
            <w:r w:rsidRPr="004932ED">
              <w:rPr>
                <w:rFonts w:eastAsia="標楷體" w:hint="eastAsia"/>
                <w:kern w:val="0"/>
              </w:rPr>
              <w:t>人數：教</w:t>
            </w:r>
            <w:r w:rsidRPr="004932ED">
              <w:rPr>
                <w:rFonts w:eastAsia="標楷體"/>
                <w:kern w:val="0"/>
              </w:rPr>
              <w:t>師</w:t>
            </w:r>
            <w:r w:rsidRPr="004932ED">
              <w:rPr>
                <w:rFonts w:eastAsia="標楷體"/>
                <w:kern w:val="0"/>
              </w:rPr>
              <w:t xml:space="preserve">___ </w:t>
            </w:r>
            <w:r w:rsidRPr="004932ED">
              <w:rPr>
                <w:rFonts w:eastAsia="標楷體" w:hint="eastAsia"/>
                <w:kern w:val="0"/>
              </w:rPr>
              <w:t>人</w:t>
            </w:r>
            <w:r w:rsidRPr="004932ED">
              <w:rPr>
                <w:rFonts w:eastAsia="標楷體"/>
                <w:kern w:val="0"/>
              </w:rPr>
              <w:t>；學生</w:t>
            </w:r>
            <w:r w:rsidRPr="004932ED">
              <w:rPr>
                <w:rFonts w:eastAsia="標楷體"/>
                <w:kern w:val="0"/>
              </w:rPr>
              <w:t>______</w:t>
            </w:r>
            <w:r w:rsidRPr="004932ED">
              <w:rPr>
                <w:rFonts w:eastAsia="標楷體" w:hint="eastAsia"/>
                <w:kern w:val="0"/>
              </w:rPr>
              <w:t>人</w:t>
            </w:r>
          </w:p>
          <w:p w14:paraId="5C6C05C3" w14:textId="77777777" w:rsidR="00BD10B1" w:rsidRPr="004932ED" w:rsidRDefault="00BD10B1" w:rsidP="00BD10B1">
            <w:pPr>
              <w:widowControl/>
              <w:rPr>
                <w:rFonts w:eastAsia="標楷體"/>
                <w:kern w:val="0"/>
              </w:rPr>
            </w:pPr>
            <w:r w:rsidRPr="004932ED">
              <w:rPr>
                <w:rFonts w:eastAsia="標楷體" w:hint="eastAsia"/>
                <w:kern w:val="0"/>
              </w:rPr>
              <w:t>使</w:t>
            </w:r>
            <w:r w:rsidRPr="004932ED">
              <w:rPr>
                <w:rFonts w:eastAsia="標楷體"/>
                <w:kern w:val="0"/>
              </w:rPr>
              <w:t>用情形說明：</w:t>
            </w:r>
            <w:r w:rsidRPr="004932ED">
              <w:rPr>
                <w:rFonts w:eastAsia="標楷體"/>
                <w:kern w:val="0"/>
                <w:u w:val="single"/>
              </w:rPr>
              <w:t xml:space="preserve">                                                           </w:t>
            </w:r>
            <w:r w:rsidRPr="004932ED">
              <w:rPr>
                <w:rFonts w:eastAsia="標楷體"/>
                <w:kern w:val="0"/>
              </w:rPr>
              <w:t xml:space="preserve">  </w:t>
            </w:r>
          </w:p>
          <w:p w14:paraId="3C570AC1" w14:textId="241307CE" w:rsidR="00BD10B1" w:rsidRPr="004932ED" w:rsidRDefault="00BD10B1" w:rsidP="00BD10B1">
            <w:pPr>
              <w:widowControl/>
              <w:rPr>
                <w:rFonts w:eastAsia="標楷體"/>
                <w:kern w:val="0"/>
              </w:rPr>
            </w:pPr>
            <w:r w:rsidRPr="004932ED">
              <w:rPr>
                <w:rFonts w:eastAsia="標楷體"/>
                <w:kern w:val="0"/>
                <w:u w:val="single"/>
              </w:rPr>
              <w:t xml:space="preserve">                                                               </w:t>
            </w:r>
          </w:p>
          <w:p w14:paraId="158B6BB7" w14:textId="43780B81" w:rsidR="00BD10B1" w:rsidRPr="004932ED" w:rsidRDefault="00BD10B1" w:rsidP="00BD10B1">
            <w:pPr>
              <w:widowControl/>
              <w:rPr>
                <w:rFonts w:eastAsia="標楷體"/>
                <w:kern w:val="0"/>
              </w:rPr>
            </w:pPr>
            <w:r w:rsidRPr="004932ED">
              <w:rPr>
                <w:rFonts w:eastAsia="標楷體"/>
                <w:kern w:val="0"/>
              </w:rPr>
              <w:t xml:space="preserve">                                                              </w:t>
            </w:r>
          </w:p>
        </w:tc>
      </w:tr>
      <w:tr w:rsidR="004932ED" w:rsidRPr="004932ED" w14:paraId="21CD2A39" w14:textId="77777777" w:rsidTr="00DC3C24">
        <w:trPr>
          <w:trHeight w:val="741"/>
        </w:trPr>
        <w:tc>
          <w:tcPr>
            <w:tcW w:w="1933" w:type="dxa"/>
            <w:vAlign w:val="center"/>
          </w:tcPr>
          <w:p w14:paraId="7F5504CA" w14:textId="3D1F90EB" w:rsidR="00BD10B1" w:rsidRPr="004932ED" w:rsidRDefault="00BD10B1" w:rsidP="00BD10B1">
            <w:pPr>
              <w:widowControl/>
              <w:jc w:val="center"/>
              <w:rPr>
                <w:rFonts w:eastAsia="標楷體"/>
                <w:kern w:val="0"/>
              </w:rPr>
            </w:pPr>
            <w:r w:rsidRPr="004932ED">
              <w:rPr>
                <w:rFonts w:eastAsia="標楷體"/>
                <w:kern w:val="0"/>
              </w:rPr>
              <w:lastRenderedPageBreak/>
              <w:t xml:space="preserve"> </w:t>
            </w:r>
            <w:r w:rsidRPr="004932ED">
              <w:rPr>
                <w:rFonts w:eastAsia="標楷體"/>
                <w:kern w:val="0"/>
              </w:rPr>
              <w:t>依計畫性質自行增列指標</w:t>
            </w:r>
          </w:p>
        </w:tc>
        <w:tc>
          <w:tcPr>
            <w:tcW w:w="7695" w:type="dxa"/>
          </w:tcPr>
          <w:p w14:paraId="0DD638CD" w14:textId="77777777" w:rsidR="00BD10B1" w:rsidRPr="004932ED" w:rsidRDefault="00BD10B1" w:rsidP="00BD10B1">
            <w:pPr>
              <w:widowControl/>
              <w:rPr>
                <w:rFonts w:eastAsia="標楷體"/>
                <w:kern w:val="0"/>
              </w:rPr>
            </w:pPr>
            <w:r w:rsidRPr="004932ED">
              <w:rPr>
                <w:rFonts w:eastAsia="標楷體"/>
                <w:kern w:val="0"/>
              </w:rPr>
              <w:t>(</w:t>
            </w:r>
            <w:r w:rsidRPr="004932ED">
              <w:rPr>
                <w:rFonts w:eastAsia="標楷體" w:hint="eastAsia"/>
                <w:kern w:val="0"/>
              </w:rPr>
              <w:t>事件、數字</w:t>
            </w:r>
            <w:r w:rsidRPr="004932ED">
              <w:rPr>
                <w:rFonts w:eastAsia="標楷體"/>
                <w:kern w:val="0"/>
              </w:rPr>
              <w:t>)</w:t>
            </w:r>
          </w:p>
          <w:p w14:paraId="23C2CAC5" w14:textId="77777777" w:rsidR="00D174E0" w:rsidRPr="004932ED" w:rsidRDefault="00D174E0" w:rsidP="00BD10B1">
            <w:pPr>
              <w:widowControl/>
              <w:rPr>
                <w:rFonts w:eastAsia="標楷體"/>
                <w:kern w:val="0"/>
              </w:rPr>
            </w:pPr>
          </w:p>
          <w:p w14:paraId="241BED53" w14:textId="77777777" w:rsidR="00D174E0" w:rsidRPr="004932ED" w:rsidRDefault="00D174E0" w:rsidP="00BD10B1">
            <w:pPr>
              <w:widowControl/>
              <w:rPr>
                <w:rFonts w:eastAsia="標楷體"/>
                <w:kern w:val="0"/>
              </w:rPr>
            </w:pPr>
          </w:p>
          <w:p w14:paraId="7BA5C6EB" w14:textId="4DCF4877" w:rsidR="00D174E0" w:rsidRPr="004932ED" w:rsidRDefault="00D174E0" w:rsidP="00BD10B1">
            <w:pPr>
              <w:widowControl/>
              <w:rPr>
                <w:rFonts w:eastAsia="標楷體"/>
                <w:kern w:val="0"/>
              </w:rPr>
            </w:pPr>
          </w:p>
        </w:tc>
      </w:tr>
    </w:tbl>
    <w:p w14:paraId="4CD676C4" w14:textId="10116E17" w:rsidR="00173FD8" w:rsidRPr="004932ED" w:rsidRDefault="003028F2" w:rsidP="000A7FC8">
      <w:pPr>
        <w:rPr>
          <w:rFonts w:eastAsia="標楷體"/>
          <w:sz w:val="28"/>
          <w:szCs w:val="27"/>
        </w:rPr>
      </w:pPr>
      <w:r w:rsidRPr="004932ED">
        <w:rPr>
          <w:rFonts w:eastAsia="標楷體"/>
          <w:b/>
        </w:rPr>
        <w:t>(</w:t>
      </w:r>
      <w:r w:rsidRPr="004932ED">
        <w:rPr>
          <w:rFonts w:eastAsia="標楷體" w:hint="eastAsia"/>
          <w:b/>
        </w:rPr>
        <w:t>接</w:t>
      </w:r>
      <w:r w:rsidRPr="004932ED">
        <w:rPr>
          <w:rFonts w:eastAsia="標楷體"/>
          <w:b/>
        </w:rPr>
        <w:t>受</w:t>
      </w:r>
      <w:r w:rsidRPr="004932ED">
        <w:rPr>
          <w:rFonts w:eastAsia="標楷體" w:hint="eastAsia"/>
          <w:b/>
        </w:rPr>
        <w:t>課</w:t>
      </w:r>
      <w:r w:rsidRPr="004932ED">
        <w:rPr>
          <w:rFonts w:eastAsia="標楷體"/>
          <w:b/>
        </w:rPr>
        <w:t>程補助後，</w:t>
      </w:r>
      <w:r w:rsidRPr="004932ED">
        <w:rPr>
          <w:rFonts w:eastAsia="標楷體" w:hint="eastAsia"/>
          <w:b/>
        </w:rPr>
        <w:t>須</w:t>
      </w:r>
      <w:r w:rsidRPr="004932ED">
        <w:rPr>
          <w:rFonts w:eastAsia="標楷體"/>
          <w:b/>
        </w:rPr>
        <w:t>配</w:t>
      </w:r>
      <w:r w:rsidRPr="004932ED">
        <w:rPr>
          <w:rFonts w:eastAsia="標楷體" w:hint="eastAsia"/>
          <w:b/>
        </w:rPr>
        <w:t>合本</w:t>
      </w:r>
      <w:r w:rsidRPr="004932ED">
        <w:rPr>
          <w:rFonts w:eastAsia="標楷體"/>
          <w:b/>
        </w:rPr>
        <w:t>部或推動計畫辦公室相關管考</w:t>
      </w:r>
      <w:r w:rsidRPr="004932ED">
        <w:rPr>
          <w:rFonts w:eastAsia="標楷體" w:hint="eastAsia"/>
          <w:b/>
        </w:rPr>
        <w:t>措</w:t>
      </w:r>
      <w:r w:rsidRPr="004932ED">
        <w:rPr>
          <w:rFonts w:eastAsia="標楷體"/>
          <w:b/>
        </w:rPr>
        <w:t>施，不定期</w:t>
      </w:r>
      <w:r w:rsidRPr="004932ED">
        <w:rPr>
          <w:rFonts w:eastAsia="標楷體" w:hint="eastAsia"/>
          <w:b/>
        </w:rPr>
        <w:t>或</w:t>
      </w:r>
      <w:r w:rsidRPr="004932ED">
        <w:rPr>
          <w:rFonts w:eastAsia="標楷體"/>
          <w:b/>
        </w:rPr>
        <w:t>於成果報告</w:t>
      </w:r>
      <w:r w:rsidRPr="004932ED">
        <w:rPr>
          <w:rFonts w:eastAsia="標楷體" w:hint="eastAsia"/>
          <w:b/>
        </w:rPr>
        <w:t>中</w:t>
      </w:r>
      <w:r w:rsidRPr="004932ED">
        <w:rPr>
          <w:rFonts w:eastAsia="標楷體"/>
          <w:b/>
        </w:rPr>
        <w:t>，依授課實況填寫</w:t>
      </w:r>
      <w:r w:rsidRPr="004932ED">
        <w:rPr>
          <w:rFonts w:eastAsia="標楷體" w:hint="eastAsia"/>
          <w:b/>
        </w:rPr>
        <w:t>量</w:t>
      </w:r>
      <w:r w:rsidRPr="004932ED">
        <w:rPr>
          <w:rFonts w:eastAsia="標楷體"/>
          <w:b/>
        </w:rPr>
        <w:t>化成果報告表</w:t>
      </w:r>
      <w:r w:rsidRPr="004932ED">
        <w:rPr>
          <w:rFonts w:eastAsia="標楷體"/>
          <w:b/>
        </w:rPr>
        <w:t>)</w:t>
      </w:r>
      <w:bookmarkEnd w:id="0"/>
    </w:p>
    <w:sectPr w:rsidR="00173FD8" w:rsidRPr="004932ED" w:rsidSect="001456DB">
      <w:footerReference w:type="default" r:id="rId10"/>
      <w:pgSz w:w="11906" w:h="16838" w:code="9"/>
      <w:pgMar w:top="964" w:right="1134" w:bottom="964" w:left="96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AAB1" w14:textId="77777777" w:rsidR="00574527" w:rsidRDefault="00574527">
      <w:r>
        <w:separator/>
      </w:r>
    </w:p>
  </w:endnote>
  <w:endnote w:type="continuationSeparator" w:id="0">
    <w:p w14:paraId="7B33EF32" w14:textId="77777777" w:rsidR="00574527" w:rsidRDefault="0057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ｵﾘｱd､､ｷ｢ﾅ">
    <w:altName w:val="MS UI Gothic"/>
    <w:panose1 w:val="00000000000000000000"/>
    <w:charset w:val="80"/>
    <w:family w:val="moder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491A9C96tCID-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8CE0" w14:textId="0EF8DB52" w:rsidR="005C706E" w:rsidRDefault="005C706E" w:rsidP="001566B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32ED">
      <w:rPr>
        <w:rStyle w:val="ac"/>
        <w:noProof/>
      </w:rPr>
      <w:t>1</w:t>
    </w:r>
    <w:r>
      <w:rPr>
        <w:rStyle w:val="ac"/>
      </w:rPr>
      <w:fldChar w:fldCharType="end"/>
    </w:r>
  </w:p>
  <w:p w14:paraId="1901517B" w14:textId="77777777" w:rsidR="005C706E" w:rsidRDefault="005C70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DDEC" w14:textId="77777777" w:rsidR="00574527" w:rsidRDefault="00574527">
      <w:r>
        <w:separator/>
      </w:r>
    </w:p>
  </w:footnote>
  <w:footnote w:type="continuationSeparator" w:id="0">
    <w:p w14:paraId="01448ACC" w14:textId="77777777" w:rsidR="00574527" w:rsidRDefault="00574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2"/>
    <w:multiLevelType w:val="multilevel"/>
    <w:tmpl w:val="00000002"/>
    <w:name w:val="WWNum1"/>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0000003"/>
    <w:multiLevelType w:val="multilevel"/>
    <w:tmpl w:val="00000003"/>
    <w:name w:val="WWNum2"/>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 w15:restartNumberingAfterBreak="0">
    <w:nsid w:val="00000004"/>
    <w:multiLevelType w:val="multilevel"/>
    <w:tmpl w:val="00000004"/>
    <w:name w:val="WWNum3"/>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15:restartNumberingAfterBreak="0">
    <w:nsid w:val="00000005"/>
    <w:multiLevelType w:val="multilevel"/>
    <w:tmpl w:val="00000005"/>
    <w:name w:val="WWNum4"/>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15:restartNumberingAfterBreak="0">
    <w:nsid w:val="00000006"/>
    <w:multiLevelType w:val="multilevel"/>
    <w:tmpl w:val="00000006"/>
    <w:name w:val="WWNum5"/>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7"/>
    <w:multiLevelType w:val="multilevel"/>
    <w:tmpl w:val="00000007"/>
    <w:name w:val="WWNum6"/>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15:restartNumberingAfterBreak="0">
    <w:nsid w:val="00000008"/>
    <w:multiLevelType w:val="multilevel"/>
    <w:tmpl w:val="00000008"/>
    <w:name w:val="WWNum7"/>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15:restartNumberingAfterBreak="0">
    <w:nsid w:val="0000000E"/>
    <w:multiLevelType w:val="multilevel"/>
    <w:tmpl w:val="0000000E"/>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0F"/>
    <w:multiLevelType w:val="multilevel"/>
    <w:tmpl w:val="0000000F"/>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15:restartNumberingAfterBreak="0">
    <w:nsid w:val="00000010"/>
    <w:multiLevelType w:val="multilevel"/>
    <w:tmpl w:val="00000010"/>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11"/>
    <w:multiLevelType w:val="multilevel"/>
    <w:tmpl w:val="00000011"/>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00000012"/>
    <w:multiLevelType w:val="multilevel"/>
    <w:tmpl w:val="00000012"/>
    <w:lvl w:ilvl="0">
      <w:start w:val="1"/>
      <w:numFmt w:val="decimal"/>
      <w:suff w:val="nothing"/>
      <w:lvlText w:val="%1."/>
      <w:lvlJc w:val="left"/>
      <w:pPr>
        <w:tabs>
          <w:tab w:val="num" w:pos="0"/>
        </w:tabs>
        <w:ind w:left="0" w:firstLine="0"/>
      </w:p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01C350C5"/>
    <w:multiLevelType w:val="hybridMultilevel"/>
    <w:tmpl w:val="A08A44C0"/>
    <w:lvl w:ilvl="0" w:tplc="C90C5F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F479D9"/>
    <w:multiLevelType w:val="hybridMultilevel"/>
    <w:tmpl w:val="810C1A0A"/>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7A27ACC"/>
    <w:multiLevelType w:val="hybridMultilevel"/>
    <w:tmpl w:val="5F6653C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083463D3"/>
    <w:multiLevelType w:val="hybridMultilevel"/>
    <w:tmpl w:val="A078A1BC"/>
    <w:lvl w:ilvl="0" w:tplc="7CC89C4A">
      <w:start w:val="1"/>
      <w:numFmt w:val="taiwaneseCountingThousand"/>
      <w:lvlText w:val="(%1)"/>
      <w:lvlJc w:val="left"/>
      <w:pPr>
        <w:tabs>
          <w:tab w:val="num" w:pos="964"/>
        </w:tabs>
        <w:ind w:left="964" w:hanging="720"/>
      </w:pPr>
      <w:rPr>
        <w:rFonts w:asci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D176E1B"/>
    <w:multiLevelType w:val="hybridMultilevel"/>
    <w:tmpl w:val="E248A8B0"/>
    <w:lvl w:ilvl="0" w:tplc="E9DC31B8">
      <w:start w:val="1"/>
      <w:numFmt w:val="taiwaneseCountingThousand"/>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9" w15:restartNumberingAfterBreak="0">
    <w:nsid w:val="0D4C3BBA"/>
    <w:multiLevelType w:val="hybridMultilevel"/>
    <w:tmpl w:val="11FA0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2724467"/>
    <w:multiLevelType w:val="hybridMultilevel"/>
    <w:tmpl w:val="3CE8EFBE"/>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54D0489E">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D126A8A"/>
    <w:multiLevelType w:val="hybridMultilevel"/>
    <w:tmpl w:val="6A1C5024"/>
    <w:lvl w:ilvl="0" w:tplc="61F211B4">
      <w:start w:val="1"/>
      <w:numFmt w:val="taiwaneseCountingThousand"/>
      <w:lvlText w:val="%1、"/>
      <w:lvlJc w:val="left"/>
      <w:pPr>
        <w:ind w:left="1968" w:hanging="984"/>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2" w15:restartNumberingAfterBreak="0">
    <w:nsid w:val="1DFA337E"/>
    <w:multiLevelType w:val="hybridMultilevel"/>
    <w:tmpl w:val="6A1C5024"/>
    <w:lvl w:ilvl="0" w:tplc="61F211B4">
      <w:start w:val="1"/>
      <w:numFmt w:val="taiwaneseCountingThousand"/>
      <w:lvlText w:val="%1、"/>
      <w:lvlJc w:val="left"/>
      <w:pPr>
        <w:ind w:left="1968" w:hanging="984"/>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3" w15:restartNumberingAfterBreak="0">
    <w:nsid w:val="1F1F0FBF"/>
    <w:multiLevelType w:val="hybridMultilevel"/>
    <w:tmpl w:val="A80C502C"/>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2737157E"/>
    <w:multiLevelType w:val="hybridMultilevel"/>
    <w:tmpl w:val="4F1E8C8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A5D6139"/>
    <w:multiLevelType w:val="hybridMultilevel"/>
    <w:tmpl w:val="C1A43088"/>
    <w:lvl w:ilvl="0" w:tplc="2AE2A1A2">
      <w:start w:val="1"/>
      <w:numFmt w:val="taiwaneseCountingThousand"/>
      <w:lvlText w:val="（%1）"/>
      <w:lvlJc w:val="left"/>
      <w:pPr>
        <w:ind w:left="1310" w:hanging="885"/>
      </w:pPr>
      <w:rPr>
        <w:rFonts w:ascii="標楷體" w:eastAsia="標楷體" w:hAnsi="標楷體" w:hint="default"/>
        <w:b w:val="0"/>
        <w:lang w:val="en-US"/>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2ADD1ABD"/>
    <w:multiLevelType w:val="hybridMultilevel"/>
    <w:tmpl w:val="67CC70CE"/>
    <w:lvl w:ilvl="0" w:tplc="F5FA0418">
      <w:start w:val="1"/>
      <w:numFmt w:val="ideographLegalTraditional"/>
      <w:lvlText w:val="%1、"/>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B603811"/>
    <w:multiLevelType w:val="hybridMultilevel"/>
    <w:tmpl w:val="15DE2266"/>
    <w:lvl w:ilvl="0" w:tplc="0409000F">
      <w:start w:val="1"/>
      <w:numFmt w:val="decimal"/>
      <w:lvlText w:val="%1."/>
      <w:lvlJc w:val="left"/>
      <w:pPr>
        <w:tabs>
          <w:tab w:val="num" w:pos="1084"/>
        </w:tabs>
        <w:ind w:left="1084" w:hanging="360"/>
      </w:pPr>
      <w:rPr>
        <w:rFonts w:hint="eastAsia"/>
      </w:rPr>
    </w:lvl>
    <w:lvl w:ilvl="1" w:tplc="7CC89C4A">
      <w:start w:val="1"/>
      <w:numFmt w:val="taiwaneseCountingThousand"/>
      <w:lvlText w:val="(%2)"/>
      <w:lvlJc w:val="left"/>
      <w:pPr>
        <w:tabs>
          <w:tab w:val="num" w:pos="964"/>
        </w:tabs>
        <w:ind w:left="964" w:hanging="720"/>
      </w:pPr>
      <w:rPr>
        <w:rFonts w:ascii="Times New Roman" w:hint="eastAsia"/>
      </w:rPr>
    </w:lvl>
    <w:lvl w:ilvl="2" w:tplc="0409001B">
      <w:start w:val="1"/>
      <w:numFmt w:val="lowerRoman"/>
      <w:lvlText w:val="%3."/>
      <w:lvlJc w:val="right"/>
      <w:pPr>
        <w:tabs>
          <w:tab w:val="num" w:pos="1204"/>
        </w:tabs>
        <w:ind w:left="1204" w:hanging="480"/>
      </w:pPr>
    </w:lvl>
    <w:lvl w:ilvl="3" w:tplc="0409000F">
      <w:start w:val="1"/>
      <w:numFmt w:val="decimal"/>
      <w:lvlText w:val="%4."/>
      <w:lvlJc w:val="left"/>
      <w:pPr>
        <w:tabs>
          <w:tab w:val="num" w:pos="1684"/>
        </w:tabs>
        <w:ind w:left="1684" w:hanging="480"/>
      </w:pPr>
    </w:lvl>
    <w:lvl w:ilvl="4" w:tplc="04090019" w:tentative="1">
      <w:start w:val="1"/>
      <w:numFmt w:val="ideographTraditional"/>
      <w:lvlText w:val="%5、"/>
      <w:lvlJc w:val="left"/>
      <w:pPr>
        <w:tabs>
          <w:tab w:val="num" w:pos="2164"/>
        </w:tabs>
        <w:ind w:left="2164" w:hanging="480"/>
      </w:pPr>
    </w:lvl>
    <w:lvl w:ilvl="5" w:tplc="0409001B" w:tentative="1">
      <w:start w:val="1"/>
      <w:numFmt w:val="lowerRoman"/>
      <w:lvlText w:val="%6."/>
      <w:lvlJc w:val="right"/>
      <w:pPr>
        <w:tabs>
          <w:tab w:val="num" w:pos="2644"/>
        </w:tabs>
        <w:ind w:left="2644" w:hanging="480"/>
      </w:pPr>
    </w:lvl>
    <w:lvl w:ilvl="6" w:tplc="0409000F" w:tentative="1">
      <w:start w:val="1"/>
      <w:numFmt w:val="decimal"/>
      <w:lvlText w:val="%7."/>
      <w:lvlJc w:val="left"/>
      <w:pPr>
        <w:tabs>
          <w:tab w:val="num" w:pos="3124"/>
        </w:tabs>
        <w:ind w:left="3124" w:hanging="480"/>
      </w:pPr>
    </w:lvl>
    <w:lvl w:ilvl="7" w:tplc="04090019" w:tentative="1">
      <w:start w:val="1"/>
      <w:numFmt w:val="ideographTraditional"/>
      <w:lvlText w:val="%8、"/>
      <w:lvlJc w:val="left"/>
      <w:pPr>
        <w:tabs>
          <w:tab w:val="num" w:pos="3604"/>
        </w:tabs>
        <w:ind w:left="3604" w:hanging="480"/>
      </w:pPr>
    </w:lvl>
    <w:lvl w:ilvl="8" w:tplc="0409001B" w:tentative="1">
      <w:start w:val="1"/>
      <w:numFmt w:val="lowerRoman"/>
      <w:lvlText w:val="%9."/>
      <w:lvlJc w:val="right"/>
      <w:pPr>
        <w:tabs>
          <w:tab w:val="num" w:pos="4084"/>
        </w:tabs>
        <w:ind w:left="4084" w:hanging="480"/>
      </w:pPr>
    </w:lvl>
  </w:abstractNum>
  <w:abstractNum w:abstractNumId="30" w15:restartNumberingAfterBreak="0">
    <w:nsid w:val="2D652C44"/>
    <w:multiLevelType w:val="hybridMultilevel"/>
    <w:tmpl w:val="5E601DF8"/>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0A84E70"/>
    <w:multiLevelType w:val="hybridMultilevel"/>
    <w:tmpl w:val="A32C5676"/>
    <w:lvl w:ilvl="0" w:tplc="407C2682">
      <w:start w:val="1"/>
      <w:numFmt w:val="taiwaneseCountingThousand"/>
      <w:lvlText w:val="（%1）"/>
      <w:lvlJc w:val="left"/>
      <w:pPr>
        <w:ind w:left="1310" w:hanging="885"/>
      </w:pPr>
      <w:rPr>
        <w:rFonts w:hint="default"/>
        <w:lang w:val="en-US"/>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32B4586E"/>
    <w:multiLevelType w:val="hybridMultilevel"/>
    <w:tmpl w:val="8350F3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55004B6"/>
    <w:multiLevelType w:val="hybridMultilevel"/>
    <w:tmpl w:val="DD2C932E"/>
    <w:lvl w:ilvl="0" w:tplc="DA9E5AFC">
      <w:start w:val="1"/>
      <w:numFmt w:val="taiwaneseCountingThousand"/>
      <w:lvlText w:val="（%1）"/>
      <w:lvlJc w:val="left"/>
      <w:pPr>
        <w:ind w:left="1310" w:hanging="885"/>
      </w:pPr>
      <w:rPr>
        <w:rFonts w:ascii="標楷體" w:eastAsia="標楷體" w:hAnsi="標楷體" w:hint="default"/>
        <w:lang w:val="en-US"/>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368E1128"/>
    <w:multiLevelType w:val="hybridMultilevel"/>
    <w:tmpl w:val="A87C4E5C"/>
    <w:lvl w:ilvl="0" w:tplc="A918686C">
      <w:start w:val="1"/>
      <w:numFmt w:val="taiwaneseCountingThousand"/>
      <w:lvlText w:val="（%1）"/>
      <w:lvlJc w:val="left"/>
      <w:pPr>
        <w:ind w:left="1310" w:hanging="885"/>
      </w:pPr>
      <w:rPr>
        <w:rFonts w:ascii="標楷體" w:eastAsia="標楷體" w:hAnsi="標楷體"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6" w15:restartNumberingAfterBreak="0">
    <w:nsid w:val="36A058EE"/>
    <w:multiLevelType w:val="hybridMultilevel"/>
    <w:tmpl w:val="A7260396"/>
    <w:lvl w:ilvl="0" w:tplc="A5E27A1E">
      <w:start w:val="1"/>
      <w:numFmt w:val="taiwaneseCountingThousand"/>
      <w:lvlText w:val="（%1）"/>
      <w:lvlJc w:val="left"/>
      <w:pPr>
        <w:ind w:left="1310" w:hanging="885"/>
      </w:pPr>
      <w:rPr>
        <w:rFonts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36A50FFB"/>
    <w:multiLevelType w:val="hybridMultilevel"/>
    <w:tmpl w:val="BA52644A"/>
    <w:lvl w:ilvl="0" w:tplc="C6067076">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747B2C"/>
    <w:multiLevelType w:val="hybridMultilevel"/>
    <w:tmpl w:val="1D36EA48"/>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7532F9"/>
    <w:multiLevelType w:val="hybridMultilevel"/>
    <w:tmpl w:val="13AC214C"/>
    <w:lvl w:ilvl="0" w:tplc="A918686C">
      <w:start w:val="1"/>
      <w:numFmt w:val="taiwaneseCountingThousand"/>
      <w:lvlText w:val="（%1）"/>
      <w:lvlJc w:val="left"/>
      <w:pPr>
        <w:ind w:left="1310" w:hanging="885"/>
      </w:pPr>
      <w:rPr>
        <w:rFonts w:ascii="標楷體" w:eastAsia="標楷體" w:hAnsi="標楷體" w:hint="default"/>
      </w:rPr>
    </w:lvl>
    <w:lvl w:ilvl="1" w:tplc="7B4A472C">
      <w:start w:val="1"/>
      <w:numFmt w:val="decimal"/>
      <w:lvlText w:val="%2."/>
      <w:lvlJc w:val="left"/>
      <w:pPr>
        <w:tabs>
          <w:tab w:val="num" w:pos="1560"/>
        </w:tabs>
        <w:ind w:left="1560" w:hanging="480"/>
      </w:pPr>
      <w:rPr>
        <w:rFonts w:ascii="Times New Roman" w:hAnsi="Times New Roman" w:cs="Times New Roman" w:hint="default"/>
        <w:b w:val="0"/>
      </w:rPr>
    </w:lvl>
    <w:lvl w:ilvl="2" w:tplc="D502496E">
      <w:start w:val="1"/>
      <w:numFmt w:val="decimal"/>
      <w:lvlText w:val="(%3)"/>
      <w:lvlJc w:val="right"/>
      <w:pPr>
        <w:tabs>
          <w:tab w:val="num" w:pos="317"/>
        </w:tabs>
        <w:ind w:left="2182" w:hanging="480"/>
      </w:pPr>
      <w:rPr>
        <w:rFonts w:ascii="Times New Roman" w:hAnsi="Times New Roman" w:cs="Times New Roman" w:hint="default"/>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3E5F1466"/>
    <w:multiLevelType w:val="hybridMultilevel"/>
    <w:tmpl w:val="6A1C5024"/>
    <w:lvl w:ilvl="0" w:tplc="61F211B4">
      <w:start w:val="1"/>
      <w:numFmt w:val="taiwaneseCountingThousand"/>
      <w:lvlText w:val="%1、"/>
      <w:lvlJc w:val="left"/>
      <w:pPr>
        <w:ind w:left="1968" w:hanging="984"/>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41" w15:restartNumberingAfterBreak="0">
    <w:nsid w:val="3EA15842"/>
    <w:multiLevelType w:val="hybridMultilevel"/>
    <w:tmpl w:val="25267FF8"/>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EC30729"/>
    <w:multiLevelType w:val="hybridMultilevel"/>
    <w:tmpl w:val="46C8C9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40955CCA"/>
    <w:multiLevelType w:val="hybridMultilevel"/>
    <w:tmpl w:val="A7260396"/>
    <w:lvl w:ilvl="0" w:tplc="A5E27A1E">
      <w:start w:val="1"/>
      <w:numFmt w:val="taiwaneseCountingThousand"/>
      <w:lvlText w:val="（%1）"/>
      <w:lvlJc w:val="left"/>
      <w:pPr>
        <w:ind w:left="1310" w:hanging="885"/>
      </w:pPr>
      <w:rPr>
        <w:rFonts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15:restartNumberingAfterBreak="0">
    <w:nsid w:val="431A75EE"/>
    <w:multiLevelType w:val="hybridMultilevel"/>
    <w:tmpl w:val="E8FC9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F72562"/>
    <w:multiLevelType w:val="hybridMultilevel"/>
    <w:tmpl w:val="46C8C9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4A2A64D7"/>
    <w:multiLevelType w:val="hybridMultilevel"/>
    <w:tmpl w:val="928C7708"/>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9E0DCD"/>
    <w:multiLevelType w:val="hybridMultilevel"/>
    <w:tmpl w:val="A87C4E5C"/>
    <w:lvl w:ilvl="0" w:tplc="A918686C">
      <w:start w:val="1"/>
      <w:numFmt w:val="taiwaneseCountingThousand"/>
      <w:lvlText w:val="（%1）"/>
      <w:lvlJc w:val="left"/>
      <w:pPr>
        <w:ind w:left="1310" w:hanging="885"/>
      </w:pPr>
      <w:rPr>
        <w:rFonts w:ascii="標楷體" w:eastAsia="標楷體" w:hAnsi="標楷體"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8" w15:restartNumberingAfterBreak="0">
    <w:nsid w:val="4CC97D35"/>
    <w:multiLevelType w:val="hybridMultilevel"/>
    <w:tmpl w:val="36527714"/>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4D9933BF"/>
    <w:multiLevelType w:val="hybridMultilevel"/>
    <w:tmpl w:val="C7BC2984"/>
    <w:lvl w:ilvl="0" w:tplc="28941D6A">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0" w15:restartNumberingAfterBreak="0">
    <w:nsid w:val="56C92A19"/>
    <w:multiLevelType w:val="hybridMultilevel"/>
    <w:tmpl w:val="9000BB32"/>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9C79E1"/>
    <w:multiLevelType w:val="hybridMultilevel"/>
    <w:tmpl w:val="6A1C5024"/>
    <w:lvl w:ilvl="0" w:tplc="61F211B4">
      <w:start w:val="1"/>
      <w:numFmt w:val="taiwaneseCountingThousand"/>
      <w:lvlText w:val="%1、"/>
      <w:lvlJc w:val="left"/>
      <w:pPr>
        <w:ind w:left="1968" w:hanging="984"/>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52" w15:restartNumberingAfterBreak="0">
    <w:nsid w:val="6136285D"/>
    <w:multiLevelType w:val="hybridMultilevel"/>
    <w:tmpl w:val="6A1C5024"/>
    <w:lvl w:ilvl="0" w:tplc="61F211B4">
      <w:start w:val="1"/>
      <w:numFmt w:val="taiwaneseCountingThousand"/>
      <w:lvlText w:val="%1、"/>
      <w:lvlJc w:val="left"/>
      <w:pPr>
        <w:ind w:left="1968" w:hanging="984"/>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53" w15:restartNumberingAfterBreak="0">
    <w:nsid w:val="620C2445"/>
    <w:multiLevelType w:val="hybridMultilevel"/>
    <w:tmpl w:val="26B66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48107D2"/>
    <w:multiLevelType w:val="hybridMultilevel"/>
    <w:tmpl w:val="26D4DAAA"/>
    <w:lvl w:ilvl="0" w:tplc="54D0489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50E184A"/>
    <w:multiLevelType w:val="hybridMultilevel"/>
    <w:tmpl w:val="E9F01BC2"/>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65DA2D09"/>
    <w:multiLevelType w:val="hybridMultilevel"/>
    <w:tmpl w:val="BF14E236"/>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15:restartNumberingAfterBreak="0">
    <w:nsid w:val="66510442"/>
    <w:multiLevelType w:val="hybridMultilevel"/>
    <w:tmpl w:val="6A1C5024"/>
    <w:lvl w:ilvl="0" w:tplc="61F211B4">
      <w:start w:val="1"/>
      <w:numFmt w:val="taiwaneseCountingThousand"/>
      <w:lvlText w:val="%1、"/>
      <w:lvlJc w:val="left"/>
      <w:pPr>
        <w:ind w:left="1968" w:hanging="984"/>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58" w15:restartNumberingAfterBreak="0">
    <w:nsid w:val="68113483"/>
    <w:multiLevelType w:val="hybridMultilevel"/>
    <w:tmpl w:val="77940B3A"/>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6EA330F5"/>
    <w:multiLevelType w:val="hybridMultilevel"/>
    <w:tmpl w:val="22E61CDC"/>
    <w:lvl w:ilvl="0" w:tplc="7D70B1CE">
      <w:start w:val="1"/>
      <w:numFmt w:val="ideographLegalTraditional"/>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08B4F17"/>
    <w:multiLevelType w:val="hybridMultilevel"/>
    <w:tmpl w:val="A87C4E5C"/>
    <w:lvl w:ilvl="0" w:tplc="A918686C">
      <w:start w:val="1"/>
      <w:numFmt w:val="taiwaneseCountingThousand"/>
      <w:lvlText w:val="（%1）"/>
      <w:lvlJc w:val="left"/>
      <w:pPr>
        <w:ind w:left="1310" w:hanging="885"/>
      </w:pPr>
      <w:rPr>
        <w:rFonts w:ascii="標楷體" w:eastAsia="標楷體" w:hAnsi="標楷體"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1" w15:restartNumberingAfterBreak="0">
    <w:nsid w:val="72086188"/>
    <w:multiLevelType w:val="hybridMultilevel"/>
    <w:tmpl w:val="D5965E4E"/>
    <w:lvl w:ilvl="0" w:tplc="C90C5F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30E3627"/>
    <w:multiLevelType w:val="hybridMultilevel"/>
    <w:tmpl w:val="46C8C9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3"/>
  </w:num>
  <w:num w:numId="2">
    <w:abstractNumId w:val="0"/>
  </w:num>
  <w:num w:numId="3">
    <w:abstractNumId w:val="24"/>
  </w:num>
  <w:num w:numId="4">
    <w:abstractNumId w:val="31"/>
  </w:num>
  <w:num w:numId="5">
    <w:abstractNumId w:val="39"/>
  </w:num>
  <w:num w:numId="6">
    <w:abstractNumId w:val="60"/>
  </w:num>
  <w:num w:numId="7">
    <w:abstractNumId w:val="47"/>
  </w:num>
  <w:num w:numId="8">
    <w:abstractNumId w:val="29"/>
  </w:num>
  <w:num w:numId="9">
    <w:abstractNumId w:val="59"/>
  </w:num>
  <w:num w:numId="10">
    <w:abstractNumId w:val="34"/>
  </w:num>
  <w:num w:numId="11">
    <w:abstractNumId w:val="37"/>
  </w:num>
  <w:num w:numId="12">
    <w:abstractNumId w:val="25"/>
  </w:num>
  <w:num w:numId="13">
    <w:abstractNumId w:val="16"/>
  </w:num>
  <w:num w:numId="14">
    <w:abstractNumId w:val="55"/>
  </w:num>
  <w:num w:numId="15">
    <w:abstractNumId w:val="26"/>
  </w:num>
  <w:num w:numId="16">
    <w:abstractNumId w:val="56"/>
  </w:num>
  <w:num w:numId="17">
    <w:abstractNumId w:val="32"/>
  </w:num>
  <w:num w:numId="18">
    <w:abstractNumId w:val="28"/>
  </w:num>
  <w:num w:numId="19">
    <w:abstractNumId w:val="51"/>
  </w:num>
  <w:num w:numId="20">
    <w:abstractNumId w:val="49"/>
  </w:num>
  <w:num w:numId="21">
    <w:abstractNumId w:val="22"/>
  </w:num>
  <w:num w:numId="22">
    <w:abstractNumId w:val="57"/>
  </w:num>
  <w:num w:numId="23">
    <w:abstractNumId w:val="21"/>
  </w:num>
  <w:num w:numId="24">
    <w:abstractNumId w:val="52"/>
  </w:num>
  <w:num w:numId="25">
    <w:abstractNumId w:val="18"/>
  </w:num>
  <w:num w:numId="26">
    <w:abstractNumId w:val="40"/>
  </w:num>
  <w:num w:numId="27">
    <w:abstractNumId w:val="13"/>
  </w:num>
  <w:num w:numId="28">
    <w:abstractNumId w:val="58"/>
  </w:num>
  <w:num w:numId="29">
    <w:abstractNumId w:val="15"/>
  </w:num>
  <w:num w:numId="30">
    <w:abstractNumId w:val="48"/>
  </w:num>
  <w:num w:numId="31">
    <w:abstractNumId w:val="17"/>
  </w:num>
  <w:num w:numId="32">
    <w:abstractNumId w:val="36"/>
  </w:num>
  <w:num w:numId="33">
    <w:abstractNumId w:val="20"/>
  </w:num>
  <w:num w:numId="34">
    <w:abstractNumId w:val="41"/>
  </w:num>
  <w:num w:numId="35">
    <w:abstractNumId w:val="30"/>
  </w:num>
  <w:num w:numId="36">
    <w:abstractNumId w:val="46"/>
  </w:num>
  <w:num w:numId="37">
    <w:abstractNumId w:val="50"/>
  </w:num>
  <w:num w:numId="38">
    <w:abstractNumId w:val="23"/>
  </w:num>
  <w:num w:numId="39">
    <w:abstractNumId w:val="54"/>
  </w:num>
  <w:num w:numId="40">
    <w:abstractNumId w:val="61"/>
  </w:num>
  <w:num w:numId="41">
    <w:abstractNumId w:val="38"/>
  </w:num>
  <w:num w:numId="42">
    <w:abstractNumId w:val="14"/>
  </w:num>
  <w:num w:numId="43">
    <w:abstractNumId w:val="27"/>
  </w:num>
  <w:num w:numId="44">
    <w:abstractNumId w:val="33"/>
  </w:num>
  <w:num w:numId="45">
    <w:abstractNumId w:val="1"/>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44"/>
  </w:num>
  <w:num w:numId="58">
    <w:abstractNumId w:val="19"/>
  </w:num>
  <w:num w:numId="59">
    <w:abstractNumId w:val="53"/>
  </w:num>
  <w:num w:numId="60">
    <w:abstractNumId w:val="35"/>
  </w:num>
  <w:num w:numId="61">
    <w:abstractNumId w:val="43"/>
  </w:num>
  <w:num w:numId="62">
    <w:abstractNumId w:val="45"/>
  </w:num>
  <w:num w:numId="63">
    <w:abstractNumId w:val="42"/>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D"/>
    <w:rsid w:val="00001D23"/>
    <w:rsid w:val="0000480E"/>
    <w:rsid w:val="00005152"/>
    <w:rsid w:val="00005E23"/>
    <w:rsid w:val="000063F8"/>
    <w:rsid w:val="00006F43"/>
    <w:rsid w:val="00010575"/>
    <w:rsid w:val="0001317B"/>
    <w:rsid w:val="0001339F"/>
    <w:rsid w:val="00014251"/>
    <w:rsid w:val="00015A6B"/>
    <w:rsid w:val="00020660"/>
    <w:rsid w:val="00020E99"/>
    <w:rsid w:val="00021106"/>
    <w:rsid w:val="00021E66"/>
    <w:rsid w:val="00022599"/>
    <w:rsid w:val="0002388D"/>
    <w:rsid w:val="000248BC"/>
    <w:rsid w:val="00025494"/>
    <w:rsid w:val="00026F31"/>
    <w:rsid w:val="00027489"/>
    <w:rsid w:val="00027D51"/>
    <w:rsid w:val="00030C18"/>
    <w:rsid w:val="00030F40"/>
    <w:rsid w:val="00032E7F"/>
    <w:rsid w:val="00033509"/>
    <w:rsid w:val="0003439D"/>
    <w:rsid w:val="00035136"/>
    <w:rsid w:val="000358C2"/>
    <w:rsid w:val="00035C0C"/>
    <w:rsid w:val="00035C76"/>
    <w:rsid w:val="00036717"/>
    <w:rsid w:val="00036D33"/>
    <w:rsid w:val="00037BDC"/>
    <w:rsid w:val="00041864"/>
    <w:rsid w:val="000423EF"/>
    <w:rsid w:val="000428FD"/>
    <w:rsid w:val="000444BE"/>
    <w:rsid w:val="00045B52"/>
    <w:rsid w:val="00047DB7"/>
    <w:rsid w:val="00051A89"/>
    <w:rsid w:val="00052026"/>
    <w:rsid w:val="00052C08"/>
    <w:rsid w:val="0005348C"/>
    <w:rsid w:val="00056EA8"/>
    <w:rsid w:val="00057035"/>
    <w:rsid w:val="00060D86"/>
    <w:rsid w:val="000626A8"/>
    <w:rsid w:val="00063943"/>
    <w:rsid w:val="00063BB4"/>
    <w:rsid w:val="00064DA8"/>
    <w:rsid w:val="00065489"/>
    <w:rsid w:val="00065714"/>
    <w:rsid w:val="00065C2C"/>
    <w:rsid w:val="00066592"/>
    <w:rsid w:val="00067E51"/>
    <w:rsid w:val="00070395"/>
    <w:rsid w:val="00071DBD"/>
    <w:rsid w:val="00075986"/>
    <w:rsid w:val="0007756C"/>
    <w:rsid w:val="00077D84"/>
    <w:rsid w:val="00080107"/>
    <w:rsid w:val="0008176D"/>
    <w:rsid w:val="00082A5E"/>
    <w:rsid w:val="00083EEF"/>
    <w:rsid w:val="000844C9"/>
    <w:rsid w:val="00084CE1"/>
    <w:rsid w:val="000869DD"/>
    <w:rsid w:val="0008731C"/>
    <w:rsid w:val="00090382"/>
    <w:rsid w:val="00091032"/>
    <w:rsid w:val="000934AA"/>
    <w:rsid w:val="00093B0A"/>
    <w:rsid w:val="00093C2E"/>
    <w:rsid w:val="00094A17"/>
    <w:rsid w:val="00095042"/>
    <w:rsid w:val="000A0DC4"/>
    <w:rsid w:val="000A2A23"/>
    <w:rsid w:val="000A4200"/>
    <w:rsid w:val="000A5035"/>
    <w:rsid w:val="000A5736"/>
    <w:rsid w:val="000A5782"/>
    <w:rsid w:val="000A69D1"/>
    <w:rsid w:val="000A6C77"/>
    <w:rsid w:val="000A7FC8"/>
    <w:rsid w:val="000B04EB"/>
    <w:rsid w:val="000B05EB"/>
    <w:rsid w:val="000B3930"/>
    <w:rsid w:val="000B3E93"/>
    <w:rsid w:val="000B5BE3"/>
    <w:rsid w:val="000B6244"/>
    <w:rsid w:val="000B65D3"/>
    <w:rsid w:val="000C01F6"/>
    <w:rsid w:val="000C04F8"/>
    <w:rsid w:val="000C0F53"/>
    <w:rsid w:val="000C1675"/>
    <w:rsid w:val="000C3064"/>
    <w:rsid w:val="000C3AFA"/>
    <w:rsid w:val="000C6419"/>
    <w:rsid w:val="000C65C1"/>
    <w:rsid w:val="000D26A9"/>
    <w:rsid w:val="000D2DD2"/>
    <w:rsid w:val="000D3B4C"/>
    <w:rsid w:val="000D44F5"/>
    <w:rsid w:val="000D596D"/>
    <w:rsid w:val="000D6058"/>
    <w:rsid w:val="000D634E"/>
    <w:rsid w:val="000E10CE"/>
    <w:rsid w:val="000E1783"/>
    <w:rsid w:val="000E1AEA"/>
    <w:rsid w:val="000E1CF9"/>
    <w:rsid w:val="000E2601"/>
    <w:rsid w:val="000E264D"/>
    <w:rsid w:val="000E2EDE"/>
    <w:rsid w:val="000E337D"/>
    <w:rsid w:val="000E3566"/>
    <w:rsid w:val="000E4803"/>
    <w:rsid w:val="000E57A4"/>
    <w:rsid w:val="000E59D5"/>
    <w:rsid w:val="000E653A"/>
    <w:rsid w:val="000E6FA6"/>
    <w:rsid w:val="000E7476"/>
    <w:rsid w:val="000E7512"/>
    <w:rsid w:val="000E7A3A"/>
    <w:rsid w:val="000F14C3"/>
    <w:rsid w:val="000F3529"/>
    <w:rsid w:val="000F3850"/>
    <w:rsid w:val="000F38E3"/>
    <w:rsid w:val="000F50B5"/>
    <w:rsid w:val="000F660C"/>
    <w:rsid w:val="00100403"/>
    <w:rsid w:val="00100E4F"/>
    <w:rsid w:val="00103A87"/>
    <w:rsid w:val="0010403E"/>
    <w:rsid w:val="00104CC0"/>
    <w:rsid w:val="0010526D"/>
    <w:rsid w:val="0010618C"/>
    <w:rsid w:val="00110344"/>
    <w:rsid w:val="00110A21"/>
    <w:rsid w:val="00110CC4"/>
    <w:rsid w:val="00110FF3"/>
    <w:rsid w:val="00112376"/>
    <w:rsid w:val="001126EC"/>
    <w:rsid w:val="00113989"/>
    <w:rsid w:val="00114320"/>
    <w:rsid w:val="001161B1"/>
    <w:rsid w:val="00116231"/>
    <w:rsid w:val="0011662C"/>
    <w:rsid w:val="00116B15"/>
    <w:rsid w:val="00117012"/>
    <w:rsid w:val="00117322"/>
    <w:rsid w:val="00117D90"/>
    <w:rsid w:val="00121E56"/>
    <w:rsid w:val="0012700F"/>
    <w:rsid w:val="00127DB7"/>
    <w:rsid w:val="00130909"/>
    <w:rsid w:val="00130E13"/>
    <w:rsid w:val="001355A6"/>
    <w:rsid w:val="00136328"/>
    <w:rsid w:val="00137538"/>
    <w:rsid w:val="00137574"/>
    <w:rsid w:val="00141F83"/>
    <w:rsid w:val="00142949"/>
    <w:rsid w:val="001440A8"/>
    <w:rsid w:val="001456DB"/>
    <w:rsid w:val="00152218"/>
    <w:rsid w:val="00152506"/>
    <w:rsid w:val="00153F69"/>
    <w:rsid w:val="001543ED"/>
    <w:rsid w:val="00154511"/>
    <w:rsid w:val="001559C3"/>
    <w:rsid w:val="00155CF2"/>
    <w:rsid w:val="001566B3"/>
    <w:rsid w:val="00156724"/>
    <w:rsid w:val="001575BE"/>
    <w:rsid w:val="00157FE8"/>
    <w:rsid w:val="00161C5E"/>
    <w:rsid w:val="00163576"/>
    <w:rsid w:val="00164F91"/>
    <w:rsid w:val="001654AD"/>
    <w:rsid w:val="001672E4"/>
    <w:rsid w:val="00167486"/>
    <w:rsid w:val="00167BD8"/>
    <w:rsid w:val="001705CF"/>
    <w:rsid w:val="0017222A"/>
    <w:rsid w:val="00172CF1"/>
    <w:rsid w:val="00172D26"/>
    <w:rsid w:val="00173DD6"/>
    <w:rsid w:val="00173E1C"/>
    <w:rsid w:val="00173FD8"/>
    <w:rsid w:val="00174717"/>
    <w:rsid w:val="00174C02"/>
    <w:rsid w:val="001759D3"/>
    <w:rsid w:val="00175FF5"/>
    <w:rsid w:val="00176230"/>
    <w:rsid w:val="00176582"/>
    <w:rsid w:val="00177DEF"/>
    <w:rsid w:val="00177EC1"/>
    <w:rsid w:val="001810C4"/>
    <w:rsid w:val="00186BE6"/>
    <w:rsid w:val="001877DC"/>
    <w:rsid w:val="00187AF9"/>
    <w:rsid w:val="00187C6A"/>
    <w:rsid w:val="00187E8B"/>
    <w:rsid w:val="001903B7"/>
    <w:rsid w:val="00190D51"/>
    <w:rsid w:val="00191FD4"/>
    <w:rsid w:val="00192DA8"/>
    <w:rsid w:val="001941CF"/>
    <w:rsid w:val="00196298"/>
    <w:rsid w:val="001A0058"/>
    <w:rsid w:val="001A288A"/>
    <w:rsid w:val="001A2F05"/>
    <w:rsid w:val="001A42B9"/>
    <w:rsid w:val="001A4EA2"/>
    <w:rsid w:val="001A5908"/>
    <w:rsid w:val="001A5BDE"/>
    <w:rsid w:val="001A652E"/>
    <w:rsid w:val="001B1BB3"/>
    <w:rsid w:val="001B207B"/>
    <w:rsid w:val="001B4D9D"/>
    <w:rsid w:val="001B5190"/>
    <w:rsid w:val="001B6237"/>
    <w:rsid w:val="001C165C"/>
    <w:rsid w:val="001C1FBD"/>
    <w:rsid w:val="001C2407"/>
    <w:rsid w:val="001C3017"/>
    <w:rsid w:val="001C3D48"/>
    <w:rsid w:val="001C67B7"/>
    <w:rsid w:val="001D263C"/>
    <w:rsid w:val="001D3BF9"/>
    <w:rsid w:val="001D3E20"/>
    <w:rsid w:val="001D411C"/>
    <w:rsid w:val="001D5A27"/>
    <w:rsid w:val="001D5C70"/>
    <w:rsid w:val="001D5CC2"/>
    <w:rsid w:val="001D5F12"/>
    <w:rsid w:val="001D76C5"/>
    <w:rsid w:val="001D7C7C"/>
    <w:rsid w:val="001E0B73"/>
    <w:rsid w:val="001E0E16"/>
    <w:rsid w:val="001E1500"/>
    <w:rsid w:val="001E19AE"/>
    <w:rsid w:val="001E3B42"/>
    <w:rsid w:val="001E413D"/>
    <w:rsid w:val="001E50BF"/>
    <w:rsid w:val="001E51A8"/>
    <w:rsid w:val="001E7418"/>
    <w:rsid w:val="001F13DF"/>
    <w:rsid w:val="001F1921"/>
    <w:rsid w:val="001F245D"/>
    <w:rsid w:val="001F3108"/>
    <w:rsid w:val="001F32B4"/>
    <w:rsid w:val="001F59F9"/>
    <w:rsid w:val="001F5D9C"/>
    <w:rsid w:val="001F6B15"/>
    <w:rsid w:val="002006F6"/>
    <w:rsid w:val="00200E09"/>
    <w:rsid w:val="002018A7"/>
    <w:rsid w:val="00201AEF"/>
    <w:rsid w:val="00203FF1"/>
    <w:rsid w:val="00204361"/>
    <w:rsid w:val="002045AC"/>
    <w:rsid w:val="00204B27"/>
    <w:rsid w:val="0020512C"/>
    <w:rsid w:val="00205616"/>
    <w:rsid w:val="00205D84"/>
    <w:rsid w:val="002069BA"/>
    <w:rsid w:val="002102AA"/>
    <w:rsid w:val="002102C6"/>
    <w:rsid w:val="002103DB"/>
    <w:rsid w:val="00211B3E"/>
    <w:rsid w:val="00214FE3"/>
    <w:rsid w:val="00221E26"/>
    <w:rsid w:val="00225638"/>
    <w:rsid w:val="00225718"/>
    <w:rsid w:val="00226A9E"/>
    <w:rsid w:val="00226DDF"/>
    <w:rsid w:val="002307A6"/>
    <w:rsid w:val="00230E43"/>
    <w:rsid w:val="00231902"/>
    <w:rsid w:val="00234F66"/>
    <w:rsid w:val="00236332"/>
    <w:rsid w:val="00236CA6"/>
    <w:rsid w:val="00236EA4"/>
    <w:rsid w:val="00237891"/>
    <w:rsid w:val="00237A63"/>
    <w:rsid w:val="0024169A"/>
    <w:rsid w:val="00241A13"/>
    <w:rsid w:val="00241E40"/>
    <w:rsid w:val="00241FCB"/>
    <w:rsid w:val="00244B05"/>
    <w:rsid w:val="00246124"/>
    <w:rsid w:val="00246AD7"/>
    <w:rsid w:val="00250C3E"/>
    <w:rsid w:val="00251051"/>
    <w:rsid w:val="0025128E"/>
    <w:rsid w:val="00252924"/>
    <w:rsid w:val="00254A42"/>
    <w:rsid w:val="00255337"/>
    <w:rsid w:val="00255BFF"/>
    <w:rsid w:val="00255D84"/>
    <w:rsid w:val="002560A2"/>
    <w:rsid w:val="00256D3B"/>
    <w:rsid w:val="00257427"/>
    <w:rsid w:val="00265AE7"/>
    <w:rsid w:val="00265ED0"/>
    <w:rsid w:val="0026675B"/>
    <w:rsid w:val="002703D4"/>
    <w:rsid w:val="00271675"/>
    <w:rsid w:val="00271A75"/>
    <w:rsid w:val="00271F2C"/>
    <w:rsid w:val="0027395C"/>
    <w:rsid w:val="00274FC0"/>
    <w:rsid w:val="002752FA"/>
    <w:rsid w:val="002777E5"/>
    <w:rsid w:val="00280C29"/>
    <w:rsid w:val="00280F2F"/>
    <w:rsid w:val="00281A76"/>
    <w:rsid w:val="00283FDF"/>
    <w:rsid w:val="00285C2A"/>
    <w:rsid w:val="00287F63"/>
    <w:rsid w:val="002908B5"/>
    <w:rsid w:val="0029172B"/>
    <w:rsid w:val="00291F34"/>
    <w:rsid w:val="002925CE"/>
    <w:rsid w:val="00292CB3"/>
    <w:rsid w:val="0029417F"/>
    <w:rsid w:val="00294C75"/>
    <w:rsid w:val="00296432"/>
    <w:rsid w:val="0029774B"/>
    <w:rsid w:val="002A238B"/>
    <w:rsid w:val="002A2CBD"/>
    <w:rsid w:val="002A43D8"/>
    <w:rsid w:val="002A55E0"/>
    <w:rsid w:val="002A589A"/>
    <w:rsid w:val="002A7251"/>
    <w:rsid w:val="002A7AE8"/>
    <w:rsid w:val="002B1344"/>
    <w:rsid w:val="002B188C"/>
    <w:rsid w:val="002B1F70"/>
    <w:rsid w:val="002B2441"/>
    <w:rsid w:val="002B4C88"/>
    <w:rsid w:val="002B518F"/>
    <w:rsid w:val="002C3507"/>
    <w:rsid w:val="002C35AF"/>
    <w:rsid w:val="002C4358"/>
    <w:rsid w:val="002C4CBE"/>
    <w:rsid w:val="002C5E36"/>
    <w:rsid w:val="002C68EB"/>
    <w:rsid w:val="002C769A"/>
    <w:rsid w:val="002D05A0"/>
    <w:rsid w:val="002D060C"/>
    <w:rsid w:val="002D09DE"/>
    <w:rsid w:val="002D18E7"/>
    <w:rsid w:val="002D25A1"/>
    <w:rsid w:val="002D2FDF"/>
    <w:rsid w:val="002D41BE"/>
    <w:rsid w:val="002D4CCD"/>
    <w:rsid w:val="002D55E2"/>
    <w:rsid w:val="002D5C31"/>
    <w:rsid w:val="002D70BF"/>
    <w:rsid w:val="002D7554"/>
    <w:rsid w:val="002D781C"/>
    <w:rsid w:val="002E0ED8"/>
    <w:rsid w:val="002E1231"/>
    <w:rsid w:val="002E3A22"/>
    <w:rsid w:val="002E3A9A"/>
    <w:rsid w:val="002E62D7"/>
    <w:rsid w:val="002E634B"/>
    <w:rsid w:val="002E71BE"/>
    <w:rsid w:val="002E7A38"/>
    <w:rsid w:val="002F0638"/>
    <w:rsid w:val="002F210D"/>
    <w:rsid w:val="002F329A"/>
    <w:rsid w:val="002F4F0C"/>
    <w:rsid w:val="003000C8"/>
    <w:rsid w:val="003009F4"/>
    <w:rsid w:val="00300A02"/>
    <w:rsid w:val="003023D1"/>
    <w:rsid w:val="003028F2"/>
    <w:rsid w:val="003036F1"/>
    <w:rsid w:val="00305255"/>
    <w:rsid w:val="00305896"/>
    <w:rsid w:val="003064D4"/>
    <w:rsid w:val="00307674"/>
    <w:rsid w:val="00310913"/>
    <w:rsid w:val="0031164C"/>
    <w:rsid w:val="00312E37"/>
    <w:rsid w:val="00313BB0"/>
    <w:rsid w:val="00314A62"/>
    <w:rsid w:val="003154E1"/>
    <w:rsid w:val="00315FC6"/>
    <w:rsid w:val="003201BA"/>
    <w:rsid w:val="003223A4"/>
    <w:rsid w:val="0032377D"/>
    <w:rsid w:val="00323D2D"/>
    <w:rsid w:val="00325464"/>
    <w:rsid w:val="00327807"/>
    <w:rsid w:val="0033095E"/>
    <w:rsid w:val="00330CE7"/>
    <w:rsid w:val="00330F79"/>
    <w:rsid w:val="003324CB"/>
    <w:rsid w:val="003356E6"/>
    <w:rsid w:val="0033684B"/>
    <w:rsid w:val="00336F61"/>
    <w:rsid w:val="00337E93"/>
    <w:rsid w:val="00341897"/>
    <w:rsid w:val="003429EE"/>
    <w:rsid w:val="00343AAA"/>
    <w:rsid w:val="00343EF5"/>
    <w:rsid w:val="0034460A"/>
    <w:rsid w:val="003448E2"/>
    <w:rsid w:val="003451C6"/>
    <w:rsid w:val="00345BDF"/>
    <w:rsid w:val="00346660"/>
    <w:rsid w:val="00346AEC"/>
    <w:rsid w:val="003472F1"/>
    <w:rsid w:val="0035034F"/>
    <w:rsid w:val="0035291D"/>
    <w:rsid w:val="00353A8B"/>
    <w:rsid w:val="00354D95"/>
    <w:rsid w:val="00357224"/>
    <w:rsid w:val="003621B0"/>
    <w:rsid w:val="003642DF"/>
    <w:rsid w:val="003679A8"/>
    <w:rsid w:val="003704A8"/>
    <w:rsid w:val="00370B0B"/>
    <w:rsid w:val="00371930"/>
    <w:rsid w:val="0037796C"/>
    <w:rsid w:val="00381027"/>
    <w:rsid w:val="003811FE"/>
    <w:rsid w:val="00381DD8"/>
    <w:rsid w:val="0038368D"/>
    <w:rsid w:val="003851E3"/>
    <w:rsid w:val="003858D9"/>
    <w:rsid w:val="003862AE"/>
    <w:rsid w:val="003865F6"/>
    <w:rsid w:val="00386F25"/>
    <w:rsid w:val="00390F18"/>
    <w:rsid w:val="00391139"/>
    <w:rsid w:val="00391A7F"/>
    <w:rsid w:val="00391FB0"/>
    <w:rsid w:val="003930B1"/>
    <w:rsid w:val="0039406E"/>
    <w:rsid w:val="00394196"/>
    <w:rsid w:val="00394C01"/>
    <w:rsid w:val="00395402"/>
    <w:rsid w:val="003973A6"/>
    <w:rsid w:val="0039764F"/>
    <w:rsid w:val="003976D2"/>
    <w:rsid w:val="003A093F"/>
    <w:rsid w:val="003A2A8F"/>
    <w:rsid w:val="003A2E9C"/>
    <w:rsid w:val="003A6032"/>
    <w:rsid w:val="003A7B94"/>
    <w:rsid w:val="003A7D4A"/>
    <w:rsid w:val="003B07C3"/>
    <w:rsid w:val="003B147D"/>
    <w:rsid w:val="003B1FF2"/>
    <w:rsid w:val="003B322C"/>
    <w:rsid w:val="003B3D10"/>
    <w:rsid w:val="003B4CE2"/>
    <w:rsid w:val="003B5E96"/>
    <w:rsid w:val="003B5EFF"/>
    <w:rsid w:val="003B60B1"/>
    <w:rsid w:val="003B666F"/>
    <w:rsid w:val="003B6DDB"/>
    <w:rsid w:val="003B6E76"/>
    <w:rsid w:val="003B6EB5"/>
    <w:rsid w:val="003B7B0B"/>
    <w:rsid w:val="003C0193"/>
    <w:rsid w:val="003C093E"/>
    <w:rsid w:val="003C09EF"/>
    <w:rsid w:val="003C0A49"/>
    <w:rsid w:val="003C12CB"/>
    <w:rsid w:val="003C2C15"/>
    <w:rsid w:val="003C2C63"/>
    <w:rsid w:val="003C32DC"/>
    <w:rsid w:val="003C3EAF"/>
    <w:rsid w:val="003C48D5"/>
    <w:rsid w:val="003C54CB"/>
    <w:rsid w:val="003C5AC0"/>
    <w:rsid w:val="003C7973"/>
    <w:rsid w:val="003D0400"/>
    <w:rsid w:val="003D0B10"/>
    <w:rsid w:val="003D1C8D"/>
    <w:rsid w:val="003D1CB3"/>
    <w:rsid w:val="003D23B1"/>
    <w:rsid w:val="003D4522"/>
    <w:rsid w:val="003D5DF6"/>
    <w:rsid w:val="003D70C1"/>
    <w:rsid w:val="003D761F"/>
    <w:rsid w:val="003E35F5"/>
    <w:rsid w:val="003E38A1"/>
    <w:rsid w:val="003E399C"/>
    <w:rsid w:val="003E4EE6"/>
    <w:rsid w:val="003E588F"/>
    <w:rsid w:val="003F1197"/>
    <w:rsid w:val="003F1536"/>
    <w:rsid w:val="003F2449"/>
    <w:rsid w:val="003F3903"/>
    <w:rsid w:val="003F3D22"/>
    <w:rsid w:val="003F468C"/>
    <w:rsid w:val="003F46F0"/>
    <w:rsid w:val="003F49A6"/>
    <w:rsid w:val="00401403"/>
    <w:rsid w:val="0040190A"/>
    <w:rsid w:val="00404D30"/>
    <w:rsid w:val="00404EEE"/>
    <w:rsid w:val="004055CD"/>
    <w:rsid w:val="00410679"/>
    <w:rsid w:val="0041079F"/>
    <w:rsid w:val="004123DC"/>
    <w:rsid w:val="00413B37"/>
    <w:rsid w:val="00414F0B"/>
    <w:rsid w:val="00415615"/>
    <w:rsid w:val="004167A2"/>
    <w:rsid w:val="00416C28"/>
    <w:rsid w:val="00417D2B"/>
    <w:rsid w:val="00420325"/>
    <w:rsid w:val="00420548"/>
    <w:rsid w:val="0042071C"/>
    <w:rsid w:val="00420758"/>
    <w:rsid w:val="00423BFD"/>
    <w:rsid w:val="00423E86"/>
    <w:rsid w:val="00424781"/>
    <w:rsid w:val="00425228"/>
    <w:rsid w:val="0042796B"/>
    <w:rsid w:val="004279DA"/>
    <w:rsid w:val="00427D66"/>
    <w:rsid w:val="004314B4"/>
    <w:rsid w:val="00432870"/>
    <w:rsid w:val="004330D3"/>
    <w:rsid w:val="0043322F"/>
    <w:rsid w:val="004344A2"/>
    <w:rsid w:val="00434C13"/>
    <w:rsid w:val="00435FBF"/>
    <w:rsid w:val="004406C9"/>
    <w:rsid w:val="004421EB"/>
    <w:rsid w:val="004440D9"/>
    <w:rsid w:val="00446623"/>
    <w:rsid w:val="004478A1"/>
    <w:rsid w:val="00450F0E"/>
    <w:rsid w:val="004515DD"/>
    <w:rsid w:val="00453458"/>
    <w:rsid w:val="004549FA"/>
    <w:rsid w:val="00456206"/>
    <w:rsid w:val="00461924"/>
    <w:rsid w:val="00461B86"/>
    <w:rsid w:val="00464CCA"/>
    <w:rsid w:val="00465947"/>
    <w:rsid w:val="00465FB7"/>
    <w:rsid w:val="00466118"/>
    <w:rsid w:val="0046636E"/>
    <w:rsid w:val="004704AE"/>
    <w:rsid w:val="0047066E"/>
    <w:rsid w:val="00472D85"/>
    <w:rsid w:val="0047396D"/>
    <w:rsid w:val="00474653"/>
    <w:rsid w:val="00476773"/>
    <w:rsid w:val="00480559"/>
    <w:rsid w:val="00480CB4"/>
    <w:rsid w:val="00481DEF"/>
    <w:rsid w:val="00482FDC"/>
    <w:rsid w:val="004833A1"/>
    <w:rsid w:val="004849E5"/>
    <w:rsid w:val="004857FF"/>
    <w:rsid w:val="00486EC0"/>
    <w:rsid w:val="004870DD"/>
    <w:rsid w:val="00487D92"/>
    <w:rsid w:val="00492161"/>
    <w:rsid w:val="00492315"/>
    <w:rsid w:val="00492480"/>
    <w:rsid w:val="00492F48"/>
    <w:rsid w:val="004932ED"/>
    <w:rsid w:val="00493646"/>
    <w:rsid w:val="004936FA"/>
    <w:rsid w:val="004937AA"/>
    <w:rsid w:val="00496C51"/>
    <w:rsid w:val="00496C58"/>
    <w:rsid w:val="00496E25"/>
    <w:rsid w:val="00497CC3"/>
    <w:rsid w:val="004A1E53"/>
    <w:rsid w:val="004A52B4"/>
    <w:rsid w:val="004A52D9"/>
    <w:rsid w:val="004A578C"/>
    <w:rsid w:val="004A67A0"/>
    <w:rsid w:val="004A7179"/>
    <w:rsid w:val="004A7397"/>
    <w:rsid w:val="004B0A79"/>
    <w:rsid w:val="004B0A88"/>
    <w:rsid w:val="004B16EB"/>
    <w:rsid w:val="004B17BB"/>
    <w:rsid w:val="004B266E"/>
    <w:rsid w:val="004B2ABD"/>
    <w:rsid w:val="004B2C0C"/>
    <w:rsid w:val="004B48EC"/>
    <w:rsid w:val="004B4F6D"/>
    <w:rsid w:val="004B733F"/>
    <w:rsid w:val="004B7489"/>
    <w:rsid w:val="004B7E00"/>
    <w:rsid w:val="004C045D"/>
    <w:rsid w:val="004C1B47"/>
    <w:rsid w:val="004C2310"/>
    <w:rsid w:val="004C2399"/>
    <w:rsid w:val="004C3958"/>
    <w:rsid w:val="004C3ED5"/>
    <w:rsid w:val="004C537F"/>
    <w:rsid w:val="004C5640"/>
    <w:rsid w:val="004C5975"/>
    <w:rsid w:val="004C77C5"/>
    <w:rsid w:val="004D0585"/>
    <w:rsid w:val="004D095C"/>
    <w:rsid w:val="004D1266"/>
    <w:rsid w:val="004D2023"/>
    <w:rsid w:val="004D22C2"/>
    <w:rsid w:val="004D452E"/>
    <w:rsid w:val="004D47CD"/>
    <w:rsid w:val="004D558F"/>
    <w:rsid w:val="004D6A52"/>
    <w:rsid w:val="004D6A71"/>
    <w:rsid w:val="004E18D8"/>
    <w:rsid w:val="004E3857"/>
    <w:rsid w:val="004E3B87"/>
    <w:rsid w:val="004E41E5"/>
    <w:rsid w:val="004E4CB4"/>
    <w:rsid w:val="004E549D"/>
    <w:rsid w:val="004E56C2"/>
    <w:rsid w:val="004E588F"/>
    <w:rsid w:val="004E76E4"/>
    <w:rsid w:val="004F1FFA"/>
    <w:rsid w:val="004F53F6"/>
    <w:rsid w:val="004F575C"/>
    <w:rsid w:val="004F6997"/>
    <w:rsid w:val="004F7D87"/>
    <w:rsid w:val="0050008F"/>
    <w:rsid w:val="00500B31"/>
    <w:rsid w:val="00501636"/>
    <w:rsid w:val="005048F0"/>
    <w:rsid w:val="0050560E"/>
    <w:rsid w:val="005065FD"/>
    <w:rsid w:val="00506802"/>
    <w:rsid w:val="00506AD2"/>
    <w:rsid w:val="00507BA1"/>
    <w:rsid w:val="00507FD6"/>
    <w:rsid w:val="00511E68"/>
    <w:rsid w:val="00512421"/>
    <w:rsid w:val="00512CCA"/>
    <w:rsid w:val="0051526E"/>
    <w:rsid w:val="00515615"/>
    <w:rsid w:val="00516635"/>
    <w:rsid w:val="00517C14"/>
    <w:rsid w:val="00522203"/>
    <w:rsid w:val="00524BF4"/>
    <w:rsid w:val="00525139"/>
    <w:rsid w:val="00525560"/>
    <w:rsid w:val="0052581F"/>
    <w:rsid w:val="00527694"/>
    <w:rsid w:val="00527E0F"/>
    <w:rsid w:val="00530265"/>
    <w:rsid w:val="00531F74"/>
    <w:rsid w:val="00534FAA"/>
    <w:rsid w:val="005363E6"/>
    <w:rsid w:val="00536BEA"/>
    <w:rsid w:val="005377D0"/>
    <w:rsid w:val="00541110"/>
    <w:rsid w:val="00541485"/>
    <w:rsid w:val="00541C96"/>
    <w:rsid w:val="00541E0B"/>
    <w:rsid w:val="00542C66"/>
    <w:rsid w:val="005461CE"/>
    <w:rsid w:val="0054681D"/>
    <w:rsid w:val="00546CED"/>
    <w:rsid w:val="00546F66"/>
    <w:rsid w:val="00546FEA"/>
    <w:rsid w:val="00547857"/>
    <w:rsid w:val="0055148C"/>
    <w:rsid w:val="00551E6F"/>
    <w:rsid w:val="0055467C"/>
    <w:rsid w:val="00555A5A"/>
    <w:rsid w:val="0055639A"/>
    <w:rsid w:val="005564F7"/>
    <w:rsid w:val="00556F5C"/>
    <w:rsid w:val="005612A7"/>
    <w:rsid w:val="005628F3"/>
    <w:rsid w:val="0056321B"/>
    <w:rsid w:val="00563CF8"/>
    <w:rsid w:val="005649D8"/>
    <w:rsid w:val="00565605"/>
    <w:rsid w:val="00567888"/>
    <w:rsid w:val="0057089A"/>
    <w:rsid w:val="00571C16"/>
    <w:rsid w:val="00572DE5"/>
    <w:rsid w:val="00572F41"/>
    <w:rsid w:val="00574527"/>
    <w:rsid w:val="005771AE"/>
    <w:rsid w:val="0057798D"/>
    <w:rsid w:val="00581A9D"/>
    <w:rsid w:val="0058519C"/>
    <w:rsid w:val="005867B2"/>
    <w:rsid w:val="00587949"/>
    <w:rsid w:val="005903D6"/>
    <w:rsid w:val="0059059B"/>
    <w:rsid w:val="00594CFD"/>
    <w:rsid w:val="00595C2D"/>
    <w:rsid w:val="0059735B"/>
    <w:rsid w:val="00597CD6"/>
    <w:rsid w:val="005A0B31"/>
    <w:rsid w:val="005A1D55"/>
    <w:rsid w:val="005A2E99"/>
    <w:rsid w:val="005A3BA4"/>
    <w:rsid w:val="005B2D87"/>
    <w:rsid w:val="005B4485"/>
    <w:rsid w:val="005B4AE6"/>
    <w:rsid w:val="005B5D6E"/>
    <w:rsid w:val="005B6BEF"/>
    <w:rsid w:val="005B7F44"/>
    <w:rsid w:val="005C0C5F"/>
    <w:rsid w:val="005C0DBD"/>
    <w:rsid w:val="005C2276"/>
    <w:rsid w:val="005C356A"/>
    <w:rsid w:val="005C4C1B"/>
    <w:rsid w:val="005C4D87"/>
    <w:rsid w:val="005C5254"/>
    <w:rsid w:val="005C706E"/>
    <w:rsid w:val="005C7572"/>
    <w:rsid w:val="005D05B8"/>
    <w:rsid w:val="005D1C22"/>
    <w:rsid w:val="005D2C07"/>
    <w:rsid w:val="005D3163"/>
    <w:rsid w:val="005D54F3"/>
    <w:rsid w:val="005D616F"/>
    <w:rsid w:val="005D6A59"/>
    <w:rsid w:val="005D773E"/>
    <w:rsid w:val="005E0E10"/>
    <w:rsid w:val="005E3F3B"/>
    <w:rsid w:val="005E525A"/>
    <w:rsid w:val="005E550D"/>
    <w:rsid w:val="005E6B73"/>
    <w:rsid w:val="005E793F"/>
    <w:rsid w:val="005E7B49"/>
    <w:rsid w:val="005F0426"/>
    <w:rsid w:val="005F41E1"/>
    <w:rsid w:val="005F710F"/>
    <w:rsid w:val="005F75FB"/>
    <w:rsid w:val="00600D64"/>
    <w:rsid w:val="00600FAE"/>
    <w:rsid w:val="006012F7"/>
    <w:rsid w:val="00601467"/>
    <w:rsid w:val="00601568"/>
    <w:rsid w:val="0060356E"/>
    <w:rsid w:val="0060440F"/>
    <w:rsid w:val="0060450A"/>
    <w:rsid w:val="006064A8"/>
    <w:rsid w:val="006065FE"/>
    <w:rsid w:val="00607C0A"/>
    <w:rsid w:val="0061032E"/>
    <w:rsid w:val="006137B1"/>
    <w:rsid w:val="00615BD8"/>
    <w:rsid w:val="006169A2"/>
    <w:rsid w:val="0061752A"/>
    <w:rsid w:val="006231EE"/>
    <w:rsid w:val="00625116"/>
    <w:rsid w:val="006273CD"/>
    <w:rsid w:val="006328E8"/>
    <w:rsid w:val="006329BD"/>
    <w:rsid w:val="00633E71"/>
    <w:rsid w:val="00635ADA"/>
    <w:rsid w:val="00636CDE"/>
    <w:rsid w:val="00636EB2"/>
    <w:rsid w:val="0063755C"/>
    <w:rsid w:val="00637DA5"/>
    <w:rsid w:val="006427F7"/>
    <w:rsid w:val="00646900"/>
    <w:rsid w:val="00647B58"/>
    <w:rsid w:val="00651C32"/>
    <w:rsid w:val="00652F20"/>
    <w:rsid w:val="006536D9"/>
    <w:rsid w:val="00653B37"/>
    <w:rsid w:val="0065546C"/>
    <w:rsid w:val="0065568C"/>
    <w:rsid w:val="0065606D"/>
    <w:rsid w:val="00657FEA"/>
    <w:rsid w:val="00662364"/>
    <w:rsid w:val="00663756"/>
    <w:rsid w:val="006666AA"/>
    <w:rsid w:val="00666851"/>
    <w:rsid w:val="006675A3"/>
    <w:rsid w:val="00667773"/>
    <w:rsid w:val="00667C77"/>
    <w:rsid w:val="006706D3"/>
    <w:rsid w:val="00674CBB"/>
    <w:rsid w:val="00676505"/>
    <w:rsid w:val="006767D5"/>
    <w:rsid w:val="00680E8A"/>
    <w:rsid w:val="00681C6D"/>
    <w:rsid w:val="00682063"/>
    <w:rsid w:val="00683443"/>
    <w:rsid w:val="00683448"/>
    <w:rsid w:val="0068454B"/>
    <w:rsid w:val="00684CDC"/>
    <w:rsid w:val="00685C86"/>
    <w:rsid w:val="00686CB4"/>
    <w:rsid w:val="00687596"/>
    <w:rsid w:val="00687919"/>
    <w:rsid w:val="00687BE1"/>
    <w:rsid w:val="00690014"/>
    <w:rsid w:val="00690E50"/>
    <w:rsid w:val="0069272D"/>
    <w:rsid w:val="006943EF"/>
    <w:rsid w:val="00694EC6"/>
    <w:rsid w:val="00695C45"/>
    <w:rsid w:val="0069668B"/>
    <w:rsid w:val="0069760A"/>
    <w:rsid w:val="00697624"/>
    <w:rsid w:val="00697C52"/>
    <w:rsid w:val="006A07A2"/>
    <w:rsid w:val="006A08E0"/>
    <w:rsid w:val="006A0B9E"/>
    <w:rsid w:val="006A18C3"/>
    <w:rsid w:val="006A32EE"/>
    <w:rsid w:val="006A3E48"/>
    <w:rsid w:val="006A5715"/>
    <w:rsid w:val="006A7634"/>
    <w:rsid w:val="006B0D08"/>
    <w:rsid w:val="006B1E5C"/>
    <w:rsid w:val="006B27E5"/>
    <w:rsid w:val="006B2841"/>
    <w:rsid w:val="006B2E17"/>
    <w:rsid w:val="006B5F83"/>
    <w:rsid w:val="006B6220"/>
    <w:rsid w:val="006C1864"/>
    <w:rsid w:val="006C196A"/>
    <w:rsid w:val="006C572C"/>
    <w:rsid w:val="006C5833"/>
    <w:rsid w:val="006C7C4E"/>
    <w:rsid w:val="006D00FF"/>
    <w:rsid w:val="006D19CF"/>
    <w:rsid w:val="006D22F5"/>
    <w:rsid w:val="006D4D26"/>
    <w:rsid w:val="006D51E7"/>
    <w:rsid w:val="006D6237"/>
    <w:rsid w:val="006E1003"/>
    <w:rsid w:val="006E259B"/>
    <w:rsid w:val="006E2840"/>
    <w:rsid w:val="006E2B6D"/>
    <w:rsid w:val="006E773E"/>
    <w:rsid w:val="006E7B7A"/>
    <w:rsid w:val="006F08BD"/>
    <w:rsid w:val="006F187C"/>
    <w:rsid w:val="006F1AFB"/>
    <w:rsid w:val="006F37A4"/>
    <w:rsid w:val="006F3A0F"/>
    <w:rsid w:val="006F4E6B"/>
    <w:rsid w:val="006F51F3"/>
    <w:rsid w:val="006F58E7"/>
    <w:rsid w:val="006F62E5"/>
    <w:rsid w:val="006F6A4F"/>
    <w:rsid w:val="006F6ED5"/>
    <w:rsid w:val="006F77C0"/>
    <w:rsid w:val="007002BE"/>
    <w:rsid w:val="007030CF"/>
    <w:rsid w:val="00704AB6"/>
    <w:rsid w:val="00706502"/>
    <w:rsid w:val="007069ED"/>
    <w:rsid w:val="00706CAE"/>
    <w:rsid w:val="0070776A"/>
    <w:rsid w:val="00711089"/>
    <w:rsid w:val="00711179"/>
    <w:rsid w:val="0071246C"/>
    <w:rsid w:val="007129D2"/>
    <w:rsid w:val="00713058"/>
    <w:rsid w:val="00713B88"/>
    <w:rsid w:val="00713F94"/>
    <w:rsid w:val="00714405"/>
    <w:rsid w:val="00714FCF"/>
    <w:rsid w:val="007158E8"/>
    <w:rsid w:val="00717130"/>
    <w:rsid w:val="00717378"/>
    <w:rsid w:val="0071781E"/>
    <w:rsid w:val="00717D7C"/>
    <w:rsid w:val="00720D55"/>
    <w:rsid w:val="00721205"/>
    <w:rsid w:val="00723278"/>
    <w:rsid w:val="00724393"/>
    <w:rsid w:val="00727A29"/>
    <w:rsid w:val="007308A7"/>
    <w:rsid w:val="00730912"/>
    <w:rsid w:val="00730C7D"/>
    <w:rsid w:val="00733A26"/>
    <w:rsid w:val="00734257"/>
    <w:rsid w:val="00736C26"/>
    <w:rsid w:val="00740F85"/>
    <w:rsid w:val="0074185D"/>
    <w:rsid w:val="00742215"/>
    <w:rsid w:val="00744723"/>
    <w:rsid w:val="00744FA2"/>
    <w:rsid w:val="00745910"/>
    <w:rsid w:val="00746424"/>
    <w:rsid w:val="0074754B"/>
    <w:rsid w:val="00750B12"/>
    <w:rsid w:val="00752285"/>
    <w:rsid w:val="007531E5"/>
    <w:rsid w:val="0075326D"/>
    <w:rsid w:val="00753BEB"/>
    <w:rsid w:val="007561F7"/>
    <w:rsid w:val="007575A4"/>
    <w:rsid w:val="00760AE6"/>
    <w:rsid w:val="00760B5F"/>
    <w:rsid w:val="00762544"/>
    <w:rsid w:val="007625DC"/>
    <w:rsid w:val="00762B30"/>
    <w:rsid w:val="00763175"/>
    <w:rsid w:val="00765356"/>
    <w:rsid w:val="0076546C"/>
    <w:rsid w:val="00772A0F"/>
    <w:rsid w:val="00772F8E"/>
    <w:rsid w:val="00773AD8"/>
    <w:rsid w:val="007743DB"/>
    <w:rsid w:val="00774E39"/>
    <w:rsid w:val="0077566F"/>
    <w:rsid w:val="007808B2"/>
    <w:rsid w:val="00781849"/>
    <w:rsid w:val="0078573C"/>
    <w:rsid w:val="00787669"/>
    <w:rsid w:val="0079007F"/>
    <w:rsid w:val="0079044D"/>
    <w:rsid w:val="00790D94"/>
    <w:rsid w:val="007929D5"/>
    <w:rsid w:val="00792AE5"/>
    <w:rsid w:val="0079320B"/>
    <w:rsid w:val="00793701"/>
    <w:rsid w:val="00794C3D"/>
    <w:rsid w:val="00795799"/>
    <w:rsid w:val="0079634B"/>
    <w:rsid w:val="00796634"/>
    <w:rsid w:val="00796B0F"/>
    <w:rsid w:val="00796B68"/>
    <w:rsid w:val="007A0C25"/>
    <w:rsid w:val="007A1C63"/>
    <w:rsid w:val="007A3ACE"/>
    <w:rsid w:val="007A3EC0"/>
    <w:rsid w:val="007A4E3C"/>
    <w:rsid w:val="007A4E8F"/>
    <w:rsid w:val="007A5FF4"/>
    <w:rsid w:val="007A62D7"/>
    <w:rsid w:val="007A70E4"/>
    <w:rsid w:val="007B00D8"/>
    <w:rsid w:val="007B04BA"/>
    <w:rsid w:val="007B15BD"/>
    <w:rsid w:val="007B27BD"/>
    <w:rsid w:val="007B2F93"/>
    <w:rsid w:val="007B389A"/>
    <w:rsid w:val="007B43C6"/>
    <w:rsid w:val="007B4F72"/>
    <w:rsid w:val="007B54EF"/>
    <w:rsid w:val="007B6A2E"/>
    <w:rsid w:val="007C0F4B"/>
    <w:rsid w:val="007C1AE6"/>
    <w:rsid w:val="007C32C5"/>
    <w:rsid w:val="007C44FC"/>
    <w:rsid w:val="007C5209"/>
    <w:rsid w:val="007C6203"/>
    <w:rsid w:val="007C68C5"/>
    <w:rsid w:val="007C7F91"/>
    <w:rsid w:val="007D0135"/>
    <w:rsid w:val="007D014F"/>
    <w:rsid w:val="007D025E"/>
    <w:rsid w:val="007D1419"/>
    <w:rsid w:val="007D2CD7"/>
    <w:rsid w:val="007D3467"/>
    <w:rsid w:val="007D4335"/>
    <w:rsid w:val="007D4C96"/>
    <w:rsid w:val="007D5D95"/>
    <w:rsid w:val="007D666B"/>
    <w:rsid w:val="007D77B3"/>
    <w:rsid w:val="007E1DFD"/>
    <w:rsid w:val="007E2708"/>
    <w:rsid w:val="007E3119"/>
    <w:rsid w:val="007F1ACF"/>
    <w:rsid w:val="007F2C42"/>
    <w:rsid w:val="007F4F72"/>
    <w:rsid w:val="007F5362"/>
    <w:rsid w:val="007F66C7"/>
    <w:rsid w:val="007F7546"/>
    <w:rsid w:val="00800D6C"/>
    <w:rsid w:val="00801CD5"/>
    <w:rsid w:val="00801D9C"/>
    <w:rsid w:val="00802225"/>
    <w:rsid w:val="00803736"/>
    <w:rsid w:val="00803B73"/>
    <w:rsid w:val="0080495B"/>
    <w:rsid w:val="00810883"/>
    <w:rsid w:val="00810CAC"/>
    <w:rsid w:val="00811973"/>
    <w:rsid w:val="00812228"/>
    <w:rsid w:val="00813971"/>
    <w:rsid w:val="00814BE2"/>
    <w:rsid w:val="0081616B"/>
    <w:rsid w:val="00816214"/>
    <w:rsid w:val="00816594"/>
    <w:rsid w:val="00817F00"/>
    <w:rsid w:val="00821252"/>
    <w:rsid w:val="00822EDE"/>
    <w:rsid w:val="008231CD"/>
    <w:rsid w:val="00824EAC"/>
    <w:rsid w:val="00825900"/>
    <w:rsid w:val="0082644F"/>
    <w:rsid w:val="00826D70"/>
    <w:rsid w:val="00830EFC"/>
    <w:rsid w:val="00831C50"/>
    <w:rsid w:val="00833463"/>
    <w:rsid w:val="008336A2"/>
    <w:rsid w:val="00833E97"/>
    <w:rsid w:val="00834428"/>
    <w:rsid w:val="00834766"/>
    <w:rsid w:val="00834EC8"/>
    <w:rsid w:val="00835ACF"/>
    <w:rsid w:val="008369DE"/>
    <w:rsid w:val="008369F5"/>
    <w:rsid w:val="00837AF7"/>
    <w:rsid w:val="008410FE"/>
    <w:rsid w:val="008413A6"/>
    <w:rsid w:val="0084209A"/>
    <w:rsid w:val="00844574"/>
    <w:rsid w:val="008455D6"/>
    <w:rsid w:val="00846375"/>
    <w:rsid w:val="00847F60"/>
    <w:rsid w:val="00851A28"/>
    <w:rsid w:val="00851FED"/>
    <w:rsid w:val="00851FF2"/>
    <w:rsid w:val="00854809"/>
    <w:rsid w:val="00855E90"/>
    <w:rsid w:val="008561FA"/>
    <w:rsid w:val="00860B2F"/>
    <w:rsid w:val="00862854"/>
    <w:rsid w:val="008645BC"/>
    <w:rsid w:val="00864E6E"/>
    <w:rsid w:val="008653A9"/>
    <w:rsid w:val="0087062C"/>
    <w:rsid w:val="0087231E"/>
    <w:rsid w:val="008724D7"/>
    <w:rsid w:val="008725D0"/>
    <w:rsid w:val="00872B30"/>
    <w:rsid w:val="0087370A"/>
    <w:rsid w:val="00873C80"/>
    <w:rsid w:val="00874029"/>
    <w:rsid w:val="0087586B"/>
    <w:rsid w:val="00876207"/>
    <w:rsid w:val="00877F0B"/>
    <w:rsid w:val="0088138D"/>
    <w:rsid w:val="00882565"/>
    <w:rsid w:val="008833B8"/>
    <w:rsid w:val="00883AA3"/>
    <w:rsid w:val="00883D9E"/>
    <w:rsid w:val="0088509A"/>
    <w:rsid w:val="0088586D"/>
    <w:rsid w:val="0088591F"/>
    <w:rsid w:val="00886067"/>
    <w:rsid w:val="00886420"/>
    <w:rsid w:val="0089066B"/>
    <w:rsid w:val="00891AF8"/>
    <w:rsid w:val="008921AE"/>
    <w:rsid w:val="0089230D"/>
    <w:rsid w:val="00892B91"/>
    <w:rsid w:val="00893CCB"/>
    <w:rsid w:val="008949E6"/>
    <w:rsid w:val="00895CD2"/>
    <w:rsid w:val="00895EDB"/>
    <w:rsid w:val="00897040"/>
    <w:rsid w:val="008A0AA1"/>
    <w:rsid w:val="008A112A"/>
    <w:rsid w:val="008A1AFE"/>
    <w:rsid w:val="008A264A"/>
    <w:rsid w:val="008A2957"/>
    <w:rsid w:val="008A2CD2"/>
    <w:rsid w:val="008A2DEE"/>
    <w:rsid w:val="008A3174"/>
    <w:rsid w:val="008A4326"/>
    <w:rsid w:val="008A6E34"/>
    <w:rsid w:val="008B1201"/>
    <w:rsid w:val="008B248C"/>
    <w:rsid w:val="008B2507"/>
    <w:rsid w:val="008B41A0"/>
    <w:rsid w:val="008B473D"/>
    <w:rsid w:val="008B4D6A"/>
    <w:rsid w:val="008B5416"/>
    <w:rsid w:val="008B595F"/>
    <w:rsid w:val="008B65B9"/>
    <w:rsid w:val="008C00B3"/>
    <w:rsid w:val="008C05AD"/>
    <w:rsid w:val="008C077C"/>
    <w:rsid w:val="008C0B63"/>
    <w:rsid w:val="008C1EF9"/>
    <w:rsid w:val="008C23D5"/>
    <w:rsid w:val="008C2440"/>
    <w:rsid w:val="008C2E51"/>
    <w:rsid w:val="008C3626"/>
    <w:rsid w:val="008C37F9"/>
    <w:rsid w:val="008C38B0"/>
    <w:rsid w:val="008C3C20"/>
    <w:rsid w:val="008C4844"/>
    <w:rsid w:val="008C5A2F"/>
    <w:rsid w:val="008C6BAE"/>
    <w:rsid w:val="008D0400"/>
    <w:rsid w:val="008D1663"/>
    <w:rsid w:val="008D1A71"/>
    <w:rsid w:val="008D1C2E"/>
    <w:rsid w:val="008D34ED"/>
    <w:rsid w:val="008D3B75"/>
    <w:rsid w:val="008D49A3"/>
    <w:rsid w:val="008D591D"/>
    <w:rsid w:val="008D5EE8"/>
    <w:rsid w:val="008D711F"/>
    <w:rsid w:val="008E0B67"/>
    <w:rsid w:val="008E0DA5"/>
    <w:rsid w:val="008E60E9"/>
    <w:rsid w:val="008E6519"/>
    <w:rsid w:val="008F0C18"/>
    <w:rsid w:val="008F3A4B"/>
    <w:rsid w:val="008F475B"/>
    <w:rsid w:val="008F4D73"/>
    <w:rsid w:val="008F6259"/>
    <w:rsid w:val="008F6D5B"/>
    <w:rsid w:val="0090240D"/>
    <w:rsid w:val="00903F20"/>
    <w:rsid w:val="00903F87"/>
    <w:rsid w:val="00906175"/>
    <w:rsid w:val="00906F09"/>
    <w:rsid w:val="0090784F"/>
    <w:rsid w:val="00910166"/>
    <w:rsid w:val="0091343D"/>
    <w:rsid w:val="00914296"/>
    <w:rsid w:val="009155C9"/>
    <w:rsid w:val="0091582A"/>
    <w:rsid w:val="00915AAF"/>
    <w:rsid w:val="009163EF"/>
    <w:rsid w:val="00917362"/>
    <w:rsid w:val="00917DB1"/>
    <w:rsid w:val="009204FB"/>
    <w:rsid w:val="009216E4"/>
    <w:rsid w:val="0092496A"/>
    <w:rsid w:val="0092516C"/>
    <w:rsid w:val="00925590"/>
    <w:rsid w:val="009255F0"/>
    <w:rsid w:val="009262FA"/>
    <w:rsid w:val="009279F2"/>
    <w:rsid w:val="00932836"/>
    <w:rsid w:val="00932B45"/>
    <w:rsid w:val="0093573C"/>
    <w:rsid w:val="00935BB6"/>
    <w:rsid w:val="0094025C"/>
    <w:rsid w:val="00941407"/>
    <w:rsid w:val="00942360"/>
    <w:rsid w:val="00943EC1"/>
    <w:rsid w:val="00944A05"/>
    <w:rsid w:val="00945E18"/>
    <w:rsid w:val="00946C22"/>
    <w:rsid w:val="009473CC"/>
    <w:rsid w:val="009477AC"/>
    <w:rsid w:val="00947A78"/>
    <w:rsid w:val="0095021F"/>
    <w:rsid w:val="00950222"/>
    <w:rsid w:val="009509FF"/>
    <w:rsid w:val="009516F6"/>
    <w:rsid w:val="00954235"/>
    <w:rsid w:val="00954670"/>
    <w:rsid w:val="00956B5C"/>
    <w:rsid w:val="0096241E"/>
    <w:rsid w:val="00965F38"/>
    <w:rsid w:val="00966BAD"/>
    <w:rsid w:val="00970661"/>
    <w:rsid w:val="00971711"/>
    <w:rsid w:val="0097436B"/>
    <w:rsid w:val="00976443"/>
    <w:rsid w:val="00977477"/>
    <w:rsid w:val="009800CD"/>
    <w:rsid w:val="00980259"/>
    <w:rsid w:val="009804CE"/>
    <w:rsid w:val="00983AB2"/>
    <w:rsid w:val="009854CF"/>
    <w:rsid w:val="00985F76"/>
    <w:rsid w:val="00986A78"/>
    <w:rsid w:val="009877DE"/>
    <w:rsid w:val="0098798A"/>
    <w:rsid w:val="009906BD"/>
    <w:rsid w:val="00990890"/>
    <w:rsid w:val="00991141"/>
    <w:rsid w:val="00991B3C"/>
    <w:rsid w:val="00991D2E"/>
    <w:rsid w:val="0099225B"/>
    <w:rsid w:val="00994CEC"/>
    <w:rsid w:val="00995E18"/>
    <w:rsid w:val="00996320"/>
    <w:rsid w:val="009968B1"/>
    <w:rsid w:val="00996B8F"/>
    <w:rsid w:val="00997709"/>
    <w:rsid w:val="009A1DE8"/>
    <w:rsid w:val="009A23FA"/>
    <w:rsid w:val="009A3C81"/>
    <w:rsid w:val="009A52C5"/>
    <w:rsid w:val="009A5708"/>
    <w:rsid w:val="009A6FF8"/>
    <w:rsid w:val="009A701B"/>
    <w:rsid w:val="009B3010"/>
    <w:rsid w:val="009B5948"/>
    <w:rsid w:val="009B5E4F"/>
    <w:rsid w:val="009B608D"/>
    <w:rsid w:val="009B7CF5"/>
    <w:rsid w:val="009C0F2F"/>
    <w:rsid w:val="009C1385"/>
    <w:rsid w:val="009C39B6"/>
    <w:rsid w:val="009C5C95"/>
    <w:rsid w:val="009C6073"/>
    <w:rsid w:val="009C7FD8"/>
    <w:rsid w:val="009D0441"/>
    <w:rsid w:val="009D15B8"/>
    <w:rsid w:val="009D3977"/>
    <w:rsid w:val="009D58DF"/>
    <w:rsid w:val="009D6C34"/>
    <w:rsid w:val="009D6CCD"/>
    <w:rsid w:val="009D6D3C"/>
    <w:rsid w:val="009E1004"/>
    <w:rsid w:val="009E32E9"/>
    <w:rsid w:val="009E3C12"/>
    <w:rsid w:val="009E41C4"/>
    <w:rsid w:val="009E4F8B"/>
    <w:rsid w:val="009E52B1"/>
    <w:rsid w:val="009E6616"/>
    <w:rsid w:val="009E76DC"/>
    <w:rsid w:val="009E7755"/>
    <w:rsid w:val="009F23CA"/>
    <w:rsid w:val="009F3870"/>
    <w:rsid w:val="009F3C01"/>
    <w:rsid w:val="009F3F95"/>
    <w:rsid w:val="009F6EC9"/>
    <w:rsid w:val="009F77A0"/>
    <w:rsid w:val="00A03224"/>
    <w:rsid w:val="00A037FB"/>
    <w:rsid w:val="00A03B33"/>
    <w:rsid w:val="00A04F85"/>
    <w:rsid w:val="00A06B89"/>
    <w:rsid w:val="00A1049C"/>
    <w:rsid w:val="00A10DC3"/>
    <w:rsid w:val="00A11A2D"/>
    <w:rsid w:val="00A11FE2"/>
    <w:rsid w:val="00A120C0"/>
    <w:rsid w:val="00A13DB2"/>
    <w:rsid w:val="00A15042"/>
    <w:rsid w:val="00A20F58"/>
    <w:rsid w:val="00A210BF"/>
    <w:rsid w:val="00A224F9"/>
    <w:rsid w:val="00A2303E"/>
    <w:rsid w:val="00A26420"/>
    <w:rsid w:val="00A3067F"/>
    <w:rsid w:val="00A30A6B"/>
    <w:rsid w:val="00A32DAC"/>
    <w:rsid w:val="00A33F05"/>
    <w:rsid w:val="00A35AA6"/>
    <w:rsid w:val="00A37D6E"/>
    <w:rsid w:val="00A4003E"/>
    <w:rsid w:val="00A41F78"/>
    <w:rsid w:val="00A424C7"/>
    <w:rsid w:val="00A425B8"/>
    <w:rsid w:val="00A438F2"/>
    <w:rsid w:val="00A463E8"/>
    <w:rsid w:val="00A514B1"/>
    <w:rsid w:val="00A516DE"/>
    <w:rsid w:val="00A518C2"/>
    <w:rsid w:val="00A523CE"/>
    <w:rsid w:val="00A53178"/>
    <w:rsid w:val="00A54D38"/>
    <w:rsid w:val="00A55067"/>
    <w:rsid w:val="00A5557C"/>
    <w:rsid w:val="00A56135"/>
    <w:rsid w:val="00A56688"/>
    <w:rsid w:val="00A57214"/>
    <w:rsid w:val="00A57292"/>
    <w:rsid w:val="00A6176F"/>
    <w:rsid w:val="00A61810"/>
    <w:rsid w:val="00A61BF3"/>
    <w:rsid w:val="00A620E3"/>
    <w:rsid w:val="00A62F51"/>
    <w:rsid w:val="00A634FC"/>
    <w:rsid w:val="00A63EEC"/>
    <w:rsid w:val="00A671BE"/>
    <w:rsid w:val="00A70537"/>
    <w:rsid w:val="00A707B5"/>
    <w:rsid w:val="00A70F3D"/>
    <w:rsid w:val="00A7193D"/>
    <w:rsid w:val="00A72441"/>
    <w:rsid w:val="00A72EA7"/>
    <w:rsid w:val="00A73F86"/>
    <w:rsid w:val="00A75851"/>
    <w:rsid w:val="00A80732"/>
    <w:rsid w:val="00A81AA0"/>
    <w:rsid w:val="00A83184"/>
    <w:rsid w:val="00A84317"/>
    <w:rsid w:val="00A87F44"/>
    <w:rsid w:val="00A91126"/>
    <w:rsid w:val="00A9131F"/>
    <w:rsid w:val="00A91836"/>
    <w:rsid w:val="00A919C4"/>
    <w:rsid w:val="00A92964"/>
    <w:rsid w:val="00A96DE7"/>
    <w:rsid w:val="00A975E4"/>
    <w:rsid w:val="00AA0597"/>
    <w:rsid w:val="00AA12C4"/>
    <w:rsid w:val="00AA17E6"/>
    <w:rsid w:val="00AA3345"/>
    <w:rsid w:val="00AA43FB"/>
    <w:rsid w:val="00AA5482"/>
    <w:rsid w:val="00AA5637"/>
    <w:rsid w:val="00AA7DE4"/>
    <w:rsid w:val="00AA7ED8"/>
    <w:rsid w:val="00AB123A"/>
    <w:rsid w:val="00AB2BC0"/>
    <w:rsid w:val="00AB2D41"/>
    <w:rsid w:val="00AB57CD"/>
    <w:rsid w:val="00AB72F6"/>
    <w:rsid w:val="00AC0124"/>
    <w:rsid w:val="00AC179E"/>
    <w:rsid w:val="00AC24C8"/>
    <w:rsid w:val="00AC2971"/>
    <w:rsid w:val="00AC3020"/>
    <w:rsid w:val="00AC37EA"/>
    <w:rsid w:val="00AC3D78"/>
    <w:rsid w:val="00AD0EB7"/>
    <w:rsid w:val="00AD29C4"/>
    <w:rsid w:val="00AD3511"/>
    <w:rsid w:val="00AD7543"/>
    <w:rsid w:val="00AE0C94"/>
    <w:rsid w:val="00AE0F1C"/>
    <w:rsid w:val="00AE290A"/>
    <w:rsid w:val="00AE42CF"/>
    <w:rsid w:val="00AE58B4"/>
    <w:rsid w:val="00AE7F06"/>
    <w:rsid w:val="00AF06ED"/>
    <w:rsid w:val="00AF11DE"/>
    <w:rsid w:val="00AF283A"/>
    <w:rsid w:val="00AF3EF0"/>
    <w:rsid w:val="00AF4124"/>
    <w:rsid w:val="00AF747C"/>
    <w:rsid w:val="00AF7F11"/>
    <w:rsid w:val="00B00660"/>
    <w:rsid w:val="00B009D9"/>
    <w:rsid w:val="00B009E3"/>
    <w:rsid w:val="00B01249"/>
    <w:rsid w:val="00B0181F"/>
    <w:rsid w:val="00B01E7C"/>
    <w:rsid w:val="00B02B21"/>
    <w:rsid w:val="00B02EDA"/>
    <w:rsid w:val="00B03069"/>
    <w:rsid w:val="00B03109"/>
    <w:rsid w:val="00B03268"/>
    <w:rsid w:val="00B05607"/>
    <w:rsid w:val="00B06206"/>
    <w:rsid w:val="00B064FC"/>
    <w:rsid w:val="00B07F72"/>
    <w:rsid w:val="00B1027D"/>
    <w:rsid w:val="00B11429"/>
    <w:rsid w:val="00B11589"/>
    <w:rsid w:val="00B14DEC"/>
    <w:rsid w:val="00B215A6"/>
    <w:rsid w:val="00B2315E"/>
    <w:rsid w:val="00B23402"/>
    <w:rsid w:val="00B237C3"/>
    <w:rsid w:val="00B2406E"/>
    <w:rsid w:val="00B3013A"/>
    <w:rsid w:val="00B31417"/>
    <w:rsid w:val="00B33198"/>
    <w:rsid w:val="00B336CE"/>
    <w:rsid w:val="00B3454B"/>
    <w:rsid w:val="00B35226"/>
    <w:rsid w:val="00B35400"/>
    <w:rsid w:val="00B41A84"/>
    <w:rsid w:val="00B41BD3"/>
    <w:rsid w:val="00B42BB3"/>
    <w:rsid w:val="00B43D95"/>
    <w:rsid w:val="00B45FF1"/>
    <w:rsid w:val="00B4664F"/>
    <w:rsid w:val="00B51126"/>
    <w:rsid w:val="00B511A0"/>
    <w:rsid w:val="00B52247"/>
    <w:rsid w:val="00B52D2D"/>
    <w:rsid w:val="00B53E7E"/>
    <w:rsid w:val="00B5419D"/>
    <w:rsid w:val="00B54661"/>
    <w:rsid w:val="00B54779"/>
    <w:rsid w:val="00B577D4"/>
    <w:rsid w:val="00B60825"/>
    <w:rsid w:val="00B60D76"/>
    <w:rsid w:val="00B64F91"/>
    <w:rsid w:val="00B65385"/>
    <w:rsid w:val="00B65D00"/>
    <w:rsid w:val="00B66566"/>
    <w:rsid w:val="00B666DC"/>
    <w:rsid w:val="00B7023E"/>
    <w:rsid w:val="00B70D7C"/>
    <w:rsid w:val="00B718B7"/>
    <w:rsid w:val="00B801AC"/>
    <w:rsid w:val="00B81E5F"/>
    <w:rsid w:val="00B830C9"/>
    <w:rsid w:val="00B85333"/>
    <w:rsid w:val="00B86F20"/>
    <w:rsid w:val="00B87072"/>
    <w:rsid w:val="00B87904"/>
    <w:rsid w:val="00B9279C"/>
    <w:rsid w:val="00B92C61"/>
    <w:rsid w:val="00B9303C"/>
    <w:rsid w:val="00B94228"/>
    <w:rsid w:val="00B94925"/>
    <w:rsid w:val="00B94954"/>
    <w:rsid w:val="00B9563D"/>
    <w:rsid w:val="00B96209"/>
    <w:rsid w:val="00B962E1"/>
    <w:rsid w:val="00B97BA1"/>
    <w:rsid w:val="00BA37E9"/>
    <w:rsid w:val="00BA4B60"/>
    <w:rsid w:val="00BA6744"/>
    <w:rsid w:val="00BA6FA4"/>
    <w:rsid w:val="00BA75A8"/>
    <w:rsid w:val="00BB0B00"/>
    <w:rsid w:val="00BB22B5"/>
    <w:rsid w:val="00BB30E8"/>
    <w:rsid w:val="00BB326D"/>
    <w:rsid w:val="00BB609F"/>
    <w:rsid w:val="00BB6583"/>
    <w:rsid w:val="00BC0730"/>
    <w:rsid w:val="00BC0D42"/>
    <w:rsid w:val="00BC15FC"/>
    <w:rsid w:val="00BC47F3"/>
    <w:rsid w:val="00BC515D"/>
    <w:rsid w:val="00BC5465"/>
    <w:rsid w:val="00BC5959"/>
    <w:rsid w:val="00BC6908"/>
    <w:rsid w:val="00BC74D9"/>
    <w:rsid w:val="00BD0040"/>
    <w:rsid w:val="00BD0B3C"/>
    <w:rsid w:val="00BD10B1"/>
    <w:rsid w:val="00BD2EC8"/>
    <w:rsid w:val="00BD35C1"/>
    <w:rsid w:val="00BD480D"/>
    <w:rsid w:val="00BD4C9C"/>
    <w:rsid w:val="00BE0EF3"/>
    <w:rsid w:val="00BE15B0"/>
    <w:rsid w:val="00BE205E"/>
    <w:rsid w:val="00BE42AE"/>
    <w:rsid w:val="00BE486A"/>
    <w:rsid w:val="00BE64B9"/>
    <w:rsid w:val="00BE7DAD"/>
    <w:rsid w:val="00BF0EB7"/>
    <w:rsid w:val="00BF2511"/>
    <w:rsid w:val="00BF3918"/>
    <w:rsid w:val="00BF448F"/>
    <w:rsid w:val="00BF45A5"/>
    <w:rsid w:val="00BF4D15"/>
    <w:rsid w:val="00BF64DD"/>
    <w:rsid w:val="00BF77E4"/>
    <w:rsid w:val="00C01224"/>
    <w:rsid w:val="00C01DA6"/>
    <w:rsid w:val="00C01F23"/>
    <w:rsid w:val="00C02A6D"/>
    <w:rsid w:val="00C03CC7"/>
    <w:rsid w:val="00C0437F"/>
    <w:rsid w:val="00C069EC"/>
    <w:rsid w:val="00C07ACC"/>
    <w:rsid w:val="00C12AC3"/>
    <w:rsid w:val="00C12AD2"/>
    <w:rsid w:val="00C12CB7"/>
    <w:rsid w:val="00C14AB6"/>
    <w:rsid w:val="00C16B40"/>
    <w:rsid w:val="00C200AB"/>
    <w:rsid w:val="00C22C27"/>
    <w:rsid w:val="00C2302C"/>
    <w:rsid w:val="00C23DA1"/>
    <w:rsid w:val="00C2485B"/>
    <w:rsid w:val="00C25D22"/>
    <w:rsid w:val="00C2667E"/>
    <w:rsid w:val="00C26DA3"/>
    <w:rsid w:val="00C26DF5"/>
    <w:rsid w:val="00C2720C"/>
    <w:rsid w:val="00C2778C"/>
    <w:rsid w:val="00C27D60"/>
    <w:rsid w:val="00C30675"/>
    <w:rsid w:val="00C31491"/>
    <w:rsid w:val="00C3262A"/>
    <w:rsid w:val="00C3277B"/>
    <w:rsid w:val="00C32E23"/>
    <w:rsid w:val="00C33298"/>
    <w:rsid w:val="00C33716"/>
    <w:rsid w:val="00C34516"/>
    <w:rsid w:val="00C353DC"/>
    <w:rsid w:val="00C35722"/>
    <w:rsid w:val="00C35C2A"/>
    <w:rsid w:val="00C35DD3"/>
    <w:rsid w:val="00C36345"/>
    <w:rsid w:val="00C37354"/>
    <w:rsid w:val="00C401EB"/>
    <w:rsid w:val="00C4023F"/>
    <w:rsid w:val="00C40DD8"/>
    <w:rsid w:val="00C40E17"/>
    <w:rsid w:val="00C431B8"/>
    <w:rsid w:val="00C50211"/>
    <w:rsid w:val="00C50DB4"/>
    <w:rsid w:val="00C50DF6"/>
    <w:rsid w:val="00C52156"/>
    <w:rsid w:val="00C524D8"/>
    <w:rsid w:val="00C54200"/>
    <w:rsid w:val="00C55C9F"/>
    <w:rsid w:val="00C5631A"/>
    <w:rsid w:val="00C564AB"/>
    <w:rsid w:val="00C607E3"/>
    <w:rsid w:val="00C608B1"/>
    <w:rsid w:val="00C62454"/>
    <w:rsid w:val="00C624C4"/>
    <w:rsid w:val="00C62836"/>
    <w:rsid w:val="00C63AD6"/>
    <w:rsid w:val="00C63E36"/>
    <w:rsid w:val="00C651B4"/>
    <w:rsid w:val="00C674B2"/>
    <w:rsid w:val="00C67E4E"/>
    <w:rsid w:val="00C710D6"/>
    <w:rsid w:val="00C75E7E"/>
    <w:rsid w:val="00C80659"/>
    <w:rsid w:val="00C806CD"/>
    <w:rsid w:val="00C82104"/>
    <w:rsid w:val="00C825BF"/>
    <w:rsid w:val="00C835FF"/>
    <w:rsid w:val="00C8385D"/>
    <w:rsid w:val="00C84FB3"/>
    <w:rsid w:val="00C85707"/>
    <w:rsid w:val="00C86430"/>
    <w:rsid w:val="00C86E7E"/>
    <w:rsid w:val="00C87493"/>
    <w:rsid w:val="00C917AC"/>
    <w:rsid w:val="00C920A1"/>
    <w:rsid w:val="00C92588"/>
    <w:rsid w:val="00C9262A"/>
    <w:rsid w:val="00C9551B"/>
    <w:rsid w:val="00C95F23"/>
    <w:rsid w:val="00C96B82"/>
    <w:rsid w:val="00C97109"/>
    <w:rsid w:val="00C97A9C"/>
    <w:rsid w:val="00CA007A"/>
    <w:rsid w:val="00CA11A0"/>
    <w:rsid w:val="00CA1846"/>
    <w:rsid w:val="00CA4AA6"/>
    <w:rsid w:val="00CA6A14"/>
    <w:rsid w:val="00CA7242"/>
    <w:rsid w:val="00CB02B7"/>
    <w:rsid w:val="00CB0C87"/>
    <w:rsid w:val="00CB193E"/>
    <w:rsid w:val="00CB25A5"/>
    <w:rsid w:val="00CB36AC"/>
    <w:rsid w:val="00CB41D2"/>
    <w:rsid w:val="00CB5325"/>
    <w:rsid w:val="00CB5C19"/>
    <w:rsid w:val="00CB7AE3"/>
    <w:rsid w:val="00CC0376"/>
    <w:rsid w:val="00CC10BD"/>
    <w:rsid w:val="00CC123E"/>
    <w:rsid w:val="00CC47A2"/>
    <w:rsid w:val="00CC54EB"/>
    <w:rsid w:val="00CC60F6"/>
    <w:rsid w:val="00CC64BE"/>
    <w:rsid w:val="00CC6DF0"/>
    <w:rsid w:val="00CC7AB1"/>
    <w:rsid w:val="00CD1532"/>
    <w:rsid w:val="00CD23D1"/>
    <w:rsid w:val="00CD3B6D"/>
    <w:rsid w:val="00CD4E79"/>
    <w:rsid w:val="00CD4F74"/>
    <w:rsid w:val="00CD5411"/>
    <w:rsid w:val="00CD6711"/>
    <w:rsid w:val="00CD68B5"/>
    <w:rsid w:val="00CD7D58"/>
    <w:rsid w:val="00CD7F42"/>
    <w:rsid w:val="00CE0A6E"/>
    <w:rsid w:val="00CE2CE8"/>
    <w:rsid w:val="00CE3AFC"/>
    <w:rsid w:val="00CE4D94"/>
    <w:rsid w:val="00CE5AE8"/>
    <w:rsid w:val="00CE5D3B"/>
    <w:rsid w:val="00CE66E6"/>
    <w:rsid w:val="00CF0D89"/>
    <w:rsid w:val="00CF18F3"/>
    <w:rsid w:val="00CF1F04"/>
    <w:rsid w:val="00CF2F36"/>
    <w:rsid w:val="00CF30C5"/>
    <w:rsid w:val="00CF6066"/>
    <w:rsid w:val="00CF7272"/>
    <w:rsid w:val="00CF7B4C"/>
    <w:rsid w:val="00D0031D"/>
    <w:rsid w:val="00D0139B"/>
    <w:rsid w:val="00D017C0"/>
    <w:rsid w:val="00D02AA2"/>
    <w:rsid w:val="00D02CDC"/>
    <w:rsid w:val="00D04FB7"/>
    <w:rsid w:val="00D063AA"/>
    <w:rsid w:val="00D10CCA"/>
    <w:rsid w:val="00D113E4"/>
    <w:rsid w:val="00D13350"/>
    <w:rsid w:val="00D13D65"/>
    <w:rsid w:val="00D154BC"/>
    <w:rsid w:val="00D1746D"/>
    <w:rsid w:val="00D174E0"/>
    <w:rsid w:val="00D178F9"/>
    <w:rsid w:val="00D22473"/>
    <w:rsid w:val="00D22988"/>
    <w:rsid w:val="00D236CB"/>
    <w:rsid w:val="00D23D97"/>
    <w:rsid w:val="00D24B44"/>
    <w:rsid w:val="00D26CF8"/>
    <w:rsid w:val="00D30339"/>
    <w:rsid w:val="00D30674"/>
    <w:rsid w:val="00D30759"/>
    <w:rsid w:val="00D322AC"/>
    <w:rsid w:val="00D32E2E"/>
    <w:rsid w:val="00D3308E"/>
    <w:rsid w:val="00D336A9"/>
    <w:rsid w:val="00D342D2"/>
    <w:rsid w:val="00D367A4"/>
    <w:rsid w:val="00D37073"/>
    <w:rsid w:val="00D412C1"/>
    <w:rsid w:val="00D414D3"/>
    <w:rsid w:val="00D42BF3"/>
    <w:rsid w:val="00D4325D"/>
    <w:rsid w:val="00D45A95"/>
    <w:rsid w:val="00D45CE2"/>
    <w:rsid w:val="00D460FA"/>
    <w:rsid w:val="00D47CC3"/>
    <w:rsid w:val="00D50030"/>
    <w:rsid w:val="00D50654"/>
    <w:rsid w:val="00D51B08"/>
    <w:rsid w:val="00D51C6A"/>
    <w:rsid w:val="00D52A06"/>
    <w:rsid w:val="00D52A18"/>
    <w:rsid w:val="00D54D73"/>
    <w:rsid w:val="00D55063"/>
    <w:rsid w:val="00D64F82"/>
    <w:rsid w:val="00D663BB"/>
    <w:rsid w:val="00D67B36"/>
    <w:rsid w:val="00D716C2"/>
    <w:rsid w:val="00D71B3B"/>
    <w:rsid w:val="00D71B62"/>
    <w:rsid w:val="00D724C9"/>
    <w:rsid w:val="00D7314C"/>
    <w:rsid w:val="00D74E0B"/>
    <w:rsid w:val="00D74F1B"/>
    <w:rsid w:val="00D8026D"/>
    <w:rsid w:val="00D81701"/>
    <w:rsid w:val="00D82AA5"/>
    <w:rsid w:val="00D82D57"/>
    <w:rsid w:val="00D83CE4"/>
    <w:rsid w:val="00D842DA"/>
    <w:rsid w:val="00D849D7"/>
    <w:rsid w:val="00D84EF8"/>
    <w:rsid w:val="00D85248"/>
    <w:rsid w:val="00D8578C"/>
    <w:rsid w:val="00D87062"/>
    <w:rsid w:val="00D908AD"/>
    <w:rsid w:val="00D90D3B"/>
    <w:rsid w:val="00D9108F"/>
    <w:rsid w:val="00D91D10"/>
    <w:rsid w:val="00D93CFE"/>
    <w:rsid w:val="00D97B3E"/>
    <w:rsid w:val="00DA08FB"/>
    <w:rsid w:val="00DA0BEB"/>
    <w:rsid w:val="00DA0C12"/>
    <w:rsid w:val="00DA28CA"/>
    <w:rsid w:val="00DA3CC2"/>
    <w:rsid w:val="00DA3FF7"/>
    <w:rsid w:val="00DA4FD1"/>
    <w:rsid w:val="00DA6A9F"/>
    <w:rsid w:val="00DA7BC2"/>
    <w:rsid w:val="00DB001A"/>
    <w:rsid w:val="00DB1E03"/>
    <w:rsid w:val="00DB253F"/>
    <w:rsid w:val="00DB2C3F"/>
    <w:rsid w:val="00DB4091"/>
    <w:rsid w:val="00DB4851"/>
    <w:rsid w:val="00DB51D8"/>
    <w:rsid w:val="00DB7D20"/>
    <w:rsid w:val="00DB7E3F"/>
    <w:rsid w:val="00DC1BD2"/>
    <w:rsid w:val="00DC29B2"/>
    <w:rsid w:val="00DC33EC"/>
    <w:rsid w:val="00DC3C24"/>
    <w:rsid w:val="00DC3E19"/>
    <w:rsid w:val="00DC56C0"/>
    <w:rsid w:val="00DC5C48"/>
    <w:rsid w:val="00DC7342"/>
    <w:rsid w:val="00DD0898"/>
    <w:rsid w:val="00DD138D"/>
    <w:rsid w:val="00DD1D25"/>
    <w:rsid w:val="00DD2336"/>
    <w:rsid w:val="00DD2589"/>
    <w:rsid w:val="00DD3A0A"/>
    <w:rsid w:val="00DD539A"/>
    <w:rsid w:val="00DD5486"/>
    <w:rsid w:val="00DE1193"/>
    <w:rsid w:val="00DE22B2"/>
    <w:rsid w:val="00DE30BC"/>
    <w:rsid w:val="00DE329E"/>
    <w:rsid w:val="00DE4F97"/>
    <w:rsid w:val="00DE60F4"/>
    <w:rsid w:val="00DE61D6"/>
    <w:rsid w:val="00DE6D3C"/>
    <w:rsid w:val="00DE71A8"/>
    <w:rsid w:val="00DF062B"/>
    <w:rsid w:val="00DF0812"/>
    <w:rsid w:val="00DF1597"/>
    <w:rsid w:val="00DF22BF"/>
    <w:rsid w:val="00DF4F4B"/>
    <w:rsid w:val="00DF57E0"/>
    <w:rsid w:val="00DF67B3"/>
    <w:rsid w:val="00DF7E66"/>
    <w:rsid w:val="00E017C7"/>
    <w:rsid w:val="00E020A7"/>
    <w:rsid w:val="00E03B97"/>
    <w:rsid w:val="00E04175"/>
    <w:rsid w:val="00E04D8C"/>
    <w:rsid w:val="00E0612C"/>
    <w:rsid w:val="00E07865"/>
    <w:rsid w:val="00E07CD1"/>
    <w:rsid w:val="00E11A5B"/>
    <w:rsid w:val="00E11AEE"/>
    <w:rsid w:val="00E137C6"/>
    <w:rsid w:val="00E13D64"/>
    <w:rsid w:val="00E17B6B"/>
    <w:rsid w:val="00E214FF"/>
    <w:rsid w:val="00E21805"/>
    <w:rsid w:val="00E22336"/>
    <w:rsid w:val="00E23030"/>
    <w:rsid w:val="00E23622"/>
    <w:rsid w:val="00E243FC"/>
    <w:rsid w:val="00E244C1"/>
    <w:rsid w:val="00E24514"/>
    <w:rsid w:val="00E24E29"/>
    <w:rsid w:val="00E25153"/>
    <w:rsid w:val="00E254A2"/>
    <w:rsid w:val="00E2640C"/>
    <w:rsid w:val="00E26846"/>
    <w:rsid w:val="00E26BC2"/>
    <w:rsid w:val="00E30C3E"/>
    <w:rsid w:val="00E310A2"/>
    <w:rsid w:val="00E31AC4"/>
    <w:rsid w:val="00E32AD8"/>
    <w:rsid w:val="00E33C96"/>
    <w:rsid w:val="00E34C09"/>
    <w:rsid w:val="00E3575C"/>
    <w:rsid w:val="00E36699"/>
    <w:rsid w:val="00E367A9"/>
    <w:rsid w:val="00E371B1"/>
    <w:rsid w:val="00E40237"/>
    <w:rsid w:val="00E40AAB"/>
    <w:rsid w:val="00E40EF1"/>
    <w:rsid w:val="00E414FE"/>
    <w:rsid w:val="00E42955"/>
    <w:rsid w:val="00E447B2"/>
    <w:rsid w:val="00E44B8F"/>
    <w:rsid w:val="00E45215"/>
    <w:rsid w:val="00E46606"/>
    <w:rsid w:val="00E46CFC"/>
    <w:rsid w:val="00E4767D"/>
    <w:rsid w:val="00E5087E"/>
    <w:rsid w:val="00E51747"/>
    <w:rsid w:val="00E518BB"/>
    <w:rsid w:val="00E53B59"/>
    <w:rsid w:val="00E53CD7"/>
    <w:rsid w:val="00E542EE"/>
    <w:rsid w:val="00E54B79"/>
    <w:rsid w:val="00E551D0"/>
    <w:rsid w:val="00E55E38"/>
    <w:rsid w:val="00E568E5"/>
    <w:rsid w:val="00E57068"/>
    <w:rsid w:val="00E5714A"/>
    <w:rsid w:val="00E612E6"/>
    <w:rsid w:val="00E614E6"/>
    <w:rsid w:val="00E62545"/>
    <w:rsid w:val="00E63653"/>
    <w:rsid w:val="00E63B90"/>
    <w:rsid w:val="00E65E12"/>
    <w:rsid w:val="00E66097"/>
    <w:rsid w:val="00E66403"/>
    <w:rsid w:val="00E66A81"/>
    <w:rsid w:val="00E70B15"/>
    <w:rsid w:val="00E714B1"/>
    <w:rsid w:val="00E714B6"/>
    <w:rsid w:val="00E729E4"/>
    <w:rsid w:val="00E73163"/>
    <w:rsid w:val="00E731FE"/>
    <w:rsid w:val="00E7443C"/>
    <w:rsid w:val="00E75892"/>
    <w:rsid w:val="00E76B58"/>
    <w:rsid w:val="00E81788"/>
    <w:rsid w:val="00E81D12"/>
    <w:rsid w:val="00E84EB9"/>
    <w:rsid w:val="00E85E1D"/>
    <w:rsid w:val="00E86D20"/>
    <w:rsid w:val="00E86E3A"/>
    <w:rsid w:val="00E906A5"/>
    <w:rsid w:val="00E91625"/>
    <w:rsid w:val="00E920C9"/>
    <w:rsid w:val="00E92F82"/>
    <w:rsid w:val="00E93F36"/>
    <w:rsid w:val="00E95254"/>
    <w:rsid w:val="00E9622B"/>
    <w:rsid w:val="00EA1BB7"/>
    <w:rsid w:val="00EA220E"/>
    <w:rsid w:val="00EA2854"/>
    <w:rsid w:val="00EA3B48"/>
    <w:rsid w:val="00EA61AC"/>
    <w:rsid w:val="00EA688C"/>
    <w:rsid w:val="00EA7B9D"/>
    <w:rsid w:val="00EA7C6E"/>
    <w:rsid w:val="00EA7D42"/>
    <w:rsid w:val="00EB198F"/>
    <w:rsid w:val="00EB1E9C"/>
    <w:rsid w:val="00EB1EEF"/>
    <w:rsid w:val="00EB47E6"/>
    <w:rsid w:val="00EB6608"/>
    <w:rsid w:val="00EB67B8"/>
    <w:rsid w:val="00EB6B0B"/>
    <w:rsid w:val="00EC0A23"/>
    <w:rsid w:val="00EC135C"/>
    <w:rsid w:val="00EC21A7"/>
    <w:rsid w:val="00EC3C31"/>
    <w:rsid w:val="00EC6247"/>
    <w:rsid w:val="00EC62C7"/>
    <w:rsid w:val="00EC66CA"/>
    <w:rsid w:val="00EC7CA9"/>
    <w:rsid w:val="00EC7F11"/>
    <w:rsid w:val="00EC7F4A"/>
    <w:rsid w:val="00ED0302"/>
    <w:rsid w:val="00ED0545"/>
    <w:rsid w:val="00ED18E5"/>
    <w:rsid w:val="00ED2327"/>
    <w:rsid w:val="00ED321B"/>
    <w:rsid w:val="00ED3520"/>
    <w:rsid w:val="00ED7BFC"/>
    <w:rsid w:val="00EE058F"/>
    <w:rsid w:val="00EE1715"/>
    <w:rsid w:val="00EE2A0D"/>
    <w:rsid w:val="00EE2C94"/>
    <w:rsid w:val="00EE3A00"/>
    <w:rsid w:val="00EE42A9"/>
    <w:rsid w:val="00EE5896"/>
    <w:rsid w:val="00EE696D"/>
    <w:rsid w:val="00EF1062"/>
    <w:rsid w:val="00EF2254"/>
    <w:rsid w:val="00EF2863"/>
    <w:rsid w:val="00EF3C05"/>
    <w:rsid w:val="00EF593E"/>
    <w:rsid w:val="00EF72B3"/>
    <w:rsid w:val="00F030D5"/>
    <w:rsid w:val="00F030F3"/>
    <w:rsid w:val="00F05CF2"/>
    <w:rsid w:val="00F06432"/>
    <w:rsid w:val="00F06535"/>
    <w:rsid w:val="00F067F1"/>
    <w:rsid w:val="00F073CB"/>
    <w:rsid w:val="00F1271B"/>
    <w:rsid w:val="00F152E5"/>
    <w:rsid w:val="00F176B9"/>
    <w:rsid w:val="00F24AB2"/>
    <w:rsid w:val="00F24B3F"/>
    <w:rsid w:val="00F24E65"/>
    <w:rsid w:val="00F266E4"/>
    <w:rsid w:val="00F2691A"/>
    <w:rsid w:val="00F30BD6"/>
    <w:rsid w:val="00F3276F"/>
    <w:rsid w:val="00F361D6"/>
    <w:rsid w:val="00F36DE8"/>
    <w:rsid w:val="00F37F09"/>
    <w:rsid w:val="00F40AB2"/>
    <w:rsid w:val="00F41144"/>
    <w:rsid w:val="00F41D4F"/>
    <w:rsid w:val="00F43509"/>
    <w:rsid w:val="00F44550"/>
    <w:rsid w:val="00F44626"/>
    <w:rsid w:val="00F46EFB"/>
    <w:rsid w:val="00F507F8"/>
    <w:rsid w:val="00F525F1"/>
    <w:rsid w:val="00F55001"/>
    <w:rsid w:val="00F573F5"/>
    <w:rsid w:val="00F6232D"/>
    <w:rsid w:val="00F6448B"/>
    <w:rsid w:val="00F67A99"/>
    <w:rsid w:val="00F70D8C"/>
    <w:rsid w:val="00F730AD"/>
    <w:rsid w:val="00F7419F"/>
    <w:rsid w:val="00F747B9"/>
    <w:rsid w:val="00F75E7E"/>
    <w:rsid w:val="00F80B54"/>
    <w:rsid w:val="00F81283"/>
    <w:rsid w:val="00F81B5F"/>
    <w:rsid w:val="00F826D4"/>
    <w:rsid w:val="00F82BCB"/>
    <w:rsid w:val="00F84A61"/>
    <w:rsid w:val="00F84C06"/>
    <w:rsid w:val="00F851B8"/>
    <w:rsid w:val="00F856E9"/>
    <w:rsid w:val="00F86371"/>
    <w:rsid w:val="00F86517"/>
    <w:rsid w:val="00F9039C"/>
    <w:rsid w:val="00F90A80"/>
    <w:rsid w:val="00F96455"/>
    <w:rsid w:val="00F97F39"/>
    <w:rsid w:val="00F97FEA"/>
    <w:rsid w:val="00FA0101"/>
    <w:rsid w:val="00FA0ADD"/>
    <w:rsid w:val="00FA447D"/>
    <w:rsid w:val="00FA56DF"/>
    <w:rsid w:val="00FA5803"/>
    <w:rsid w:val="00FA624F"/>
    <w:rsid w:val="00FA6504"/>
    <w:rsid w:val="00FB00D7"/>
    <w:rsid w:val="00FB0ABC"/>
    <w:rsid w:val="00FB17FF"/>
    <w:rsid w:val="00FB3B87"/>
    <w:rsid w:val="00FB53DB"/>
    <w:rsid w:val="00FB5F54"/>
    <w:rsid w:val="00FB613E"/>
    <w:rsid w:val="00FB71CA"/>
    <w:rsid w:val="00FC1D75"/>
    <w:rsid w:val="00FC2E13"/>
    <w:rsid w:val="00FC483B"/>
    <w:rsid w:val="00FC5ED9"/>
    <w:rsid w:val="00FC67C6"/>
    <w:rsid w:val="00FD00BB"/>
    <w:rsid w:val="00FD03F8"/>
    <w:rsid w:val="00FD2EDB"/>
    <w:rsid w:val="00FD4A28"/>
    <w:rsid w:val="00FD4B99"/>
    <w:rsid w:val="00FD5A28"/>
    <w:rsid w:val="00FD7A09"/>
    <w:rsid w:val="00FE0930"/>
    <w:rsid w:val="00FE15F8"/>
    <w:rsid w:val="00FE50A0"/>
    <w:rsid w:val="00FE5C4C"/>
    <w:rsid w:val="00FE6675"/>
    <w:rsid w:val="00FE7201"/>
    <w:rsid w:val="00FE72CB"/>
    <w:rsid w:val="00FE731E"/>
    <w:rsid w:val="00FE7996"/>
    <w:rsid w:val="00FF2B16"/>
    <w:rsid w:val="00FF50AE"/>
    <w:rsid w:val="00FF5D1B"/>
    <w:rsid w:val="00FF6665"/>
    <w:rsid w:val="00FF75AE"/>
    <w:rsid w:val="00FF7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88862"/>
  <w15:docId w15:val="{BA1B1AC6-DF77-4730-A20A-A614C396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1BD2"/>
    <w:pPr>
      <w:widowControl w:val="0"/>
    </w:pPr>
    <w:rPr>
      <w:kern w:val="2"/>
      <w:sz w:val="24"/>
      <w:szCs w:val="24"/>
    </w:rPr>
  </w:style>
  <w:style w:type="paragraph" w:styleId="1">
    <w:name w:val="heading 1"/>
    <w:basedOn w:val="a0"/>
    <w:next w:val="a0"/>
    <w:link w:val="10"/>
    <w:uiPriority w:val="99"/>
    <w:qFormat/>
    <w:rsid w:val="000D634E"/>
    <w:pPr>
      <w:adjustRightInd w:val="0"/>
      <w:spacing w:line="360" w:lineRule="auto"/>
      <w:textAlignment w:val="baseline"/>
      <w:outlineLvl w:val="0"/>
    </w:pPr>
    <w:rPr>
      <w:rFonts w:ascii="標楷體" w:eastAsia="標楷體"/>
      <w:b/>
      <w:noProof/>
      <w:kern w:val="0"/>
      <w:sz w:val="32"/>
      <w:szCs w:val="20"/>
    </w:rPr>
  </w:style>
  <w:style w:type="paragraph" w:styleId="2">
    <w:name w:val="heading 2"/>
    <w:basedOn w:val="a0"/>
    <w:next w:val="a0"/>
    <w:qFormat/>
    <w:rsid w:val="000D634E"/>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3">
    <w:name w:val="heading 3"/>
    <w:basedOn w:val="a0"/>
    <w:next w:val="a1"/>
    <w:link w:val="30"/>
    <w:uiPriority w:val="99"/>
    <w:qFormat/>
    <w:rsid w:val="000D634E"/>
    <w:pPr>
      <w:keepNext/>
      <w:spacing w:line="720" w:lineRule="auto"/>
      <w:outlineLvl w:val="2"/>
    </w:pPr>
    <w:rPr>
      <w:rFonts w:ascii="Arial" w:hAnsi="Arial"/>
      <w:b/>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semiHidden/>
    <w:rsid w:val="000D634E"/>
    <w:pPr>
      <w:ind w:left="658" w:hanging="658"/>
    </w:pPr>
    <w:rPr>
      <w:rFonts w:ascii="標楷體" w:eastAsia="標楷體"/>
      <w:spacing w:val="-20"/>
      <w:sz w:val="28"/>
      <w:szCs w:val="20"/>
    </w:rPr>
  </w:style>
  <w:style w:type="paragraph" w:customStyle="1" w:styleId="11">
    <w:name w:val="11"/>
    <w:basedOn w:val="a0"/>
    <w:rsid w:val="000D634E"/>
    <w:pPr>
      <w:widowControl/>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uiPriority w:val="99"/>
    <w:semiHidden/>
    <w:rsid w:val="000D634E"/>
  </w:style>
  <w:style w:type="paragraph" w:styleId="a7">
    <w:name w:val="Body Text"/>
    <w:basedOn w:val="a0"/>
    <w:link w:val="a8"/>
    <w:uiPriority w:val="99"/>
    <w:rsid w:val="000D634E"/>
    <w:pPr>
      <w:jc w:val="both"/>
    </w:pPr>
    <w:rPr>
      <w:rFonts w:ascii="標楷體" w:eastAsia="標楷體" w:hAnsi="標楷體"/>
      <w:szCs w:val="20"/>
    </w:rPr>
  </w:style>
  <w:style w:type="paragraph" w:customStyle="1" w:styleId="a9">
    <w:name w:val="內文一"/>
    <w:basedOn w:val="a0"/>
    <w:rsid w:val="000D634E"/>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a">
    <w:name w:val="footer"/>
    <w:basedOn w:val="a0"/>
    <w:link w:val="ab"/>
    <w:uiPriority w:val="99"/>
    <w:rsid w:val="000D634E"/>
    <w:pPr>
      <w:tabs>
        <w:tab w:val="center" w:pos="4153"/>
        <w:tab w:val="right" w:pos="8306"/>
      </w:tabs>
      <w:snapToGrid w:val="0"/>
    </w:pPr>
    <w:rPr>
      <w:sz w:val="20"/>
      <w:szCs w:val="20"/>
    </w:rPr>
  </w:style>
  <w:style w:type="character" w:styleId="ac">
    <w:name w:val="page number"/>
    <w:basedOn w:val="a2"/>
    <w:uiPriority w:val="99"/>
    <w:rsid w:val="000D634E"/>
  </w:style>
  <w:style w:type="paragraph" w:customStyle="1" w:styleId="gp5">
    <w:name w:val="正文(gp5)"/>
    <w:basedOn w:val="a0"/>
    <w:rsid w:val="000D634E"/>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d">
    <w:name w:val="Date"/>
    <w:basedOn w:val="a0"/>
    <w:next w:val="a0"/>
    <w:semiHidden/>
    <w:rsid w:val="000D634E"/>
    <w:pPr>
      <w:jc w:val="right"/>
    </w:pPr>
    <w:rPr>
      <w:rFonts w:eastAsia="標楷體"/>
    </w:rPr>
  </w:style>
  <w:style w:type="paragraph" w:styleId="ae">
    <w:name w:val="Body Text Indent"/>
    <w:basedOn w:val="a0"/>
    <w:rsid w:val="000D634E"/>
    <w:pPr>
      <w:spacing w:line="400" w:lineRule="exact"/>
      <w:ind w:left="538" w:hangingChars="192" w:hanging="538"/>
    </w:pPr>
    <w:rPr>
      <w:rFonts w:eastAsia="標楷體"/>
      <w:sz w:val="28"/>
    </w:rPr>
  </w:style>
  <w:style w:type="paragraph" w:styleId="31">
    <w:name w:val="Body Text Indent 3"/>
    <w:basedOn w:val="a0"/>
    <w:semiHidden/>
    <w:rsid w:val="000D634E"/>
    <w:pPr>
      <w:spacing w:line="400" w:lineRule="exact"/>
      <w:ind w:leftChars="225" w:left="1439" w:hangingChars="321" w:hanging="899"/>
    </w:pPr>
    <w:rPr>
      <w:rFonts w:eastAsia="標楷體"/>
      <w:sz w:val="28"/>
    </w:rPr>
  </w:style>
  <w:style w:type="paragraph" w:customStyle="1" w:styleId="Reference">
    <w:name w:val="Reference"/>
    <w:basedOn w:val="a0"/>
    <w:autoRedefine/>
    <w:rsid w:val="000D634E"/>
    <w:pPr>
      <w:numPr>
        <w:numId w:val="3"/>
      </w:numPr>
      <w:adjustRightInd w:val="0"/>
      <w:spacing w:line="360" w:lineRule="atLeast"/>
      <w:jc w:val="both"/>
      <w:textAlignment w:val="baseline"/>
    </w:pPr>
    <w:rPr>
      <w:rFonts w:eastAsia="標楷體"/>
      <w:kern w:val="0"/>
      <w:szCs w:val="20"/>
    </w:rPr>
  </w:style>
  <w:style w:type="paragraph" w:styleId="a">
    <w:name w:val="List Bullet"/>
    <w:basedOn w:val="a0"/>
    <w:autoRedefine/>
    <w:uiPriority w:val="99"/>
    <w:rsid w:val="000D634E"/>
    <w:pPr>
      <w:numPr>
        <w:numId w:val="2"/>
      </w:numPr>
    </w:pPr>
    <w:rPr>
      <w:szCs w:val="20"/>
    </w:rPr>
  </w:style>
  <w:style w:type="paragraph" w:styleId="af">
    <w:name w:val="Plain Text"/>
    <w:aliases w:val="字元 字元,字元 字元 字元"/>
    <w:basedOn w:val="a0"/>
    <w:link w:val="af0"/>
    <w:rsid w:val="000D634E"/>
    <w:rPr>
      <w:rFonts w:ascii="標楷體" w:eastAsia="標楷體" w:hAnsi="Courier New"/>
      <w:szCs w:val="20"/>
    </w:rPr>
  </w:style>
  <w:style w:type="paragraph" w:styleId="a1">
    <w:name w:val="Normal Indent"/>
    <w:basedOn w:val="a0"/>
    <w:rsid w:val="000D634E"/>
    <w:pPr>
      <w:ind w:left="480"/>
    </w:pPr>
    <w:rPr>
      <w:rFonts w:ascii="標楷體" w:eastAsia="標楷體"/>
      <w:szCs w:val="20"/>
    </w:rPr>
  </w:style>
  <w:style w:type="paragraph" w:customStyle="1" w:styleId="21">
    <w:name w:val="標題 21"/>
    <w:basedOn w:val="12"/>
    <w:next w:val="a0"/>
    <w:uiPriority w:val="99"/>
    <w:rsid w:val="000D634E"/>
    <w:pPr>
      <w:tabs>
        <w:tab w:val="left" w:pos="7938"/>
      </w:tabs>
    </w:pPr>
    <w:rPr>
      <w:sz w:val="24"/>
    </w:rPr>
  </w:style>
  <w:style w:type="paragraph" w:customStyle="1" w:styleId="12">
    <w:name w:val="內文1"/>
    <w:uiPriority w:val="99"/>
    <w:rsid w:val="000D634E"/>
    <w:pPr>
      <w:widowControl w:val="0"/>
      <w:adjustRightInd w:val="0"/>
      <w:spacing w:line="360" w:lineRule="atLeast"/>
      <w:textAlignment w:val="baseline"/>
    </w:pPr>
    <w:rPr>
      <w:rFonts w:ascii="細明體" w:eastAsia="細明體"/>
      <w:noProof/>
      <w:sz w:val="28"/>
    </w:rPr>
  </w:style>
  <w:style w:type="paragraph" w:customStyle="1" w:styleId="af1">
    <w:name w:val="表格文字"/>
    <w:basedOn w:val="a0"/>
    <w:rsid w:val="000D6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2">
    <w:name w:val="Body Text 2"/>
    <w:basedOn w:val="a0"/>
    <w:semiHidden/>
    <w:rsid w:val="000D634E"/>
    <w:pPr>
      <w:snapToGrid w:val="0"/>
    </w:pPr>
    <w:rPr>
      <w:rFonts w:eastAsia="標楷體"/>
      <w:b/>
      <w:color w:val="FF0000"/>
      <w:sz w:val="28"/>
      <w:szCs w:val="20"/>
    </w:rPr>
  </w:style>
  <w:style w:type="paragraph" w:customStyle="1" w:styleId="Default">
    <w:name w:val="Default"/>
    <w:rsid w:val="000D634E"/>
    <w:pPr>
      <w:widowControl w:val="0"/>
      <w:autoSpaceDE w:val="0"/>
      <w:autoSpaceDN w:val="0"/>
      <w:adjustRightInd w:val="0"/>
    </w:pPr>
    <w:rPr>
      <w:rFonts w:ascii="標楷體" w:eastAsia="標楷體" w:hAnsi="Calibri"/>
      <w:color w:val="000000"/>
      <w:sz w:val="24"/>
      <w:szCs w:val="24"/>
    </w:rPr>
  </w:style>
  <w:style w:type="paragraph" w:customStyle="1" w:styleId="CM22">
    <w:name w:val="CM22"/>
    <w:basedOn w:val="Default"/>
    <w:next w:val="Default"/>
    <w:rsid w:val="000D634E"/>
    <w:pPr>
      <w:spacing w:after="310"/>
    </w:pPr>
    <w:rPr>
      <w:color w:val="auto"/>
    </w:rPr>
  </w:style>
  <w:style w:type="paragraph" w:customStyle="1" w:styleId="CM7">
    <w:name w:val="CM7"/>
    <w:basedOn w:val="Default"/>
    <w:next w:val="Default"/>
    <w:rsid w:val="000D634E"/>
    <w:pPr>
      <w:spacing w:line="353" w:lineRule="atLeast"/>
    </w:pPr>
    <w:rPr>
      <w:color w:val="auto"/>
    </w:rPr>
  </w:style>
  <w:style w:type="paragraph" w:styleId="af2">
    <w:name w:val="header"/>
    <w:basedOn w:val="a0"/>
    <w:link w:val="af3"/>
    <w:uiPriority w:val="99"/>
    <w:unhideWhenUsed/>
    <w:rsid w:val="00BF64DD"/>
    <w:pPr>
      <w:tabs>
        <w:tab w:val="center" w:pos="4153"/>
        <w:tab w:val="right" w:pos="8306"/>
      </w:tabs>
      <w:snapToGrid w:val="0"/>
    </w:pPr>
    <w:rPr>
      <w:sz w:val="20"/>
      <w:szCs w:val="20"/>
    </w:rPr>
  </w:style>
  <w:style w:type="character" w:customStyle="1" w:styleId="af3">
    <w:name w:val="頁首 字元"/>
    <w:link w:val="af2"/>
    <w:uiPriority w:val="99"/>
    <w:rsid w:val="00BF64DD"/>
    <w:rPr>
      <w:kern w:val="2"/>
    </w:rPr>
  </w:style>
  <w:style w:type="table" w:styleId="af4">
    <w:name w:val="Table Grid"/>
    <w:basedOn w:val="a3"/>
    <w:uiPriority w:val="39"/>
    <w:rsid w:val="00D22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0"/>
    <w:link w:val="33"/>
    <w:uiPriority w:val="99"/>
    <w:semiHidden/>
    <w:unhideWhenUsed/>
    <w:rsid w:val="0080495B"/>
    <w:pPr>
      <w:spacing w:after="120"/>
    </w:pPr>
    <w:rPr>
      <w:sz w:val="16"/>
      <w:szCs w:val="16"/>
    </w:rPr>
  </w:style>
  <w:style w:type="character" w:customStyle="1" w:styleId="33">
    <w:name w:val="本文 3 字元"/>
    <w:link w:val="32"/>
    <w:uiPriority w:val="99"/>
    <w:semiHidden/>
    <w:rsid w:val="0080495B"/>
    <w:rPr>
      <w:kern w:val="2"/>
      <w:sz w:val="16"/>
      <w:szCs w:val="16"/>
    </w:rPr>
  </w:style>
  <w:style w:type="character" w:customStyle="1" w:styleId="af0">
    <w:name w:val="純文字 字元"/>
    <w:aliases w:val="字元 字元 字元1,字元 字元 字元 字元"/>
    <w:link w:val="af"/>
    <w:rsid w:val="0080495B"/>
    <w:rPr>
      <w:rFonts w:ascii="標楷體" w:eastAsia="標楷體" w:hAnsi="Courier New"/>
      <w:kern w:val="2"/>
      <w:sz w:val="24"/>
    </w:rPr>
  </w:style>
  <w:style w:type="paragraph" w:styleId="af5">
    <w:name w:val="List Paragraph"/>
    <w:aliases w:val="表格標號,圖片標號"/>
    <w:basedOn w:val="a0"/>
    <w:link w:val="af6"/>
    <w:uiPriority w:val="99"/>
    <w:qFormat/>
    <w:rsid w:val="001575BE"/>
    <w:pPr>
      <w:ind w:leftChars="200" w:left="480"/>
    </w:pPr>
    <w:rPr>
      <w:rFonts w:ascii="Calibri" w:hAnsi="Calibri"/>
      <w:szCs w:val="22"/>
    </w:rPr>
  </w:style>
  <w:style w:type="character" w:styleId="af7">
    <w:name w:val="Hyperlink"/>
    <w:uiPriority w:val="99"/>
    <w:rsid w:val="00E24E29"/>
    <w:rPr>
      <w:color w:val="0000FF"/>
      <w:u w:val="single"/>
    </w:rPr>
  </w:style>
  <w:style w:type="character" w:styleId="af8">
    <w:name w:val="FollowedHyperlink"/>
    <w:rsid w:val="00851A28"/>
    <w:rPr>
      <w:color w:val="800080"/>
      <w:u w:val="single"/>
    </w:rPr>
  </w:style>
  <w:style w:type="character" w:customStyle="1" w:styleId="apple-style-span">
    <w:name w:val="apple-style-span"/>
    <w:basedOn w:val="a2"/>
    <w:rsid w:val="005564F7"/>
  </w:style>
  <w:style w:type="character" w:styleId="af9">
    <w:name w:val="annotation reference"/>
    <w:semiHidden/>
    <w:rsid w:val="00080107"/>
    <w:rPr>
      <w:sz w:val="18"/>
      <w:szCs w:val="18"/>
    </w:rPr>
  </w:style>
  <w:style w:type="paragraph" w:styleId="afa">
    <w:name w:val="annotation subject"/>
    <w:basedOn w:val="a5"/>
    <w:next w:val="a5"/>
    <w:link w:val="afb"/>
    <w:uiPriority w:val="99"/>
    <w:semiHidden/>
    <w:rsid w:val="00080107"/>
    <w:rPr>
      <w:b/>
      <w:bCs/>
    </w:rPr>
  </w:style>
  <w:style w:type="paragraph" w:styleId="afc">
    <w:name w:val="Balloon Text"/>
    <w:basedOn w:val="a0"/>
    <w:link w:val="afd"/>
    <w:uiPriority w:val="99"/>
    <w:semiHidden/>
    <w:rsid w:val="00080107"/>
    <w:rPr>
      <w:rFonts w:ascii="Arial" w:hAnsi="Arial"/>
      <w:sz w:val="18"/>
      <w:szCs w:val="18"/>
    </w:rPr>
  </w:style>
  <w:style w:type="character" w:customStyle="1" w:styleId="a6">
    <w:name w:val="註解文字 字元"/>
    <w:link w:val="a5"/>
    <w:uiPriority w:val="99"/>
    <w:semiHidden/>
    <w:rsid w:val="008A2DEE"/>
    <w:rPr>
      <w:kern w:val="2"/>
      <w:sz w:val="24"/>
      <w:szCs w:val="24"/>
    </w:rPr>
  </w:style>
  <w:style w:type="paragraph" w:styleId="Web">
    <w:name w:val="Normal (Web)"/>
    <w:basedOn w:val="a0"/>
    <w:uiPriority w:val="99"/>
    <w:semiHidden/>
    <w:unhideWhenUsed/>
    <w:rsid w:val="000626A8"/>
    <w:pPr>
      <w:widowControl/>
      <w:spacing w:before="100" w:beforeAutospacing="1" w:after="100" w:afterAutospacing="1"/>
    </w:pPr>
    <w:rPr>
      <w:rFonts w:ascii="新細明體" w:hAnsi="新細明體" w:cs="新細明體"/>
      <w:kern w:val="0"/>
    </w:rPr>
  </w:style>
  <w:style w:type="table" w:customStyle="1" w:styleId="13">
    <w:name w:val="表格格線1"/>
    <w:basedOn w:val="a3"/>
    <w:next w:val="af4"/>
    <w:uiPriority w:val="59"/>
    <w:rsid w:val="00FE50A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凸楷文"/>
    <w:rsid w:val="00C607E3"/>
    <w:pPr>
      <w:autoSpaceDE w:val="0"/>
      <w:autoSpaceDN w:val="0"/>
      <w:adjustRightInd w:val="0"/>
      <w:spacing w:line="440" w:lineRule="exact"/>
      <w:ind w:left="200" w:hangingChars="200" w:hanging="200"/>
    </w:pPr>
    <w:rPr>
      <w:rFonts w:eastAsia="標楷體" w:cs="標楷體"/>
      <w:sz w:val="26"/>
      <w:szCs w:val="26"/>
    </w:rPr>
  </w:style>
  <w:style w:type="paragraph" w:customStyle="1" w:styleId="afe">
    <w:name w:val="字元"/>
    <w:basedOn w:val="a0"/>
    <w:rsid w:val="008F4D73"/>
    <w:pPr>
      <w:widowControl/>
      <w:spacing w:beforeLines="50" w:before="50" w:after="160" w:line="240" w:lineRule="exact"/>
      <w:ind w:firstLineChars="200" w:firstLine="200"/>
    </w:pPr>
    <w:rPr>
      <w:rFonts w:ascii="Tahoma" w:hAnsi="Tahoma"/>
      <w:kern w:val="0"/>
      <w:sz w:val="20"/>
      <w:szCs w:val="20"/>
      <w:lang w:eastAsia="en-US"/>
    </w:rPr>
  </w:style>
  <w:style w:type="paragraph" w:styleId="aff">
    <w:name w:val="TOC Heading"/>
    <w:basedOn w:val="1"/>
    <w:next w:val="a0"/>
    <w:uiPriority w:val="39"/>
    <w:semiHidden/>
    <w:unhideWhenUsed/>
    <w:qFormat/>
    <w:rsid w:val="00B9279C"/>
    <w:pPr>
      <w:keepNext/>
      <w:keepLines/>
      <w:widowControl/>
      <w:adjustRightInd/>
      <w:spacing w:before="480" w:line="276" w:lineRule="auto"/>
      <w:textAlignment w:val="auto"/>
      <w:outlineLvl w:val="9"/>
    </w:pPr>
    <w:rPr>
      <w:rFonts w:ascii="Cambria" w:eastAsia="新細明體" w:hAnsi="Cambria"/>
      <w:bCs/>
      <w:noProof w:val="0"/>
      <w:color w:val="365F91"/>
      <w:sz w:val="28"/>
      <w:szCs w:val="28"/>
    </w:rPr>
  </w:style>
  <w:style w:type="character" w:customStyle="1" w:styleId="10">
    <w:name w:val="標題 1 字元"/>
    <w:link w:val="1"/>
    <w:uiPriority w:val="99"/>
    <w:locked/>
    <w:rsid w:val="00B9279C"/>
    <w:rPr>
      <w:rFonts w:ascii="標楷體" w:eastAsia="標楷體"/>
      <w:b/>
      <w:noProof/>
      <w:sz w:val="32"/>
    </w:rPr>
  </w:style>
  <w:style w:type="character" w:customStyle="1" w:styleId="30">
    <w:name w:val="標題 3 字元"/>
    <w:link w:val="3"/>
    <w:uiPriority w:val="99"/>
    <w:locked/>
    <w:rsid w:val="00B9279C"/>
    <w:rPr>
      <w:rFonts w:ascii="Arial" w:hAnsi="Arial"/>
      <w:b/>
      <w:kern w:val="2"/>
      <w:sz w:val="36"/>
    </w:rPr>
  </w:style>
  <w:style w:type="character" w:styleId="aff0">
    <w:name w:val="Strong"/>
    <w:uiPriority w:val="99"/>
    <w:qFormat/>
    <w:rsid w:val="00B9279C"/>
    <w:rPr>
      <w:rFonts w:cs="Times New Roman"/>
      <w:b/>
    </w:rPr>
  </w:style>
  <w:style w:type="character" w:customStyle="1" w:styleId="ab">
    <w:name w:val="頁尾 字元"/>
    <w:link w:val="aa"/>
    <w:uiPriority w:val="99"/>
    <w:locked/>
    <w:rsid w:val="00B9279C"/>
    <w:rPr>
      <w:kern w:val="2"/>
    </w:rPr>
  </w:style>
  <w:style w:type="character" w:customStyle="1" w:styleId="a8">
    <w:name w:val="本文 字元"/>
    <w:link w:val="a7"/>
    <w:uiPriority w:val="99"/>
    <w:locked/>
    <w:rsid w:val="00B9279C"/>
    <w:rPr>
      <w:rFonts w:ascii="標楷體" w:eastAsia="標楷體" w:hAnsi="標楷體"/>
      <w:kern w:val="2"/>
      <w:sz w:val="24"/>
    </w:rPr>
  </w:style>
  <w:style w:type="character" w:customStyle="1" w:styleId="afb">
    <w:name w:val="註解主旨 字元"/>
    <w:link w:val="afa"/>
    <w:uiPriority w:val="99"/>
    <w:semiHidden/>
    <w:locked/>
    <w:rsid w:val="00B9279C"/>
    <w:rPr>
      <w:b/>
      <w:bCs/>
      <w:kern w:val="2"/>
      <w:sz w:val="24"/>
      <w:szCs w:val="24"/>
    </w:rPr>
  </w:style>
  <w:style w:type="character" w:customStyle="1" w:styleId="afd">
    <w:name w:val="註解方塊文字 字元"/>
    <w:link w:val="afc"/>
    <w:uiPriority w:val="99"/>
    <w:semiHidden/>
    <w:locked/>
    <w:rsid w:val="00B9279C"/>
    <w:rPr>
      <w:rFonts w:ascii="Arial" w:hAnsi="Arial"/>
      <w:kern w:val="2"/>
      <w:sz w:val="18"/>
      <w:szCs w:val="18"/>
    </w:rPr>
  </w:style>
  <w:style w:type="table" w:customStyle="1" w:styleId="23">
    <w:name w:val="表格格線2"/>
    <w:basedOn w:val="a3"/>
    <w:next w:val="af4"/>
    <w:uiPriority w:val="59"/>
    <w:rsid w:val="00302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footnote text"/>
    <w:basedOn w:val="a0"/>
    <w:link w:val="aff2"/>
    <w:uiPriority w:val="99"/>
    <w:semiHidden/>
    <w:unhideWhenUsed/>
    <w:rsid w:val="003A6032"/>
    <w:pPr>
      <w:snapToGrid w:val="0"/>
    </w:pPr>
    <w:rPr>
      <w:sz w:val="20"/>
      <w:szCs w:val="20"/>
    </w:rPr>
  </w:style>
  <w:style w:type="character" w:customStyle="1" w:styleId="aff2">
    <w:name w:val="註腳文字 字元"/>
    <w:basedOn w:val="a2"/>
    <w:link w:val="aff1"/>
    <w:uiPriority w:val="99"/>
    <w:semiHidden/>
    <w:rsid w:val="003A6032"/>
    <w:rPr>
      <w:kern w:val="2"/>
    </w:rPr>
  </w:style>
  <w:style w:type="character" w:styleId="aff3">
    <w:name w:val="footnote reference"/>
    <w:basedOn w:val="a2"/>
    <w:uiPriority w:val="99"/>
    <w:semiHidden/>
    <w:unhideWhenUsed/>
    <w:rsid w:val="003A6032"/>
    <w:rPr>
      <w:vertAlign w:val="superscript"/>
    </w:rPr>
  </w:style>
  <w:style w:type="paragraph" w:styleId="aff4">
    <w:name w:val="Note Heading"/>
    <w:basedOn w:val="a0"/>
    <w:next w:val="a0"/>
    <w:link w:val="aff5"/>
    <w:uiPriority w:val="99"/>
    <w:unhideWhenUsed/>
    <w:rsid w:val="0087231E"/>
    <w:pPr>
      <w:jc w:val="center"/>
    </w:pPr>
    <w:rPr>
      <w:rFonts w:eastAsia="標楷體"/>
      <w:sz w:val="20"/>
    </w:rPr>
  </w:style>
  <w:style w:type="character" w:customStyle="1" w:styleId="aff5">
    <w:name w:val="註釋標題 字元"/>
    <w:basedOn w:val="a2"/>
    <w:link w:val="aff4"/>
    <w:uiPriority w:val="99"/>
    <w:rsid w:val="0087231E"/>
    <w:rPr>
      <w:rFonts w:eastAsia="標楷體"/>
      <w:kern w:val="2"/>
      <w:szCs w:val="24"/>
    </w:rPr>
  </w:style>
  <w:style w:type="paragraph" w:styleId="aff6">
    <w:name w:val="Closing"/>
    <w:basedOn w:val="a0"/>
    <w:link w:val="aff7"/>
    <w:uiPriority w:val="99"/>
    <w:unhideWhenUsed/>
    <w:rsid w:val="0087231E"/>
    <w:pPr>
      <w:ind w:leftChars="1800" w:left="100"/>
    </w:pPr>
    <w:rPr>
      <w:rFonts w:eastAsia="標楷體"/>
      <w:sz w:val="20"/>
    </w:rPr>
  </w:style>
  <w:style w:type="character" w:customStyle="1" w:styleId="aff7">
    <w:name w:val="結語 字元"/>
    <w:basedOn w:val="a2"/>
    <w:link w:val="aff6"/>
    <w:uiPriority w:val="99"/>
    <w:rsid w:val="0087231E"/>
    <w:rPr>
      <w:rFonts w:eastAsia="標楷體"/>
      <w:kern w:val="2"/>
      <w:szCs w:val="24"/>
    </w:rPr>
  </w:style>
  <w:style w:type="character" w:customStyle="1" w:styleId="af6">
    <w:name w:val="清單段落 字元"/>
    <w:aliases w:val="表格標號 字元,圖片標號 字元"/>
    <w:link w:val="af5"/>
    <w:uiPriority w:val="34"/>
    <w:rsid w:val="00FE6675"/>
    <w:rPr>
      <w:rFonts w:ascii="Calibri" w:hAnsi="Calibri"/>
      <w:kern w:val="2"/>
      <w:sz w:val="24"/>
      <w:szCs w:val="22"/>
    </w:rPr>
  </w:style>
  <w:style w:type="paragraph" w:styleId="aff8">
    <w:name w:val="Revision"/>
    <w:hidden/>
    <w:uiPriority w:val="99"/>
    <w:semiHidden/>
    <w:rsid w:val="00AD29C4"/>
    <w:rPr>
      <w:kern w:val="2"/>
      <w:sz w:val="24"/>
      <w:szCs w:val="24"/>
    </w:rPr>
  </w:style>
  <w:style w:type="paragraph" w:styleId="aff9">
    <w:name w:val="No Spacing"/>
    <w:uiPriority w:val="1"/>
    <w:qFormat/>
    <w:rsid w:val="00F97F39"/>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028">
      <w:bodyDiv w:val="1"/>
      <w:marLeft w:val="0"/>
      <w:marRight w:val="0"/>
      <w:marTop w:val="0"/>
      <w:marBottom w:val="0"/>
      <w:divBdr>
        <w:top w:val="none" w:sz="0" w:space="0" w:color="auto"/>
        <w:left w:val="none" w:sz="0" w:space="0" w:color="auto"/>
        <w:bottom w:val="none" w:sz="0" w:space="0" w:color="auto"/>
        <w:right w:val="none" w:sz="0" w:space="0" w:color="auto"/>
      </w:divBdr>
      <w:divsChild>
        <w:div w:id="82918608">
          <w:marLeft w:val="1166"/>
          <w:marRight w:val="0"/>
          <w:marTop w:val="106"/>
          <w:marBottom w:val="0"/>
          <w:divBdr>
            <w:top w:val="none" w:sz="0" w:space="0" w:color="auto"/>
            <w:left w:val="none" w:sz="0" w:space="0" w:color="auto"/>
            <w:bottom w:val="none" w:sz="0" w:space="0" w:color="auto"/>
            <w:right w:val="none" w:sz="0" w:space="0" w:color="auto"/>
          </w:divBdr>
        </w:div>
        <w:div w:id="1502356683">
          <w:marLeft w:val="1166"/>
          <w:marRight w:val="0"/>
          <w:marTop w:val="106"/>
          <w:marBottom w:val="0"/>
          <w:divBdr>
            <w:top w:val="none" w:sz="0" w:space="0" w:color="auto"/>
            <w:left w:val="none" w:sz="0" w:space="0" w:color="auto"/>
            <w:bottom w:val="none" w:sz="0" w:space="0" w:color="auto"/>
            <w:right w:val="none" w:sz="0" w:space="0" w:color="auto"/>
          </w:divBdr>
        </w:div>
        <w:div w:id="1601596383">
          <w:marLeft w:val="1166"/>
          <w:marRight w:val="0"/>
          <w:marTop w:val="106"/>
          <w:marBottom w:val="0"/>
          <w:divBdr>
            <w:top w:val="none" w:sz="0" w:space="0" w:color="auto"/>
            <w:left w:val="none" w:sz="0" w:space="0" w:color="auto"/>
            <w:bottom w:val="none" w:sz="0" w:space="0" w:color="auto"/>
            <w:right w:val="none" w:sz="0" w:space="0" w:color="auto"/>
          </w:divBdr>
        </w:div>
        <w:div w:id="2102607478">
          <w:marLeft w:val="1166"/>
          <w:marRight w:val="0"/>
          <w:marTop w:val="106"/>
          <w:marBottom w:val="0"/>
          <w:divBdr>
            <w:top w:val="none" w:sz="0" w:space="0" w:color="auto"/>
            <w:left w:val="none" w:sz="0" w:space="0" w:color="auto"/>
            <w:bottom w:val="none" w:sz="0" w:space="0" w:color="auto"/>
            <w:right w:val="none" w:sz="0" w:space="0" w:color="auto"/>
          </w:divBdr>
        </w:div>
      </w:divsChild>
    </w:div>
    <w:div w:id="170224548">
      <w:bodyDiv w:val="1"/>
      <w:marLeft w:val="0"/>
      <w:marRight w:val="0"/>
      <w:marTop w:val="0"/>
      <w:marBottom w:val="0"/>
      <w:divBdr>
        <w:top w:val="none" w:sz="0" w:space="0" w:color="auto"/>
        <w:left w:val="none" w:sz="0" w:space="0" w:color="auto"/>
        <w:bottom w:val="none" w:sz="0" w:space="0" w:color="auto"/>
        <w:right w:val="none" w:sz="0" w:space="0" w:color="auto"/>
      </w:divBdr>
    </w:div>
    <w:div w:id="334264468">
      <w:bodyDiv w:val="1"/>
      <w:marLeft w:val="0"/>
      <w:marRight w:val="0"/>
      <w:marTop w:val="0"/>
      <w:marBottom w:val="0"/>
      <w:divBdr>
        <w:top w:val="none" w:sz="0" w:space="0" w:color="auto"/>
        <w:left w:val="none" w:sz="0" w:space="0" w:color="auto"/>
        <w:bottom w:val="none" w:sz="0" w:space="0" w:color="auto"/>
        <w:right w:val="none" w:sz="0" w:space="0" w:color="auto"/>
      </w:divBdr>
    </w:div>
    <w:div w:id="470825471">
      <w:bodyDiv w:val="1"/>
      <w:marLeft w:val="0"/>
      <w:marRight w:val="0"/>
      <w:marTop w:val="0"/>
      <w:marBottom w:val="0"/>
      <w:divBdr>
        <w:top w:val="none" w:sz="0" w:space="0" w:color="auto"/>
        <w:left w:val="none" w:sz="0" w:space="0" w:color="auto"/>
        <w:bottom w:val="none" w:sz="0" w:space="0" w:color="auto"/>
        <w:right w:val="none" w:sz="0" w:space="0" w:color="auto"/>
      </w:divBdr>
      <w:divsChild>
        <w:div w:id="356002809">
          <w:marLeft w:val="1166"/>
          <w:marRight w:val="0"/>
          <w:marTop w:val="106"/>
          <w:marBottom w:val="0"/>
          <w:divBdr>
            <w:top w:val="none" w:sz="0" w:space="0" w:color="auto"/>
            <w:left w:val="none" w:sz="0" w:space="0" w:color="auto"/>
            <w:bottom w:val="none" w:sz="0" w:space="0" w:color="auto"/>
            <w:right w:val="none" w:sz="0" w:space="0" w:color="auto"/>
          </w:divBdr>
        </w:div>
        <w:div w:id="818770838">
          <w:marLeft w:val="1166"/>
          <w:marRight w:val="0"/>
          <w:marTop w:val="106"/>
          <w:marBottom w:val="0"/>
          <w:divBdr>
            <w:top w:val="none" w:sz="0" w:space="0" w:color="auto"/>
            <w:left w:val="none" w:sz="0" w:space="0" w:color="auto"/>
            <w:bottom w:val="none" w:sz="0" w:space="0" w:color="auto"/>
            <w:right w:val="none" w:sz="0" w:space="0" w:color="auto"/>
          </w:divBdr>
        </w:div>
        <w:div w:id="1570457189">
          <w:marLeft w:val="1166"/>
          <w:marRight w:val="0"/>
          <w:marTop w:val="106"/>
          <w:marBottom w:val="0"/>
          <w:divBdr>
            <w:top w:val="none" w:sz="0" w:space="0" w:color="auto"/>
            <w:left w:val="none" w:sz="0" w:space="0" w:color="auto"/>
            <w:bottom w:val="none" w:sz="0" w:space="0" w:color="auto"/>
            <w:right w:val="none" w:sz="0" w:space="0" w:color="auto"/>
          </w:divBdr>
        </w:div>
        <w:div w:id="1594048704">
          <w:marLeft w:val="1166"/>
          <w:marRight w:val="0"/>
          <w:marTop w:val="106"/>
          <w:marBottom w:val="0"/>
          <w:divBdr>
            <w:top w:val="none" w:sz="0" w:space="0" w:color="auto"/>
            <w:left w:val="none" w:sz="0" w:space="0" w:color="auto"/>
            <w:bottom w:val="none" w:sz="0" w:space="0" w:color="auto"/>
            <w:right w:val="none" w:sz="0" w:space="0" w:color="auto"/>
          </w:divBdr>
        </w:div>
      </w:divsChild>
    </w:div>
    <w:div w:id="782000268">
      <w:bodyDiv w:val="1"/>
      <w:marLeft w:val="0"/>
      <w:marRight w:val="0"/>
      <w:marTop w:val="0"/>
      <w:marBottom w:val="0"/>
      <w:divBdr>
        <w:top w:val="none" w:sz="0" w:space="0" w:color="auto"/>
        <w:left w:val="none" w:sz="0" w:space="0" w:color="auto"/>
        <w:bottom w:val="none" w:sz="0" w:space="0" w:color="auto"/>
        <w:right w:val="none" w:sz="0" w:space="0" w:color="auto"/>
      </w:divBdr>
      <w:divsChild>
        <w:div w:id="1262493432">
          <w:marLeft w:val="1166"/>
          <w:marRight w:val="0"/>
          <w:marTop w:val="106"/>
          <w:marBottom w:val="0"/>
          <w:divBdr>
            <w:top w:val="none" w:sz="0" w:space="0" w:color="auto"/>
            <w:left w:val="none" w:sz="0" w:space="0" w:color="auto"/>
            <w:bottom w:val="none" w:sz="0" w:space="0" w:color="auto"/>
            <w:right w:val="none" w:sz="0" w:space="0" w:color="auto"/>
          </w:divBdr>
        </w:div>
      </w:divsChild>
    </w:div>
    <w:div w:id="789855463">
      <w:bodyDiv w:val="1"/>
      <w:marLeft w:val="0"/>
      <w:marRight w:val="0"/>
      <w:marTop w:val="0"/>
      <w:marBottom w:val="0"/>
      <w:divBdr>
        <w:top w:val="none" w:sz="0" w:space="0" w:color="auto"/>
        <w:left w:val="none" w:sz="0" w:space="0" w:color="auto"/>
        <w:bottom w:val="none" w:sz="0" w:space="0" w:color="auto"/>
        <w:right w:val="none" w:sz="0" w:space="0" w:color="auto"/>
      </w:divBdr>
      <w:divsChild>
        <w:div w:id="490946984">
          <w:marLeft w:val="1166"/>
          <w:marRight w:val="0"/>
          <w:marTop w:val="110"/>
          <w:marBottom w:val="0"/>
          <w:divBdr>
            <w:top w:val="none" w:sz="0" w:space="0" w:color="auto"/>
            <w:left w:val="none" w:sz="0" w:space="0" w:color="auto"/>
            <w:bottom w:val="none" w:sz="0" w:space="0" w:color="auto"/>
            <w:right w:val="none" w:sz="0" w:space="0" w:color="auto"/>
          </w:divBdr>
        </w:div>
        <w:div w:id="732047931">
          <w:marLeft w:val="1166"/>
          <w:marRight w:val="0"/>
          <w:marTop w:val="110"/>
          <w:marBottom w:val="0"/>
          <w:divBdr>
            <w:top w:val="none" w:sz="0" w:space="0" w:color="auto"/>
            <w:left w:val="none" w:sz="0" w:space="0" w:color="auto"/>
            <w:bottom w:val="none" w:sz="0" w:space="0" w:color="auto"/>
            <w:right w:val="none" w:sz="0" w:space="0" w:color="auto"/>
          </w:divBdr>
        </w:div>
        <w:div w:id="1559585843">
          <w:marLeft w:val="1166"/>
          <w:marRight w:val="0"/>
          <w:marTop w:val="110"/>
          <w:marBottom w:val="0"/>
          <w:divBdr>
            <w:top w:val="none" w:sz="0" w:space="0" w:color="auto"/>
            <w:left w:val="none" w:sz="0" w:space="0" w:color="auto"/>
            <w:bottom w:val="none" w:sz="0" w:space="0" w:color="auto"/>
            <w:right w:val="none" w:sz="0" w:space="0" w:color="auto"/>
          </w:divBdr>
        </w:div>
      </w:divsChild>
    </w:div>
    <w:div w:id="833227068">
      <w:bodyDiv w:val="1"/>
      <w:marLeft w:val="0"/>
      <w:marRight w:val="0"/>
      <w:marTop w:val="0"/>
      <w:marBottom w:val="0"/>
      <w:divBdr>
        <w:top w:val="none" w:sz="0" w:space="0" w:color="auto"/>
        <w:left w:val="none" w:sz="0" w:space="0" w:color="auto"/>
        <w:bottom w:val="none" w:sz="0" w:space="0" w:color="auto"/>
        <w:right w:val="none" w:sz="0" w:space="0" w:color="auto"/>
      </w:divBdr>
      <w:divsChild>
        <w:div w:id="1167596674">
          <w:marLeft w:val="1166"/>
          <w:marRight w:val="0"/>
          <w:marTop w:val="96"/>
          <w:marBottom w:val="0"/>
          <w:divBdr>
            <w:top w:val="none" w:sz="0" w:space="0" w:color="auto"/>
            <w:left w:val="none" w:sz="0" w:space="0" w:color="auto"/>
            <w:bottom w:val="none" w:sz="0" w:space="0" w:color="auto"/>
            <w:right w:val="none" w:sz="0" w:space="0" w:color="auto"/>
          </w:divBdr>
        </w:div>
      </w:divsChild>
    </w:div>
    <w:div w:id="841892991">
      <w:bodyDiv w:val="1"/>
      <w:marLeft w:val="0"/>
      <w:marRight w:val="0"/>
      <w:marTop w:val="0"/>
      <w:marBottom w:val="0"/>
      <w:divBdr>
        <w:top w:val="none" w:sz="0" w:space="0" w:color="auto"/>
        <w:left w:val="none" w:sz="0" w:space="0" w:color="auto"/>
        <w:bottom w:val="none" w:sz="0" w:space="0" w:color="auto"/>
        <w:right w:val="none" w:sz="0" w:space="0" w:color="auto"/>
      </w:divBdr>
      <w:divsChild>
        <w:div w:id="406658542">
          <w:marLeft w:val="1166"/>
          <w:marRight w:val="0"/>
          <w:marTop w:val="106"/>
          <w:marBottom w:val="0"/>
          <w:divBdr>
            <w:top w:val="none" w:sz="0" w:space="0" w:color="auto"/>
            <w:left w:val="none" w:sz="0" w:space="0" w:color="auto"/>
            <w:bottom w:val="none" w:sz="0" w:space="0" w:color="auto"/>
            <w:right w:val="none" w:sz="0" w:space="0" w:color="auto"/>
          </w:divBdr>
        </w:div>
        <w:div w:id="907153217">
          <w:marLeft w:val="1166"/>
          <w:marRight w:val="0"/>
          <w:marTop w:val="106"/>
          <w:marBottom w:val="0"/>
          <w:divBdr>
            <w:top w:val="none" w:sz="0" w:space="0" w:color="auto"/>
            <w:left w:val="none" w:sz="0" w:space="0" w:color="auto"/>
            <w:bottom w:val="none" w:sz="0" w:space="0" w:color="auto"/>
            <w:right w:val="none" w:sz="0" w:space="0" w:color="auto"/>
          </w:divBdr>
        </w:div>
        <w:div w:id="1116094022">
          <w:marLeft w:val="1166"/>
          <w:marRight w:val="0"/>
          <w:marTop w:val="106"/>
          <w:marBottom w:val="0"/>
          <w:divBdr>
            <w:top w:val="none" w:sz="0" w:space="0" w:color="auto"/>
            <w:left w:val="none" w:sz="0" w:space="0" w:color="auto"/>
            <w:bottom w:val="none" w:sz="0" w:space="0" w:color="auto"/>
            <w:right w:val="none" w:sz="0" w:space="0" w:color="auto"/>
          </w:divBdr>
        </w:div>
        <w:div w:id="1121069891">
          <w:marLeft w:val="547"/>
          <w:marRight w:val="0"/>
          <w:marTop w:val="115"/>
          <w:marBottom w:val="0"/>
          <w:divBdr>
            <w:top w:val="none" w:sz="0" w:space="0" w:color="auto"/>
            <w:left w:val="none" w:sz="0" w:space="0" w:color="auto"/>
            <w:bottom w:val="none" w:sz="0" w:space="0" w:color="auto"/>
            <w:right w:val="none" w:sz="0" w:space="0" w:color="auto"/>
          </w:divBdr>
        </w:div>
        <w:div w:id="1258291957">
          <w:marLeft w:val="547"/>
          <w:marRight w:val="0"/>
          <w:marTop w:val="115"/>
          <w:marBottom w:val="0"/>
          <w:divBdr>
            <w:top w:val="none" w:sz="0" w:space="0" w:color="auto"/>
            <w:left w:val="none" w:sz="0" w:space="0" w:color="auto"/>
            <w:bottom w:val="none" w:sz="0" w:space="0" w:color="auto"/>
            <w:right w:val="none" w:sz="0" w:space="0" w:color="auto"/>
          </w:divBdr>
        </w:div>
        <w:div w:id="1312440383">
          <w:marLeft w:val="1166"/>
          <w:marRight w:val="0"/>
          <w:marTop w:val="106"/>
          <w:marBottom w:val="0"/>
          <w:divBdr>
            <w:top w:val="none" w:sz="0" w:space="0" w:color="auto"/>
            <w:left w:val="none" w:sz="0" w:space="0" w:color="auto"/>
            <w:bottom w:val="none" w:sz="0" w:space="0" w:color="auto"/>
            <w:right w:val="none" w:sz="0" w:space="0" w:color="auto"/>
          </w:divBdr>
        </w:div>
        <w:div w:id="1956061181">
          <w:marLeft w:val="1166"/>
          <w:marRight w:val="0"/>
          <w:marTop w:val="106"/>
          <w:marBottom w:val="0"/>
          <w:divBdr>
            <w:top w:val="none" w:sz="0" w:space="0" w:color="auto"/>
            <w:left w:val="none" w:sz="0" w:space="0" w:color="auto"/>
            <w:bottom w:val="none" w:sz="0" w:space="0" w:color="auto"/>
            <w:right w:val="none" w:sz="0" w:space="0" w:color="auto"/>
          </w:divBdr>
        </w:div>
      </w:divsChild>
    </w:div>
    <w:div w:id="987055131">
      <w:bodyDiv w:val="1"/>
      <w:marLeft w:val="0"/>
      <w:marRight w:val="0"/>
      <w:marTop w:val="0"/>
      <w:marBottom w:val="0"/>
      <w:divBdr>
        <w:top w:val="none" w:sz="0" w:space="0" w:color="auto"/>
        <w:left w:val="none" w:sz="0" w:space="0" w:color="auto"/>
        <w:bottom w:val="none" w:sz="0" w:space="0" w:color="auto"/>
        <w:right w:val="none" w:sz="0" w:space="0" w:color="auto"/>
      </w:divBdr>
      <w:divsChild>
        <w:div w:id="544373823">
          <w:marLeft w:val="1166"/>
          <w:marRight w:val="0"/>
          <w:marTop w:val="106"/>
          <w:marBottom w:val="0"/>
          <w:divBdr>
            <w:top w:val="none" w:sz="0" w:space="0" w:color="auto"/>
            <w:left w:val="none" w:sz="0" w:space="0" w:color="auto"/>
            <w:bottom w:val="none" w:sz="0" w:space="0" w:color="auto"/>
            <w:right w:val="none" w:sz="0" w:space="0" w:color="auto"/>
          </w:divBdr>
        </w:div>
        <w:div w:id="550001261">
          <w:marLeft w:val="1166"/>
          <w:marRight w:val="0"/>
          <w:marTop w:val="106"/>
          <w:marBottom w:val="0"/>
          <w:divBdr>
            <w:top w:val="none" w:sz="0" w:space="0" w:color="auto"/>
            <w:left w:val="none" w:sz="0" w:space="0" w:color="auto"/>
            <w:bottom w:val="none" w:sz="0" w:space="0" w:color="auto"/>
            <w:right w:val="none" w:sz="0" w:space="0" w:color="auto"/>
          </w:divBdr>
        </w:div>
        <w:div w:id="962540513">
          <w:marLeft w:val="1166"/>
          <w:marRight w:val="0"/>
          <w:marTop w:val="106"/>
          <w:marBottom w:val="0"/>
          <w:divBdr>
            <w:top w:val="none" w:sz="0" w:space="0" w:color="auto"/>
            <w:left w:val="none" w:sz="0" w:space="0" w:color="auto"/>
            <w:bottom w:val="none" w:sz="0" w:space="0" w:color="auto"/>
            <w:right w:val="none" w:sz="0" w:space="0" w:color="auto"/>
          </w:divBdr>
        </w:div>
        <w:div w:id="1412579964">
          <w:marLeft w:val="1166"/>
          <w:marRight w:val="0"/>
          <w:marTop w:val="106"/>
          <w:marBottom w:val="0"/>
          <w:divBdr>
            <w:top w:val="none" w:sz="0" w:space="0" w:color="auto"/>
            <w:left w:val="none" w:sz="0" w:space="0" w:color="auto"/>
            <w:bottom w:val="none" w:sz="0" w:space="0" w:color="auto"/>
            <w:right w:val="none" w:sz="0" w:space="0" w:color="auto"/>
          </w:divBdr>
        </w:div>
      </w:divsChild>
    </w:div>
    <w:div w:id="999306314">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4">
          <w:marLeft w:val="1166"/>
          <w:marRight w:val="0"/>
          <w:marTop w:val="106"/>
          <w:marBottom w:val="0"/>
          <w:divBdr>
            <w:top w:val="none" w:sz="0" w:space="0" w:color="auto"/>
            <w:left w:val="none" w:sz="0" w:space="0" w:color="auto"/>
            <w:bottom w:val="none" w:sz="0" w:space="0" w:color="auto"/>
            <w:right w:val="none" w:sz="0" w:space="0" w:color="auto"/>
          </w:divBdr>
        </w:div>
        <w:div w:id="1157767238">
          <w:marLeft w:val="1166"/>
          <w:marRight w:val="0"/>
          <w:marTop w:val="106"/>
          <w:marBottom w:val="0"/>
          <w:divBdr>
            <w:top w:val="none" w:sz="0" w:space="0" w:color="auto"/>
            <w:left w:val="none" w:sz="0" w:space="0" w:color="auto"/>
            <w:bottom w:val="none" w:sz="0" w:space="0" w:color="auto"/>
            <w:right w:val="none" w:sz="0" w:space="0" w:color="auto"/>
          </w:divBdr>
        </w:div>
        <w:div w:id="1490558749">
          <w:marLeft w:val="1166"/>
          <w:marRight w:val="0"/>
          <w:marTop w:val="106"/>
          <w:marBottom w:val="0"/>
          <w:divBdr>
            <w:top w:val="none" w:sz="0" w:space="0" w:color="auto"/>
            <w:left w:val="none" w:sz="0" w:space="0" w:color="auto"/>
            <w:bottom w:val="none" w:sz="0" w:space="0" w:color="auto"/>
            <w:right w:val="none" w:sz="0" w:space="0" w:color="auto"/>
          </w:divBdr>
        </w:div>
      </w:divsChild>
    </w:div>
    <w:div w:id="1190332841">
      <w:bodyDiv w:val="1"/>
      <w:marLeft w:val="0"/>
      <w:marRight w:val="0"/>
      <w:marTop w:val="0"/>
      <w:marBottom w:val="0"/>
      <w:divBdr>
        <w:top w:val="none" w:sz="0" w:space="0" w:color="auto"/>
        <w:left w:val="none" w:sz="0" w:space="0" w:color="auto"/>
        <w:bottom w:val="none" w:sz="0" w:space="0" w:color="auto"/>
        <w:right w:val="none" w:sz="0" w:space="0" w:color="auto"/>
      </w:divBdr>
    </w:div>
    <w:div w:id="1500657580">
      <w:bodyDiv w:val="1"/>
      <w:marLeft w:val="0"/>
      <w:marRight w:val="0"/>
      <w:marTop w:val="0"/>
      <w:marBottom w:val="0"/>
      <w:divBdr>
        <w:top w:val="none" w:sz="0" w:space="0" w:color="auto"/>
        <w:left w:val="none" w:sz="0" w:space="0" w:color="auto"/>
        <w:bottom w:val="none" w:sz="0" w:space="0" w:color="auto"/>
        <w:right w:val="none" w:sz="0" w:space="0" w:color="auto"/>
      </w:divBdr>
      <w:divsChild>
        <w:div w:id="526917910">
          <w:marLeft w:val="1166"/>
          <w:marRight w:val="0"/>
          <w:marTop w:val="96"/>
          <w:marBottom w:val="0"/>
          <w:divBdr>
            <w:top w:val="none" w:sz="0" w:space="0" w:color="auto"/>
            <w:left w:val="none" w:sz="0" w:space="0" w:color="auto"/>
            <w:bottom w:val="none" w:sz="0" w:space="0" w:color="auto"/>
            <w:right w:val="none" w:sz="0" w:space="0" w:color="auto"/>
          </w:divBdr>
        </w:div>
        <w:div w:id="572933852">
          <w:marLeft w:val="1166"/>
          <w:marRight w:val="0"/>
          <w:marTop w:val="96"/>
          <w:marBottom w:val="0"/>
          <w:divBdr>
            <w:top w:val="none" w:sz="0" w:space="0" w:color="auto"/>
            <w:left w:val="none" w:sz="0" w:space="0" w:color="auto"/>
            <w:bottom w:val="none" w:sz="0" w:space="0" w:color="auto"/>
            <w:right w:val="none" w:sz="0" w:space="0" w:color="auto"/>
          </w:divBdr>
        </w:div>
        <w:div w:id="706562374">
          <w:marLeft w:val="1166"/>
          <w:marRight w:val="0"/>
          <w:marTop w:val="96"/>
          <w:marBottom w:val="0"/>
          <w:divBdr>
            <w:top w:val="none" w:sz="0" w:space="0" w:color="auto"/>
            <w:left w:val="none" w:sz="0" w:space="0" w:color="auto"/>
            <w:bottom w:val="none" w:sz="0" w:space="0" w:color="auto"/>
            <w:right w:val="none" w:sz="0" w:space="0" w:color="auto"/>
          </w:divBdr>
        </w:div>
        <w:div w:id="1955332244">
          <w:marLeft w:val="1166"/>
          <w:marRight w:val="0"/>
          <w:marTop w:val="96"/>
          <w:marBottom w:val="0"/>
          <w:divBdr>
            <w:top w:val="none" w:sz="0" w:space="0" w:color="auto"/>
            <w:left w:val="none" w:sz="0" w:space="0" w:color="auto"/>
            <w:bottom w:val="none" w:sz="0" w:space="0" w:color="auto"/>
            <w:right w:val="none" w:sz="0" w:space="0" w:color="auto"/>
          </w:divBdr>
        </w:div>
      </w:divsChild>
    </w:div>
    <w:div w:id="1609240494">
      <w:bodyDiv w:val="1"/>
      <w:marLeft w:val="0"/>
      <w:marRight w:val="0"/>
      <w:marTop w:val="0"/>
      <w:marBottom w:val="0"/>
      <w:divBdr>
        <w:top w:val="none" w:sz="0" w:space="0" w:color="auto"/>
        <w:left w:val="none" w:sz="0" w:space="0" w:color="auto"/>
        <w:bottom w:val="none" w:sz="0" w:space="0" w:color="auto"/>
        <w:right w:val="none" w:sz="0" w:space="0" w:color="auto"/>
      </w:divBdr>
      <w:divsChild>
        <w:div w:id="490485482">
          <w:marLeft w:val="1166"/>
          <w:marRight w:val="0"/>
          <w:marTop w:val="110"/>
          <w:marBottom w:val="0"/>
          <w:divBdr>
            <w:top w:val="none" w:sz="0" w:space="0" w:color="auto"/>
            <w:left w:val="none" w:sz="0" w:space="0" w:color="auto"/>
            <w:bottom w:val="none" w:sz="0" w:space="0" w:color="auto"/>
            <w:right w:val="none" w:sz="0" w:space="0" w:color="auto"/>
          </w:divBdr>
        </w:div>
        <w:div w:id="1110777891">
          <w:marLeft w:val="1166"/>
          <w:marRight w:val="0"/>
          <w:marTop w:val="110"/>
          <w:marBottom w:val="0"/>
          <w:divBdr>
            <w:top w:val="none" w:sz="0" w:space="0" w:color="auto"/>
            <w:left w:val="none" w:sz="0" w:space="0" w:color="auto"/>
            <w:bottom w:val="none" w:sz="0" w:space="0" w:color="auto"/>
            <w:right w:val="none" w:sz="0" w:space="0" w:color="auto"/>
          </w:divBdr>
        </w:div>
        <w:div w:id="1275013247">
          <w:marLeft w:val="547"/>
          <w:marRight w:val="0"/>
          <w:marTop w:val="110"/>
          <w:marBottom w:val="0"/>
          <w:divBdr>
            <w:top w:val="none" w:sz="0" w:space="0" w:color="auto"/>
            <w:left w:val="none" w:sz="0" w:space="0" w:color="auto"/>
            <w:bottom w:val="none" w:sz="0" w:space="0" w:color="auto"/>
            <w:right w:val="none" w:sz="0" w:space="0" w:color="auto"/>
          </w:divBdr>
        </w:div>
      </w:divsChild>
    </w:div>
    <w:div w:id="1655332945">
      <w:bodyDiv w:val="1"/>
      <w:marLeft w:val="0"/>
      <w:marRight w:val="0"/>
      <w:marTop w:val="0"/>
      <w:marBottom w:val="0"/>
      <w:divBdr>
        <w:top w:val="none" w:sz="0" w:space="0" w:color="auto"/>
        <w:left w:val="none" w:sz="0" w:space="0" w:color="auto"/>
        <w:bottom w:val="none" w:sz="0" w:space="0" w:color="auto"/>
        <w:right w:val="none" w:sz="0" w:space="0" w:color="auto"/>
      </w:divBdr>
    </w:div>
    <w:div w:id="1893497677">
      <w:bodyDiv w:val="1"/>
      <w:marLeft w:val="0"/>
      <w:marRight w:val="0"/>
      <w:marTop w:val="0"/>
      <w:marBottom w:val="0"/>
      <w:divBdr>
        <w:top w:val="none" w:sz="0" w:space="0" w:color="auto"/>
        <w:left w:val="none" w:sz="0" w:space="0" w:color="auto"/>
        <w:bottom w:val="none" w:sz="0" w:space="0" w:color="auto"/>
        <w:right w:val="none" w:sz="0" w:space="0" w:color="auto"/>
      </w:divBdr>
      <w:divsChild>
        <w:div w:id="1493794034">
          <w:marLeft w:val="1166"/>
          <w:marRight w:val="0"/>
          <w:marTop w:val="106"/>
          <w:marBottom w:val="0"/>
          <w:divBdr>
            <w:top w:val="none" w:sz="0" w:space="0" w:color="auto"/>
            <w:left w:val="none" w:sz="0" w:space="0" w:color="auto"/>
            <w:bottom w:val="none" w:sz="0" w:space="0" w:color="auto"/>
            <w:right w:val="none" w:sz="0" w:space="0" w:color="auto"/>
          </w:divBdr>
        </w:div>
      </w:divsChild>
    </w:div>
    <w:div w:id="2096974958">
      <w:bodyDiv w:val="1"/>
      <w:marLeft w:val="0"/>
      <w:marRight w:val="0"/>
      <w:marTop w:val="0"/>
      <w:marBottom w:val="0"/>
      <w:divBdr>
        <w:top w:val="none" w:sz="0" w:space="0" w:color="auto"/>
        <w:left w:val="none" w:sz="0" w:space="0" w:color="auto"/>
        <w:bottom w:val="none" w:sz="0" w:space="0" w:color="auto"/>
        <w:right w:val="none" w:sz="0" w:space="0" w:color="auto"/>
      </w:divBdr>
      <w:divsChild>
        <w:div w:id="1826163896">
          <w:marLeft w:val="1166"/>
          <w:marRight w:val="0"/>
          <w:marTop w:val="106"/>
          <w:marBottom w:val="0"/>
          <w:divBdr>
            <w:top w:val="none" w:sz="0" w:space="0" w:color="auto"/>
            <w:left w:val="none" w:sz="0" w:space="0" w:color="auto"/>
            <w:bottom w:val="none" w:sz="0" w:space="0" w:color="auto"/>
            <w:right w:val="none" w:sz="0" w:space="0" w:color="auto"/>
          </w:divBdr>
        </w:div>
      </w:divsChild>
    </w:div>
    <w:div w:id="2137798840">
      <w:bodyDiv w:val="1"/>
      <w:marLeft w:val="0"/>
      <w:marRight w:val="0"/>
      <w:marTop w:val="0"/>
      <w:marBottom w:val="0"/>
      <w:divBdr>
        <w:top w:val="none" w:sz="0" w:space="0" w:color="auto"/>
        <w:left w:val="none" w:sz="0" w:space="0" w:color="auto"/>
        <w:bottom w:val="none" w:sz="0" w:space="0" w:color="auto"/>
        <w:right w:val="none" w:sz="0" w:space="0" w:color="auto"/>
      </w:divBdr>
      <w:divsChild>
        <w:div w:id="12836159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enchiai2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ED4-A1B0-4D92-A217-01B0E5D0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教育部補助大學校院設立資電重點領域跨校聯盟中心要點</vt:lpstr>
    </vt:vector>
  </TitlesOfParts>
  <Company/>
  <LinksUpToDate>false</LinksUpToDate>
  <CharactersWithSpaces>21126</CharactersWithSpaces>
  <SharedDoc>false</SharedDoc>
  <HLinks>
    <vt:vector size="6" baseType="variant">
      <vt:variant>
        <vt:i4>3407929</vt:i4>
      </vt:variant>
      <vt:variant>
        <vt:i4>0</vt:i4>
      </vt:variant>
      <vt:variant>
        <vt:i4>0</vt:i4>
      </vt:variant>
      <vt:variant>
        <vt:i4>5</vt:i4>
      </vt:variant>
      <vt:variant>
        <vt:lpwstr>http://www.itsa.org.tw/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劉仁宇</cp:lastModifiedBy>
  <cp:revision>74</cp:revision>
  <cp:lastPrinted>2018-05-30T02:01:00Z</cp:lastPrinted>
  <dcterms:created xsi:type="dcterms:W3CDTF">2018-05-14T03:22:00Z</dcterms:created>
  <dcterms:modified xsi:type="dcterms:W3CDTF">2018-05-30T02:32:00Z</dcterms:modified>
</cp:coreProperties>
</file>