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Tr="004451A3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:rsidTr="004451A3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87006E" w:rsidRPr="005D4871" w:rsidTr="004451A3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D4871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內容以個人獲獎事蹟之相關服務及活動為主。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照片清晰度要高，儘量提供大圖片為最佳。</w:t>
            </w:r>
          </w:p>
        </w:tc>
      </w:tr>
      <w:tr w:rsidR="0087006E" w:rsidRPr="002171D6" w:rsidTr="004451A3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2171D6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87006E" w:rsidRPr="008C4410" w:rsidTr="004451A3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8C4410" w:rsidRDefault="0087006E" w:rsidP="004451A3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87006E" w:rsidRPr="00530F3B" w:rsidTr="004451A3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530F3B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87006E" w:rsidRPr="00530F3B" w:rsidTr="004451A3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87006E" w:rsidRPr="00530F3B" w:rsidRDefault="0087006E" w:rsidP="004451A3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Pr="00530F3B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7006E" w:rsidTr="004451A3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87006E" w:rsidRPr="002D6B12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87006E" w:rsidRPr="0087006E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4451A3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4451A3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7006E" w:rsidRPr="002D6B12" w:rsidTr="004451A3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C57DD" wp14:editId="6CF3662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F64D" id="矩形 4" o:spid="_x0000_s1026" style="position:absolute;margin-left:54.7pt;margin-top:19.25pt;width:150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87006E" w:rsidRPr="002D6B12" w:rsidTr="004451A3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2D6B12" w:rsidTr="004451A3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36835" wp14:editId="29F1731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33B0" id="矩形 5" o:spid="_x0000_s1026" style="position:absolute;margin-left:53.2pt;margin-top:17.15pt;width:150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1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C4" w:rsidRDefault="006001C4" w:rsidP="00D46FE1">
      <w:r>
        <w:separator/>
      </w:r>
    </w:p>
  </w:endnote>
  <w:endnote w:type="continuationSeparator" w:id="0">
    <w:p w:rsidR="006001C4" w:rsidRDefault="006001C4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168865"/>
      <w:docPartObj>
        <w:docPartGallery w:val="Page Numbers (Bottom of Page)"/>
        <w:docPartUnique/>
      </w:docPartObj>
    </w:sdtPr>
    <w:sdtEndPr/>
    <w:sdtContent>
      <w:p w:rsidR="00E71590" w:rsidRDefault="00E71590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C4" w:rsidRPr="006001C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C4" w:rsidRDefault="006001C4" w:rsidP="00D46FE1">
      <w:r>
        <w:separator/>
      </w:r>
    </w:p>
  </w:footnote>
  <w:footnote w:type="continuationSeparator" w:id="0">
    <w:p w:rsidR="006001C4" w:rsidRDefault="006001C4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5F5FF9" w:rsidRPr="00C61984" w:rsidTr="00C87536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A963A6EA60474F4A953656F984AA74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F5FF9" w:rsidRPr="00C61984" w:rsidRDefault="005F5FF9" w:rsidP="005F5FF9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D75EDA18034F46BA845DA7040C4FFF5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F5FF9" w:rsidRPr="00C61984" w:rsidRDefault="005F5FF9" w:rsidP="005F5FF9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108</w:t>
              </w:r>
            </w:p>
          </w:tc>
        </w:sdtContent>
      </w:sdt>
    </w:tr>
  </w:tbl>
  <w:p w:rsidR="005F5FF9" w:rsidRDefault="005F5F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1B0FB7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5F5FF9"/>
    <w:rsid w:val="006001C4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24EC8"/>
    <w:rsid w:val="0087006E"/>
    <w:rsid w:val="00883678"/>
    <w:rsid w:val="00897E0F"/>
    <w:rsid w:val="008C4410"/>
    <w:rsid w:val="0091294C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EC2164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63A6EA60474F4A953656F984AA74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36CCD6-E839-4F0A-8209-847BD7D5F3E5}"/>
      </w:docPartPr>
      <w:docPartBody>
        <w:p w:rsidR="00000000" w:rsidRDefault="00DD3571" w:rsidP="00DD3571">
          <w:pPr>
            <w:pStyle w:val="A963A6EA60474F4A953656F984AA745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D75EDA18034F46BA845DA7040C4FFF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C197F-5BEF-4AC8-8067-63EE2895F2F0}"/>
      </w:docPartPr>
      <w:docPartBody>
        <w:p w:rsidR="00000000" w:rsidRDefault="00DD3571" w:rsidP="00DD3571">
          <w:pPr>
            <w:pStyle w:val="D75EDA18034F46BA845DA7040C4FFF5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206CA4"/>
    <w:rsid w:val="00CB0F39"/>
    <w:rsid w:val="00CF44AF"/>
    <w:rsid w:val="00D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paragraph" w:customStyle="1" w:styleId="A963A6EA60474F4A953656F984AA745A">
    <w:name w:val="A963A6EA60474F4A953656F984AA745A"/>
    <w:rsid w:val="00DD3571"/>
    <w:pPr>
      <w:widowControl w:val="0"/>
    </w:pPr>
  </w:style>
  <w:style w:type="paragraph" w:customStyle="1" w:styleId="D75EDA18034F46BA845DA7040C4FFF55">
    <w:name w:val="D75EDA18034F46BA845DA7040C4FFF55"/>
    <w:rsid w:val="00DD357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9D4BB2-D5CE-4BD7-8EEF-CE27449C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張淇瑞</cp:lastModifiedBy>
  <cp:revision>7</cp:revision>
  <cp:lastPrinted>2018-07-24T03:47:00Z</cp:lastPrinted>
  <dcterms:created xsi:type="dcterms:W3CDTF">2019-05-07T01:52:00Z</dcterms:created>
  <dcterms:modified xsi:type="dcterms:W3CDTF">2019-05-07T01:56:00Z</dcterms:modified>
</cp:coreProperties>
</file>