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</w:tr>
      <w:tr w:rsidR="007C3D7C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電子檔：解析度350dpi以上之JPG或TIF檔（照片勿嵌入於Word檔案）。</w:t>
            </w:r>
          </w:p>
          <w:p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團體獲獎事蹟之相關服務及活動為主。如有團體logo，請附ai檔</w:t>
            </w:r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C3D7C" w:rsidRPr="007C3D7C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7C3D7C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</w:tc>
      </w:tr>
      <w:tr w:rsidR="0087006E" w:rsidRPr="007C3D7C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CC6E0" wp14:editId="29865EF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CF06" id="矩形 2" o:spid="_x0000_s1026" style="position:absolute;margin-left:56.2pt;margin-top:26.65pt;width:14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6BAB2" wp14:editId="6E650DA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959D" id="矩形 3" o:spid="_x0000_s1026" style="position:absolute;margin-left:53.2pt;margin-top:17.15pt;width:150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 w:hint="eastAsia"/>
          <w:color w:val="FF0000"/>
          <w:sz w:val="28"/>
        </w:rPr>
        <w:sectPr w:rsidR="00B5118C" w:rsidSect="00E71590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  <w:bookmarkStart w:id="0" w:name="_GoBack"/>
      <w:bookmarkEnd w:id="0"/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 w:hint="eastAsia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C8" w:rsidRDefault="009571C8" w:rsidP="00D46FE1">
      <w:r>
        <w:separator/>
      </w:r>
    </w:p>
  </w:endnote>
  <w:endnote w:type="continuationSeparator" w:id="0">
    <w:p w:rsidR="009571C8" w:rsidRDefault="009571C8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168865"/>
      <w:docPartObj>
        <w:docPartGallery w:val="Page Numbers (Bottom of Page)"/>
        <w:docPartUnique/>
      </w:docPartObj>
    </w:sdtPr>
    <w:sdtEndPr/>
    <w:sdtContent>
      <w:p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C8" w:rsidRPr="009571C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C8" w:rsidRDefault="009571C8" w:rsidP="00D46FE1">
      <w:r>
        <w:separator/>
      </w:r>
    </w:p>
  </w:footnote>
  <w:footnote w:type="continuationSeparator" w:id="0">
    <w:p w:rsidR="009571C8" w:rsidRDefault="009571C8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761E76" w:rsidTr="00761E76">
      <w:trPr>
        <w:trHeight w:val="288"/>
      </w:trPr>
      <w:sdt>
        <w:sdtPr>
          <w:rPr>
            <w:rFonts w:ascii="標楷體" w:eastAsia="標楷體" w:hAnsi="標楷體" w:hint="eastAsia"/>
            <w:sz w:val="20"/>
            <w:szCs w:val="20"/>
          </w:rPr>
          <w:alias w:val="標題"/>
          <w:id w:val="77761602"/>
          <w:placeholder>
            <w:docPart w:val="BDFDA116A4574E9F9FBDBA43952E60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  <w:tcBorders>
                <w:top w:val="nil"/>
                <w:left w:val="nil"/>
                <w:bottom w:val="single" w:sz="18" w:space="0" w:color="808080"/>
                <w:right w:val="single" w:sz="18" w:space="0" w:color="808080"/>
              </w:tcBorders>
              <w:hideMark/>
            </w:tcPr>
            <w:p w:rsidR="00761E76" w:rsidRDefault="00761E76" w:rsidP="00761E76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1BE887EB81D04E8A966550585093265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Content>
          <w:tc>
            <w:tcPr>
              <w:tcW w:w="1105" w:type="dxa"/>
              <w:tcBorders>
                <w:top w:val="nil"/>
                <w:left w:val="single" w:sz="18" w:space="0" w:color="808080"/>
                <w:bottom w:val="single" w:sz="18" w:space="0" w:color="808080"/>
                <w:right w:val="nil"/>
              </w:tcBorders>
              <w:hideMark/>
            </w:tcPr>
            <w:p w:rsidR="00761E76" w:rsidRDefault="00761E76" w:rsidP="00761E76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761E76" w:rsidRDefault="00761E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1B0FB7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61E76"/>
    <w:rsid w:val="00764CA0"/>
    <w:rsid w:val="007A62DD"/>
    <w:rsid w:val="007B446F"/>
    <w:rsid w:val="007C3D7C"/>
    <w:rsid w:val="00802F49"/>
    <w:rsid w:val="0087006E"/>
    <w:rsid w:val="00883678"/>
    <w:rsid w:val="00897E0F"/>
    <w:rsid w:val="008C4410"/>
    <w:rsid w:val="009571C8"/>
    <w:rsid w:val="009B5D7C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EC2164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FDA116A4574E9F9FBDBA43952E60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C87EE3-585D-4669-9F10-FC377D96648F}"/>
      </w:docPartPr>
      <w:docPartBody>
        <w:p w:rsidR="00000000" w:rsidRDefault="00D912B1" w:rsidP="00D912B1">
          <w:pPr>
            <w:pStyle w:val="BDFDA116A4574E9F9FBDBA43952E602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 w:hint="eastAsia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1BE887EB81D04E8A9665505850932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C83ABC-3DB9-4418-93AD-93A416331B24}"/>
      </w:docPartPr>
      <w:docPartBody>
        <w:p w:rsidR="00000000" w:rsidRDefault="00D912B1" w:rsidP="00D912B1">
          <w:pPr>
            <w:pStyle w:val="1BE887EB81D04E8A966550585093265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 w:hint="eastAsia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206CA4"/>
    <w:rsid w:val="006364CA"/>
    <w:rsid w:val="00CF44AF"/>
    <w:rsid w:val="00D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paragraph" w:customStyle="1" w:styleId="BDFDA116A4574E9F9FBDBA43952E6028">
    <w:name w:val="BDFDA116A4574E9F9FBDBA43952E6028"/>
    <w:rsid w:val="00D912B1"/>
    <w:pPr>
      <w:widowControl w:val="0"/>
    </w:pPr>
  </w:style>
  <w:style w:type="paragraph" w:customStyle="1" w:styleId="1BE887EB81D04E8A9665505850932657">
    <w:name w:val="1BE887EB81D04E8A9665505850932657"/>
    <w:rsid w:val="00D912B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D34B0A-5266-4D3F-BC9D-42FEB669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張淇瑞</cp:lastModifiedBy>
  <cp:revision>7</cp:revision>
  <cp:lastPrinted>2018-07-24T03:47:00Z</cp:lastPrinted>
  <dcterms:created xsi:type="dcterms:W3CDTF">2019-05-07T01:57:00Z</dcterms:created>
  <dcterms:modified xsi:type="dcterms:W3CDTF">2019-05-07T01:58:00Z</dcterms:modified>
</cp:coreProperties>
</file>