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教育部社會教育貢獻獎推薦表(推薦單位使用)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2915"/>
        <w:gridCol w:w="502"/>
      </w:tblGrid>
      <w:tr w:rsidR="001610D8" w:rsidTr="006F72DF">
        <w:trPr>
          <w:trHeight w:val="850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869"/>
        </w:trPr>
        <w:tc>
          <w:tcPr>
            <w:tcW w:w="999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12764"/>
        </w:trPr>
        <w:tc>
          <w:tcPr>
            <w:tcW w:w="999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D56291">
            <w:pPr>
              <w:ind w:firstLine="64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8583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5386"/>
            </w:tblGrid>
            <w:tr w:rsidR="00D56291" w:rsidRPr="00593F8D" w:rsidTr="00D56291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教育部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推薦單位：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 （用印）</w:t>
            </w:r>
          </w:p>
          <w:p w:rsidR="004B5CAF" w:rsidRDefault="0002109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F8200D" w:rsidRDefault="00F8200D">
      <w:pPr>
        <w:widowControl/>
        <w:rPr>
          <w:rFonts w:eastAsia="標楷體" w:hint="eastAsia"/>
        </w:rPr>
        <w:sectPr w:rsidR="00F8200D" w:rsidSect="008C441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cols w:space="720"/>
          <w:docGrid w:type="lines" w:linePitch="360"/>
        </w:sectPr>
      </w:pPr>
      <w:bookmarkStart w:id="0" w:name="_GoBack"/>
      <w:bookmarkEnd w:id="0"/>
    </w:p>
    <w:p w:rsidR="004B5CAF" w:rsidRDefault="004B5CAF"/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20" w:rsidRDefault="00DB5E20" w:rsidP="00D46FE1">
      <w:r>
        <w:separator/>
      </w:r>
    </w:p>
  </w:endnote>
  <w:endnote w:type="continuationSeparator" w:id="0">
    <w:p w:rsidR="00DB5E20" w:rsidRDefault="00DB5E20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356"/>
      <w:docPartObj>
        <w:docPartGallery w:val="Page Numbers (Bottom of Page)"/>
        <w:docPartUnique/>
      </w:docPartObj>
    </w:sdtPr>
    <w:sdtEndPr/>
    <w:sdtContent>
      <w:p w:rsidR="002D6B12" w:rsidRDefault="002D6B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20" w:rsidRPr="00DB5E20">
          <w:rPr>
            <w:noProof/>
            <w:lang w:val="zh-TW"/>
          </w:rPr>
          <w:t>1</w:t>
        </w:r>
        <w:r>
          <w:fldChar w:fldCharType="end"/>
        </w:r>
      </w:p>
    </w:sdtContent>
  </w:sdt>
  <w:p w:rsidR="002D6B12" w:rsidRDefault="002D6B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20" w:rsidRDefault="00DB5E20" w:rsidP="00D46FE1">
      <w:r>
        <w:separator/>
      </w:r>
    </w:p>
  </w:footnote>
  <w:footnote w:type="continuationSeparator" w:id="0">
    <w:p w:rsidR="00DB5E20" w:rsidRDefault="00DB5E20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2D6B12" w:rsidRPr="00C61984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2D6B12" w:rsidRDefault="002D6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50A4E"/>
    <w:rsid w:val="00C61984"/>
    <w:rsid w:val="00D46FE1"/>
    <w:rsid w:val="00D56291"/>
    <w:rsid w:val="00D77E64"/>
    <w:rsid w:val="00DB5E20"/>
    <w:rsid w:val="00E71590"/>
    <w:rsid w:val="00E72C12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206CA4"/>
    <w:rsid w:val="00D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93CF66-729D-4B12-B4B6-3A9E349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張淇瑞</cp:lastModifiedBy>
  <cp:revision>20</cp:revision>
  <cp:lastPrinted>2018-07-24T03:47:00Z</cp:lastPrinted>
  <dcterms:created xsi:type="dcterms:W3CDTF">2019-05-02T06:08:00Z</dcterms:created>
  <dcterms:modified xsi:type="dcterms:W3CDTF">2019-05-07T01:51:00Z</dcterms:modified>
</cp:coreProperties>
</file>