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E7" w:rsidRPr="00AF07C3" w:rsidRDefault="0052497E" w:rsidP="00AF07C3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8B4AC0">
        <w:rPr>
          <w:rFonts w:ascii="Times New Roman" w:eastAsia="標楷體" w:hAnsi="Times New Roman" w:cs="Times New Roman"/>
          <w:b/>
          <w:sz w:val="32"/>
          <w:szCs w:val="32"/>
        </w:rPr>
        <w:t>再造人文社會科學教育發展計畫</w:t>
      </w:r>
      <w:proofErr w:type="gramStart"/>
      <w:r w:rsidRPr="008B4AC0">
        <w:rPr>
          <w:rFonts w:ascii="Times New Roman" w:eastAsia="標楷體" w:hAnsi="Times New Roman" w:cs="Times New Roman"/>
          <w:b/>
          <w:sz w:val="32"/>
          <w:szCs w:val="32"/>
        </w:rPr>
        <w:t>論壇暨期初</w:t>
      </w:r>
      <w:proofErr w:type="gramEnd"/>
      <w:r w:rsidRPr="008B4AC0">
        <w:rPr>
          <w:rFonts w:ascii="Times New Roman" w:eastAsia="標楷體" w:hAnsi="Times New Roman" w:cs="Times New Roman"/>
          <w:b/>
          <w:sz w:val="32"/>
          <w:szCs w:val="32"/>
        </w:rPr>
        <w:t>座談會</w:t>
      </w:r>
      <w:r w:rsidR="00AF07C3" w:rsidRPr="002D38E6">
        <w:rPr>
          <w:rFonts w:ascii="Times New Roman" w:eastAsia="標楷體" w:hAnsi="Times New Roman" w:cs="Times New Roman" w:hint="eastAsia"/>
          <w:b/>
          <w:sz w:val="28"/>
          <w:szCs w:val="28"/>
        </w:rPr>
        <w:t>議程</w:t>
      </w:r>
      <w:r w:rsidR="00AF07C3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</w:p>
    <w:tbl>
      <w:tblPr>
        <w:tblStyle w:val="a5"/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6967"/>
      </w:tblGrid>
      <w:tr w:rsidR="00A44047" w:rsidRPr="002D38E6" w:rsidTr="00AF07C3">
        <w:trPr>
          <w:jc w:val="center"/>
        </w:trPr>
        <w:tc>
          <w:tcPr>
            <w:tcW w:w="521" w:type="pct"/>
            <w:shd w:val="clear" w:color="auto" w:fill="D9D9D9" w:themeFill="background1" w:themeFillShade="D9"/>
            <w:vAlign w:val="center"/>
          </w:tcPr>
          <w:p w:rsidR="00A44047" w:rsidRPr="002D38E6" w:rsidRDefault="00A44047" w:rsidP="008B4A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479" w:type="pct"/>
            <w:gridSpan w:val="2"/>
            <w:shd w:val="clear" w:color="auto" w:fill="D9D9D9" w:themeFill="background1" w:themeFillShade="D9"/>
            <w:vAlign w:val="center"/>
          </w:tcPr>
          <w:p w:rsidR="00A44047" w:rsidRPr="002D38E6" w:rsidRDefault="00A44047" w:rsidP="008B4A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33323C" w:rsidRPr="002D38E6" w:rsidTr="00AF07C3">
        <w:trPr>
          <w:jc w:val="center"/>
        </w:trPr>
        <w:tc>
          <w:tcPr>
            <w:tcW w:w="521" w:type="pct"/>
            <w:vMerge w:val="restar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819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致</w:t>
            </w:r>
            <w:r w:rsidRPr="002D38E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歡迎</w:t>
            </w:r>
            <w:r w:rsidRPr="002D38E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詞</w:t>
            </w:r>
          </w:p>
        </w:tc>
        <w:tc>
          <w:tcPr>
            <w:tcW w:w="3660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國立政治大學文學院</w:t>
            </w:r>
            <w:proofErr w:type="gramStart"/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林院長啟屏</w:t>
            </w:r>
            <w:proofErr w:type="gramEnd"/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33323C" w:rsidRPr="002D38E6" w:rsidRDefault="00A643BA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教育部</w:t>
            </w:r>
            <w:r w:rsidR="0033323C"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再造人文社會科學教育發展計畫</w:t>
            </w: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辦公室</w:t>
            </w:r>
            <w:r w:rsidR="0033323C"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</w:tr>
      <w:tr w:rsidR="0033323C" w:rsidRPr="002D38E6" w:rsidTr="00AF07C3">
        <w:trPr>
          <w:trHeight w:val="740"/>
          <w:jc w:val="center"/>
        </w:trPr>
        <w:tc>
          <w:tcPr>
            <w:tcW w:w="521" w:type="pct"/>
            <w:vMerge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開幕致詞</w:t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0" w:type="pct"/>
            <w:vAlign w:val="center"/>
          </w:tcPr>
          <w:p w:rsidR="0033323C" w:rsidRPr="002D38E6" w:rsidRDefault="00752398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教育部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資訊及科技教育司李司長蔡彥</w:t>
            </w:r>
          </w:p>
        </w:tc>
      </w:tr>
      <w:tr w:rsidR="00063F65" w:rsidRPr="002D38E6" w:rsidTr="00AF07C3">
        <w:trPr>
          <w:jc w:val="center"/>
        </w:trPr>
        <w:tc>
          <w:tcPr>
            <w:tcW w:w="521" w:type="pct"/>
            <w:vAlign w:val="center"/>
          </w:tcPr>
          <w:p w:rsidR="00063F65" w:rsidRPr="002D38E6" w:rsidRDefault="00063F65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10:20-12:00</w:t>
            </w:r>
          </w:p>
        </w:tc>
        <w:tc>
          <w:tcPr>
            <w:tcW w:w="819" w:type="pct"/>
            <w:vAlign w:val="center"/>
          </w:tcPr>
          <w:p w:rsidR="002D38E6" w:rsidRDefault="00063F65" w:rsidP="008B4AC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論壇：</w:t>
            </w:r>
          </w:p>
          <w:p w:rsidR="00063F65" w:rsidRPr="002D38E6" w:rsidRDefault="00063F65" w:rsidP="008B4AC0">
            <w:pPr>
              <w:snapToGrid w:val="0"/>
              <w:spacing w:line="400" w:lineRule="exact"/>
              <w:ind w:rightChars="-52" w:right="-1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人社學門</w:t>
            </w: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發展</w:t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的省思</w:t>
            </w:r>
          </w:p>
        </w:tc>
        <w:tc>
          <w:tcPr>
            <w:tcW w:w="3660" w:type="pct"/>
            <w:vAlign w:val="center"/>
          </w:tcPr>
          <w:p w:rsidR="00063F65" w:rsidRPr="002D38E6" w:rsidRDefault="00063F65" w:rsidP="008B4AC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引言人：國立臺灣大學哲學系苑教授舉正</w:t>
            </w:r>
          </w:p>
          <w:p w:rsidR="000F0789" w:rsidRPr="002D38E6" w:rsidRDefault="00063F65" w:rsidP="008B4AC0">
            <w:pPr>
              <w:snapToGrid w:val="0"/>
              <w:spacing w:line="400" w:lineRule="exact"/>
              <w:ind w:rightChars="-159" w:right="-3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與談人：</w:t>
            </w:r>
            <w:r w:rsidR="000F0789"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國立臺灣師範大學圖書資訊研究所陳教授昭珍</w:t>
            </w:r>
          </w:p>
          <w:p w:rsidR="00202BCA" w:rsidRPr="002D38E6" w:rsidRDefault="00202BCA" w:rsidP="008B4AC0">
            <w:pPr>
              <w:snapToGrid w:val="0"/>
              <w:spacing w:line="400" w:lineRule="exact"/>
              <w:ind w:rightChars="-48" w:right="-115" w:firstLine="1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國立政治大學政治學系湯教授京平</w:t>
            </w:r>
          </w:p>
          <w:p w:rsidR="00063F65" w:rsidRPr="002D38E6" w:rsidRDefault="00202BCA" w:rsidP="008B4AC0">
            <w:pPr>
              <w:snapToGrid w:val="0"/>
              <w:spacing w:line="400" w:lineRule="exact"/>
              <w:ind w:rightChars="-48" w:right="-115" w:firstLine="1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國立政</w:t>
            </w:r>
            <w:bookmarkStart w:id="0" w:name="_GoBack"/>
            <w:bookmarkEnd w:id="0"/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治大學教育學系詹教授志禹</w:t>
            </w:r>
          </w:p>
          <w:p w:rsidR="000F0789" w:rsidRDefault="000F0789" w:rsidP="008B4AC0">
            <w:pPr>
              <w:snapToGrid w:val="0"/>
              <w:spacing w:line="400" w:lineRule="exact"/>
              <w:ind w:firstLine="1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高雄醫學大學語言文化中心蘇教授其康</w:t>
            </w:r>
          </w:p>
          <w:p w:rsidR="003A05AE" w:rsidRPr="002D38E6" w:rsidRDefault="003A05AE" w:rsidP="008B4AC0">
            <w:pPr>
              <w:snapToGrid w:val="0"/>
              <w:spacing w:line="400" w:lineRule="exact"/>
              <w:ind w:firstLine="1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  <w:r w:rsidR="00FC559C" w:rsidRPr="00FC55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FC55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姓氏</w:t>
            </w:r>
            <w:r w:rsidR="00FC559C" w:rsidRPr="00FC55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筆劃排序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3323C" w:rsidRPr="002D38E6" w:rsidTr="00AF07C3">
        <w:trPr>
          <w:jc w:val="center"/>
        </w:trPr>
        <w:tc>
          <w:tcPr>
            <w:tcW w:w="521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4479" w:type="pct"/>
            <w:gridSpan w:val="2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午餐時間</w:t>
            </w:r>
          </w:p>
        </w:tc>
      </w:tr>
      <w:tr w:rsidR="0033323C" w:rsidRPr="002D38E6" w:rsidTr="00AF07C3">
        <w:trPr>
          <w:jc w:val="center"/>
        </w:trPr>
        <w:tc>
          <w:tcPr>
            <w:tcW w:w="521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819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ind w:rightChars="-52" w:right="-1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計畫辦公室報告</w:t>
            </w:r>
          </w:p>
        </w:tc>
        <w:tc>
          <w:tcPr>
            <w:tcW w:w="3660" w:type="pct"/>
            <w:vAlign w:val="center"/>
          </w:tcPr>
          <w:p w:rsidR="0033323C" w:rsidRPr="002D38E6" w:rsidRDefault="009D750E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計畫辦公室</w:t>
            </w:r>
            <w:r w:rsidR="00A643BA"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</w:t>
            </w:r>
            <w:proofErr w:type="gramStart"/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林院長啟屏</w:t>
            </w:r>
            <w:proofErr w:type="gramEnd"/>
          </w:p>
        </w:tc>
      </w:tr>
      <w:tr w:rsidR="0033323C" w:rsidRPr="002D38E6" w:rsidTr="00AF07C3">
        <w:trPr>
          <w:trHeight w:val="369"/>
          <w:jc w:val="center"/>
        </w:trPr>
        <w:tc>
          <w:tcPr>
            <w:tcW w:w="521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819" w:type="pct"/>
            <w:vAlign w:val="center"/>
          </w:tcPr>
          <w:p w:rsidR="0033323C" w:rsidRPr="002D38E6" w:rsidRDefault="0033323C" w:rsidP="008B4AC0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計畫分享</w:t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= 1 \* ROMAN </w:instrText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separate"/>
            </w:r>
            <w:r w:rsidRPr="002D38E6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I</w:t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  <w:p w:rsidR="0033323C" w:rsidRPr="002D38E6" w:rsidRDefault="0033323C" w:rsidP="008B4AC0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造夢時間</w:t>
            </w:r>
          </w:p>
        </w:tc>
        <w:tc>
          <w:tcPr>
            <w:tcW w:w="3660" w:type="pct"/>
            <w:vAlign w:val="center"/>
          </w:tcPr>
          <w:p w:rsidR="0033323C" w:rsidRPr="002D38E6" w:rsidRDefault="009D750E" w:rsidP="008B4AC0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主持人：計畫辦公室</w:t>
            </w:r>
            <w:r w:rsidR="00A643BA"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協同主持人</w:t>
            </w: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蕭教授瑞</w:t>
            </w:r>
            <w:proofErr w:type="gramStart"/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麟</w:t>
            </w:r>
            <w:proofErr w:type="gramEnd"/>
          </w:p>
          <w:p w:rsidR="0033323C" w:rsidRPr="002D38E6" w:rsidRDefault="00A643BA" w:rsidP="008B4AC0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分享學校</w:t>
            </w:r>
            <w:r w:rsidR="0033323C" w:rsidRPr="002D38E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：東吳大學</w:t>
            </w:r>
          </w:p>
        </w:tc>
      </w:tr>
      <w:tr w:rsidR="009D750E" w:rsidRPr="002D38E6" w:rsidTr="00AF07C3">
        <w:trPr>
          <w:jc w:val="center"/>
        </w:trPr>
        <w:tc>
          <w:tcPr>
            <w:tcW w:w="521" w:type="pct"/>
            <w:vAlign w:val="center"/>
          </w:tcPr>
          <w:p w:rsidR="009D750E" w:rsidRPr="002D38E6" w:rsidRDefault="009D750E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4479" w:type="pct"/>
            <w:gridSpan w:val="2"/>
            <w:vAlign w:val="center"/>
          </w:tcPr>
          <w:p w:rsidR="009D750E" w:rsidRPr="002D38E6" w:rsidRDefault="009D750E" w:rsidP="008B4A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茶敘</w:t>
            </w:r>
          </w:p>
        </w:tc>
      </w:tr>
      <w:tr w:rsidR="0033323C" w:rsidRPr="002D38E6" w:rsidTr="00AF07C3">
        <w:trPr>
          <w:jc w:val="center"/>
        </w:trPr>
        <w:tc>
          <w:tcPr>
            <w:tcW w:w="521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819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ind w:rightChars="-47" w:right="-11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計畫分享</w:t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= 2 \* ROMAN </w:instrText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separate"/>
            </w:r>
            <w:r w:rsidRPr="002D38E6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II</w:t>
            </w: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</w:p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人間</w:t>
            </w:r>
            <w:proofErr w:type="gramStart"/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3660" w:type="pct"/>
            <w:vAlign w:val="center"/>
          </w:tcPr>
          <w:p w:rsidR="0033323C" w:rsidRPr="002D38E6" w:rsidRDefault="009D750E" w:rsidP="008B4AC0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主持人：</w:t>
            </w:r>
            <w:r w:rsidR="00A643BA"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計畫辦公室協同主持人蕭教授瑞</w:t>
            </w:r>
            <w:proofErr w:type="gramStart"/>
            <w:r w:rsidR="00A643BA" w:rsidRPr="002D38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麟</w:t>
            </w:r>
            <w:proofErr w:type="gramEnd"/>
          </w:p>
          <w:p w:rsidR="0033323C" w:rsidRPr="002D38E6" w:rsidRDefault="0033323C" w:rsidP="008B4A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分享</w:t>
            </w:r>
            <w:r w:rsidR="00A643BA" w:rsidRPr="002D38E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學校</w:t>
            </w:r>
            <w:r w:rsidRPr="002D38E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：國立臺灣大學</w:t>
            </w:r>
          </w:p>
        </w:tc>
      </w:tr>
      <w:tr w:rsidR="0033323C" w:rsidRPr="002D38E6" w:rsidTr="00AF07C3">
        <w:trPr>
          <w:jc w:val="center"/>
        </w:trPr>
        <w:tc>
          <w:tcPr>
            <w:tcW w:w="521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4479" w:type="pct"/>
            <w:gridSpan w:val="2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綜合討論</w:t>
            </w:r>
          </w:p>
        </w:tc>
      </w:tr>
      <w:tr w:rsidR="0033323C" w:rsidRPr="002D38E6" w:rsidTr="00AF07C3">
        <w:trPr>
          <w:trHeight w:val="651"/>
          <w:jc w:val="center"/>
        </w:trPr>
        <w:tc>
          <w:tcPr>
            <w:tcW w:w="521" w:type="pct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479" w:type="pct"/>
            <w:gridSpan w:val="2"/>
            <w:vAlign w:val="center"/>
          </w:tcPr>
          <w:p w:rsidR="0033323C" w:rsidRPr="002D38E6" w:rsidRDefault="0033323C" w:rsidP="008B4A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38E6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</w:tr>
    </w:tbl>
    <w:p w:rsidR="00664885" w:rsidRPr="002D38E6" w:rsidRDefault="00664885" w:rsidP="008B4AC0">
      <w:pPr>
        <w:widowControl/>
        <w:tabs>
          <w:tab w:val="left" w:pos="220"/>
          <w:tab w:val="left" w:pos="1372"/>
        </w:tabs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664885" w:rsidRPr="002D38E6" w:rsidSect="00897E21">
      <w:footerReference w:type="default" r:id="rId7"/>
      <w:pgSz w:w="11906" w:h="16838"/>
      <w:pgMar w:top="1134" w:right="1134" w:bottom="1134" w:left="1134" w:header="851" w:footer="2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00" w:rsidRDefault="00984E00" w:rsidP="00897E21">
      <w:r>
        <w:separator/>
      </w:r>
    </w:p>
  </w:endnote>
  <w:endnote w:type="continuationSeparator" w:id="0">
    <w:p w:rsidR="00984E00" w:rsidRDefault="00984E00" w:rsidP="0089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814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7E21" w:rsidRPr="00897E21" w:rsidRDefault="00897E21">
        <w:pPr>
          <w:pStyle w:val="a8"/>
          <w:jc w:val="center"/>
          <w:rPr>
            <w:rFonts w:ascii="Times New Roman" w:hAnsi="Times New Roman" w:cs="Times New Roman"/>
          </w:rPr>
        </w:pPr>
        <w:r w:rsidRPr="00897E21">
          <w:rPr>
            <w:rFonts w:ascii="Times New Roman" w:hAnsi="Times New Roman" w:cs="Times New Roman"/>
          </w:rPr>
          <w:fldChar w:fldCharType="begin"/>
        </w:r>
        <w:r w:rsidRPr="00897E21">
          <w:rPr>
            <w:rFonts w:ascii="Times New Roman" w:hAnsi="Times New Roman" w:cs="Times New Roman"/>
          </w:rPr>
          <w:instrText>PAGE   \* MERGEFORMAT</w:instrText>
        </w:r>
        <w:r w:rsidRPr="00897E21">
          <w:rPr>
            <w:rFonts w:ascii="Times New Roman" w:hAnsi="Times New Roman" w:cs="Times New Roman"/>
          </w:rPr>
          <w:fldChar w:fldCharType="separate"/>
        </w:r>
        <w:r w:rsidR="00AF07C3" w:rsidRPr="00AF07C3">
          <w:rPr>
            <w:rFonts w:ascii="Times New Roman" w:hAnsi="Times New Roman" w:cs="Times New Roman"/>
            <w:noProof/>
            <w:lang w:val="zh-TW"/>
          </w:rPr>
          <w:t>1</w:t>
        </w:r>
        <w:r w:rsidRPr="00897E21">
          <w:rPr>
            <w:rFonts w:ascii="Times New Roman" w:hAnsi="Times New Roman" w:cs="Times New Roman"/>
          </w:rPr>
          <w:fldChar w:fldCharType="end"/>
        </w:r>
      </w:p>
    </w:sdtContent>
  </w:sdt>
  <w:p w:rsidR="00897E21" w:rsidRDefault="00897E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00" w:rsidRDefault="00984E00" w:rsidP="00897E21">
      <w:r>
        <w:separator/>
      </w:r>
    </w:p>
  </w:footnote>
  <w:footnote w:type="continuationSeparator" w:id="0">
    <w:p w:rsidR="00984E00" w:rsidRDefault="00984E00" w:rsidP="0089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193070"/>
    <w:multiLevelType w:val="hybridMultilevel"/>
    <w:tmpl w:val="CCEAC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370F78"/>
    <w:multiLevelType w:val="hybridMultilevel"/>
    <w:tmpl w:val="20466C08"/>
    <w:lvl w:ilvl="0" w:tplc="DE482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DBE2C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480535"/>
    <w:multiLevelType w:val="hybridMultilevel"/>
    <w:tmpl w:val="EC20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C5016E"/>
    <w:multiLevelType w:val="hybridMultilevel"/>
    <w:tmpl w:val="EC20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6719DC"/>
    <w:multiLevelType w:val="hybridMultilevel"/>
    <w:tmpl w:val="A4EC6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477663"/>
    <w:multiLevelType w:val="hybridMultilevel"/>
    <w:tmpl w:val="EC20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5"/>
    <w:rsid w:val="00063F65"/>
    <w:rsid w:val="000B4299"/>
    <w:rsid w:val="000B4DFB"/>
    <w:rsid w:val="000D26DF"/>
    <w:rsid w:val="000F0789"/>
    <w:rsid w:val="00144BBE"/>
    <w:rsid w:val="001A03AB"/>
    <w:rsid w:val="001A2A70"/>
    <w:rsid w:val="00202750"/>
    <w:rsid w:val="00202BCA"/>
    <w:rsid w:val="002115A5"/>
    <w:rsid w:val="0027271A"/>
    <w:rsid w:val="002B2C4C"/>
    <w:rsid w:val="002B6982"/>
    <w:rsid w:val="002D38E6"/>
    <w:rsid w:val="002D4569"/>
    <w:rsid w:val="002E1F95"/>
    <w:rsid w:val="0033323C"/>
    <w:rsid w:val="003A05AE"/>
    <w:rsid w:val="003E41B7"/>
    <w:rsid w:val="00482337"/>
    <w:rsid w:val="004E1BA9"/>
    <w:rsid w:val="0052497E"/>
    <w:rsid w:val="0057413A"/>
    <w:rsid w:val="00664885"/>
    <w:rsid w:val="00666CF5"/>
    <w:rsid w:val="00746CE7"/>
    <w:rsid w:val="00752398"/>
    <w:rsid w:val="00783145"/>
    <w:rsid w:val="007C3182"/>
    <w:rsid w:val="007C3A60"/>
    <w:rsid w:val="008807E0"/>
    <w:rsid w:val="00897E21"/>
    <w:rsid w:val="008B4AC0"/>
    <w:rsid w:val="00984E00"/>
    <w:rsid w:val="009D750E"/>
    <w:rsid w:val="009E77B2"/>
    <w:rsid w:val="00A00B45"/>
    <w:rsid w:val="00A0743E"/>
    <w:rsid w:val="00A44047"/>
    <w:rsid w:val="00A46BAE"/>
    <w:rsid w:val="00A643BA"/>
    <w:rsid w:val="00AC208E"/>
    <w:rsid w:val="00AF07C3"/>
    <w:rsid w:val="00B22DE2"/>
    <w:rsid w:val="00B233F3"/>
    <w:rsid w:val="00B25C14"/>
    <w:rsid w:val="00B65884"/>
    <w:rsid w:val="00B67552"/>
    <w:rsid w:val="00B73D4F"/>
    <w:rsid w:val="00BD1E03"/>
    <w:rsid w:val="00BD30B4"/>
    <w:rsid w:val="00BF26B6"/>
    <w:rsid w:val="00C50673"/>
    <w:rsid w:val="00C84B73"/>
    <w:rsid w:val="00C876AB"/>
    <w:rsid w:val="00D10C4E"/>
    <w:rsid w:val="00D652B1"/>
    <w:rsid w:val="00DE7CDB"/>
    <w:rsid w:val="00E50FC1"/>
    <w:rsid w:val="00E74399"/>
    <w:rsid w:val="00EE67DB"/>
    <w:rsid w:val="00F10AC8"/>
    <w:rsid w:val="00F4497F"/>
    <w:rsid w:val="00F52892"/>
    <w:rsid w:val="00FA08D5"/>
    <w:rsid w:val="00FA5092"/>
    <w:rsid w:val="00FC559C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E4626-8DFD-4D23-9AD2-FB78797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885"/>
    <w:rPr>
      <w:color w:val="504D4B"/>
      <w:u w:val="single"/>
    </w:rPr>
  </w:style>
  <w:style w:type="paragraph" w:styleId="a4">
    <w:name w:val="List Paragraph"/>
    <w:basedOn w:val="a"/>
    <w:uiPriority w:val="34"/>
    <w:qFormat/>
    <w:rsid w:val="00B233F3"/>
    <w:pPr>
      <w:ind w:leftChars="200" w:left="480"/>
    </w:pPr>
  </w:style>
  <w:style w:type="table" w:styleId="a5">
    <w:name w:val="Table Grid"/>
    <w:basedOn w:val="a1"/>
    <w:uiPriority w:val="39"/>
    <w:rsid w:val="0074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E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E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賴湘薇</dc:creator>
  <cp:keywords/>
  <dc:description/>
  <cp:lastModifiedBy>謝維峰公用信箱電腦</cp:lastModifiedBy>
  <cp:revision>25</cp:revision>
  <cp:lastPrinted>2016-03-14T06:59:00Z</cp:lastPrinted>
  <dcterms:created xsi:type="dcterms:W3CDTF">2016-03-02T04:00:00Z</dcterms:created>
  <dcterms:modified xsi:type="dcterms:W3CDTF">2016-03-17T08:42:00Z</dcterms:modified>
</cp:coreProperties>
</file>