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0000" w:rsidRDefault="00376FFD">
      <w:pPr>
        <w:pStyle w:val="a7"/>
        <w:pageBreakBefore/>
        <w:ind w:left="180"/>
        <w:jc w:val="center"/>
      </w:pPr>
      <w:bookmarkStart w:id="0" w:name="_GoBack"/>
      <w:bookmarkEnd w:id="0"/>
      <w:r>
        <w:rPr>
          <w:rStyle w:val="a3"/>
          <w:rFonts w:ascii="標楷體" w:eastAsia="標楷體" w:hAnsi="標楷體"/>
          <w:b/>
          <w:color w:val="000000"/>
          <w:kern w:val="0"/>
          <w:sz w:val="36"/>
          <w:szCs w:val="32"/>
        </w:rPr>
        <w:t>歸化國籍之高級專業人才推薦理由書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1134"/>
        <w:gridCol w:w="425"/>
        <w:gridCol w:w="709"/>
        <w:gridCol w:w="2268"/>
        <w:gridCol w:w="709"/>
        <w:gridCol w:w="1923"/>
      </w:tblGrid>
      <w:tr w:rsidR="00000000">
        <w:trPr>
          <w:cantSplit/>
          <w:trHeight w:val="1360"/>
        </w:trPr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76FFD">
            <w:pPr>
              <w:pStyle w:val="a7"/>
              <w:ind w:left="653" w:right="1040" w:hanging="653"/>
              <w:jc w:val="both"/>
            </w:pPr>
            <w:r>
              <w:rPr>
                <w:rFonts w:ascii="標楷體" w:eastAsia="標楷體" w:hAnsi="標楷體" w:cs="細明體"/>
                <w:bCs/>
                <w:color w:val="000000"/>
                <w:kern w:val="0"/>
                <w:szCs w:val="24"/>
              </w:rPr>
              <w:t>申請人相片</w:t>
            </w:r>
          </w:p>
          <w:p w:rsidR="00000000" w:rsidRDefault="00376FFD">
            <w:pPr>
              <w:pStyle w:val="a7"/>
              <w:ind w:right="280"/>
              <w:jc w:val="both"/>
            </w:pPr>
            <w:r>
              <w:rPr>
                <w:rFonts w:ascii="標楷體" w:eastAsia="標楷體" w:hAnsi="標楷體" w:cs="細明體"/>
                <w:bCs/>
                <w:color w:val="000000"/>
                <w:kern w:val="0"/>
                <w:szCs w:val="24"/>
              </w:rPr>
              <w:t>（依國民身分證相片規格）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76FFD">
            <w:pPr>
              <w:pStyle w:val="a7"/>
              <w:jc w:val="center"/>
            </w:pPr>
            <w:r>
              <w:rPr>
                <w:rFonts w:ascii="標楷體" w:eastAsia="標楷體" w:hAnsi="標楷體" w:cs="細明體"/>
                <w:bCs/>
                <w:color w:val="000000"/>
                <w:kern w:val="0"/>
                <w:szCs w:val="24"/>
              </w:rPr>
              <w:t>中文姓名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76FFD">
            <w:pPr>
              <w:pStyle w:val="a7"/>
              <w:jc w:val="center"/>
              <w:rPr>
                <w:rFonts w:ascii="標楷體" w:eastAsia="標楷體" w:hAnsi="標楷體" w:cs="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76FFD">
            <w:pPr>
              <w:pStyle w:val="a7"/>
              <w:jc w:val="center"/>
            </w:pPr>
            <w:r>
              <w:rPr>
                <w:rStyle w:val="a3"/>
                <w:rFonts w:ascii="標楷體" w:eastAsia="標楷體" w:hAnsi="標楷體"/>
                <w:bCs/>
                <w:color w:val="000000"/>
                <w:kern w:val="0"/>
                <w:szCs w:val="24"/>
              </w:rPr>
              <w:t>出生日期</w:t>
            </w:r>
          </w:p>
        </w:tc>
        <w:tc>
          <w:tcPr>
            <w:tcW w:w="19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76FFD">
            <w:pPr>
              <w:pStyle w:val="a7"/>
              <w:jc w:val="center"/>
            </w:pPr>
            <w:r>
              <w:rPr>
                <w:rStyle w:val="a3"/>
                <w:rFonts w:ascii="標楷體" w:eastAsia="標楷體" w:hAnsi="標楷體"/>
                <w:bCs/>
                <w:color w:val="000000"/>
                <w:kern w:val="0"/>
                <w:szCs w:val="24"/>
              </w:rPr>
              <w:t>年</w:t>
            </w:r>
            <w:r>
              <w:rPr>
                <w:rStyle w:val="a3"/>
                <w:rFonts w:ascii="標楷體" w:eastAsia="標楷體" w:hAnsi="標楷體"/>
                <w:bCs/>
                <w:color w:val="000000"/>
                <w:kern w:val="0"/>
                <w:szCs w:val="24"/>
              </w:rPr>
              <w:t xml:space="preserve">  </w:t>
            </w:r>
            <w:r>
              <w:rPr>
                <w:rStyle w:val="a3"/>
                <w:rFonts w:ascii="標楷體" w:eastAsia="標楷體" w:hAnsi="標楷體"/>
                <w:bCs/>
                <w:color w:val="000000"/>
                <w:kern w:val="0"/>
                <w:szCs w:val="24"/>
              </w:rPr>
              <w:t>月</w:t>
            </w:r>
            <w:r>
              <w:rPr>
                <w:rStyle w:val="a3"/>
                <w:rFonts w:ascii="標楷體" w:eastAsia="標楷體" w:hAnsi="標楷體"/>
                <w:bCs/>
                <w:color w:val="000000"/>
                <w:kern w:val="0"/>
                <w:szCs w:val="24"/>
              </w:rPr>
              <w:t xml:space="preserve">  </w:t>
            </w:r>
            <w:r>
              <w:rPr>
                <w:rStyle w:val="a3"/>
                <w:rFonts w:ascii="標楷體" w:eastAsia="標楷體" w:hAnsi="標楷體"/>
                <w:bCs/>
                <w:color w:val="000000"/>
                <w:kern w:val="0"/>
                <w:szCs w:val="24"/>
              </w:rPr>
              <w:t>日</w:t>
            </w:r>
          </w:p>
        </w:tc>
      </w:tr>
      <w:tr w:rsidR="00000000">
        <w:trPr>
          <w:cantSplit/>
          <w:trHeight w:val="1413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76FFD"/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76FFD">
            <w:pPr>
              <w:pStyle w:val="a7"/>
              <w:jc w:val="center"/>
            </w:pPr>
            <w:r>
              <w:rPr>
                <w:rFonts w:ascii="標楷體" w:eastAsia="標楷體" w:hAnsi="標楷體" w:cs="細明體"/>
                <w:bCs/>
                <w:color w:val="000000"/>
                <w:kern w:val="0"/>
                <w:szCs w:val="24"/>
              </w:rPr>
              <w:t>英文姓名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76FFD">
            <w:pPr>
              <w:pStyle w:val="a7"/>
              <w:jc w:val="center"/>
              <w:rPr>
                <w:rFonts w:ascii="標楷體" w:eastAsia="標楷體" w:hAnsi="標楷體" w:cs="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76FFD"/>
        </w:tc>
        <w:tc>
          <w:tcPr>
            <w:tcW w:w="19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76FFD"/>
        </w:tc>
      </w:tr>
      <w:tr w:rsidR="00000000">
        <w:trPr>
          <w:cantSplit/>
          <w:trHeight w:val="742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76FFD">
            <w:pPr>
              <w:pStyle w:val="a7"/>
              <w:jc w:val="center"/>
            </w:pPr>
            <w:r>
              <w:rPr>
                <w:rFonts w:ascii="標楷體" w:eastAsia="標楷體" w:hAnsi="標楷體" w:cs="細明體"/>
                <w:bCs/>
                <w:color w:val="000000"/>
                <w:kern w:val="0"/>
                <w:sz w:val="28"/>
                <w:szCs w:val="28"/>
              </w:rPr>
              <w:t>原國籍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6FFD">
            <w:pPr>
              <w:pStyle w:val="a7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76FFD">
            <w:pPr>
              <w:pStyle w:val="a7"/>
              <w:jc w:val="center"/>
            </w:pPr>
            <w:r>
              <w:rPr>
                <w:rFonts w:ascii="標楷體" w:eastAsia="標楷體" w:hAnsi="標楷體"/>
                <w:bCs/>
                <w:color w:val="000000"/>
                <w:kern w:val="0"/>
                <w:szCs w:val="24"/>
              </w:rPr>
              <w:t>性別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76FFD">
            <w:pPr>
              <w:pStyle w:val="a7"/>
              <w:jc w:val="right"/>
              <w:rPr>
                <w:rFonts w:ascii="標楷體" w:eastAsia="標楷體" w:hAnsi="標楷體"/>
                <w:bCs/>
                <w:color w:val="000000"/>
                <w:kern w:val="0"/>
                <w:szCs w:val="24"/>
                <w:u w:val="single"/>
              </w:rPr>
            </w:pP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76FFD">
            <w:pPr>
              <w:pStyle w:val="a7"/>
              <w:jc w:val="center"/>
            </w:pPr>
            <w:r>
              <w:rPr>
                <w:rFonts w:ascii="標楷體" w:eastAsia="標楷體" w:hAnsi="標楷體"/>
                <w:bCs/>
                <w:color w:val="000000"/>
                <w:kern w:val="0"/>
                <w:szCs w:val="24"/>
              </w:rPr>
              <w:t>外僑居留證統一證號</w:t>
            </w:r>
          </w:p>
        </w:tc>
        <w:tc>
          <w:tcPr>
            <w:tcW w:w="263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76FFD">
            <w:pPr>
              <w:pStyle w:val="a7"/>
              <w:jc w:val="right"/>
              <w:rPr>
                <w:rFonts w:ascii="標楷體" w:eastAsia="標楷體" w:hAnsi="標楷體"/>
                <w:bCs/>
                <w:color w:val="000000"/>
                <w:kern w:val="0"/>
                <w:szCs w:val="24"/>
                <w:u w:val="single"/>
              </w:rPr>
            </w:pPr>
          </w:p>
        </w:tc>
      </w:tr>
      <w:tr w:rsidR="00000000">
        <w:trPr>
          <w:cantSplit/>
          <w:trHeight w:val="687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76FFD">
            <w:pPr>
              <w:pStyle w:val="a7"/>
              <w:jc w:val="center"/>
            </w:pPr>
            <w:r>
              <w:rPr>
                <w:rFonts w:ascii="標楷體" w:eastAsia="標楷體" w:hAnsi="標楷體" w:cs="細明體"/>
                <w:bCs/>
                <w:color w:val="000000"/>
                <w:kern w:val="0"/>
                <w:sz w:val="28"/>
                <w:szCs w:val="28"/>
              </w:rPr>
              <w:t>專業領域</w:t>
            </w:r>
          </w:p>
        </w:tc>
        <w:tc>
          <w:tcPr>
            <w:tcW w:w="7168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6FFD">
            <w:pPr>
              <w:pStyle w:val="a7"/>
              <w:spacing w:before="197"/>
              <w:jc w:val="center"/>
            </w:pPr>
            <w:r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  <w:t>教育領域</w:t>
            </w:r>
          </w:p>
        </w:tc>
      </w:tr>
      <w:tr w:rsidR="00000000">
        <w:trPr>
          <w:cantSplit/>
          <w:trHeight w:val="1125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76FFD">
            <w:pPr>
              <w:pStyle w:val="a7"/>
              <w:spacing w:line="340" w:lineRule="exact"/>
              <w:jc w:val="center"/>
            </w:pPr>
            <w:r>
              <w:rPr>
                <w:rFonts w:ascii="標楷體" w:eastAsia="標楷體" w:hAnsi="標楷體" w:cs="細明體"/>
                <w:bCs/>
                <w:color w:val="000000"/>
                <w:kern w:val="0"/>
                <w:sz w:val="28"/>
                <w:szCs w:val="28"/>
              </w:rPr>
              <w:t>符合歸化國籍之高級</w:t>
            </w:r>
          </w:p>
          <w:p w:rsidR="00000000" w:rsidRDefault="00376FFD">
            <w:pPr>
              <w:pStyle w:val="a7"/>
              <w:spacing w:line="340" w:lineRule="exact"/>
              <w:jc w:val="center"/>
            </w:pPr>
            <w:r>
              <w:rPr>
                <w:rFonts w:ascii="標楷體" w:eastAsia="標楷體" w:hAnsi="標楷體" w:cs="細明體"/>
                <w:bCs/>
                <w:color w:val="000000"/>
                <w:kern w:val="0"/>
                <w:sz w:val="28"/>
                <w:szCs w:val="28"/>
              </w:rPr>
              <w:t>專業人才認定標準</w:t>
            </w:r>
          </w:p>
        </w:tc>
        <w:tc>
          <w:tcPr>
            <w:tcW w:w="7168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76FFD">
            <w:pPr>
              <w:pStyle w:val="a7"/>
              <w:jc w:val="center"/>
            </w:pPr>
            <w:r>
              <w:rPr>
                <w:rStyle w:val="a3"/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  <w:t>第二條第三款</w:t>
            </w:r>
            <w:r>
              <w:rPr>
                <w:rStyle w:val="a3"/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  <w:t>______</w:t>
            </w:r>
            <w:r>
              <w:rPr>
                <w:rStyle w:val="a3"/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  <w:t>目</w:t>
            </w:r>
          </w:p>
        </w:tc>
      </w:tr>
      <w:tr w:rsidR="00000000">
        <w:trPr>
          <w:trHeight w:val="6071"/>
        </w:trPr>
        <w:tc>
          <w:tcPr>
            <w:tcW w:w="9748" w:type="dxa"/>
            <w:gridSpan w:val="7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6FFD">
            <w:pPr>
              <w:pStyle w:val="a7"/>
              <w:widowControl/>
            </w:pPr>
            <w:r>
              <w:rPr>
                <w:rStyle w:val="a3"/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  <w:t>被推薦者獲奬、專業才能、學術研究、參賽及有助我國利益等重要事蹟說明</w:t>
            </w:r>
            <w:r>
              <w:rPr>
                <w:rStyle w:val="a3"/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：</w:t>
            </w:r>
          </w:p>
          <w:p w:rsidR="00000000" w:rsidRDefault="00376FFD">
            <w:pPr>
              <w:pStyle w:val="a7"/>
              <w:widowControl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全部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600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字以內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)</w:t>
            </w:r>
          </w:p>
          <w:p w:rsidR="00000000" w:rsidRDefault="00376FFD">
            <w:pPr>
              <w:pStyle w:val="a7"/>
              <w:widowControl/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color w:val="000000"/>
                <w:szCs w:val="24"/>
              </w:rPr>
              <w:t>專業資歷：</w:t>
            </w:r>
            <w:r>
              <w:rPr>
                <w:rFonts w:ascii="Times New Roman" w:hAnsi="Times New Roman"/>
                <w:color w:val="000000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Cs w:val="24"/>
              </w:rPr>
              <w:t>見履歷、附件</w:t>
            </w:r>
            <w:r>
              <w:rPr>
                <w:rFonts w:ascii="Times New Roman" w:hAnsi="Times New Roman"/>
                <w:color w:val="000000"/>
                <w:szCs w:val="24"/>
              </w:rPr>
              <w:t>x)</w:t>
            </w:r>
          </w:p>
          <w:p w:rsidR="00000000" w:rsidRDefault="00376FFD">
            <w:pPr>
              <w:pStyle w:val="a7"/>
              <w:widowControl/>
              <w:numPr>
                <w:ilvl w:val="0"/>
                <w:numId w:val="1"/>
              </w:numPr>
            </w:pPr>
            <w:r>
              <w:rPr>
                <w:rStyle w:val="a3"/>
                <w:rFonts w:ascii="Times New Roman" w:hAnsi="Times New Roman"/>
                <w:color w:val="000000"/>
                <w:szCs w:val="24"/>
              </w:rPr>
              <w:t>重要專業成就及表現：</w:t>
            </w:r>
            <w:r>
              <w:rPr>
                <w:rStyle w:val="a3"/>
                <w:rFonts w:ascii="Times New Roman" w:hAnsi="Times New Roman"/>
                <w:color w:val="000000"/>
                <w:szCs w:val="24"/>
              </w:rPr>
              <w:t>(</w:t>
            </w:r>
            <w:r>
              <w:rPr>
                <w:rStyle w:val="a3"/>
                <w:rFonts w:ascii="Times New Roman" w:hAnsi="Times New Roman"/>
                <w:color w:val="000000"/>
                <w:szCs w:val="24"/>
              </w:rPr>
              <w:t>以下事項僅舉例參考，只需列出具備事項即可，並標註對應附件之編號</w:t>
            </w:r>
            <w:r>
              <w:rPr>
                <w:rStyle w:val="a3"/>
                <w:rFonts w:ascii="Times New Roman" w:hAnsi="Times New Roman"/>
                <w:color w:val="000000"/>
                <w:szCs w:val="24"/>
              </w:rPr>
              <w:t>)</w:t>
            </w:r>
          </w:p>
          <w:p w:rsidR="00000000" w:rsidRDefault="00376FFD">
            <w:pPr>
              <w:pStyle w:val="ac"/>
              <w:widowControl/>
              <w:numPr>
                <w:ilvl w:val="0"/>
                <w:numId w:val="2"/>
              </w:numPr>
            </w:pPr>
            <w:r>
              <w:rPr>
                <w:rFonts w:ascii="Times New Roman" w:hAnsi="Times New Roman"/>
                <w:color w:val="000000"/>
                <w:szCs w:val="24"/>
              </w:rPr>
              <w:t>曾獲重要國內外獎項，如教育部國家講座或</w:t>
            </w:r>
            <w:r>
              <w:rPr>
                <w:rFonts w:ascii="Times New Roman" w:hAnsi="Times New Roman"/>
                <w:color w:val="000000"/>
                <w:szCs w:val="24"/>
              </w:rPr>
              <w:t>學術獎、科技部傑出研究獎、吳大猶獎等。</w:t>
            </w:r>
            <w:r>
              <w:rPr>
                <w:rFonts w:ascii="Times New Roman" w:hAnsi="Times New Roman"/>
                <w:color w:val="000000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Cs w:val="24"/>
              </w:rPr>
              <w:t>附件</w:t>
            </w:r>
            <w:r>
              <w:rPr>
                <w:rFonts w:ascii="Times New Roman" w:hAnsi="Times New Roman"/>
                <w:color w:val="000000"/>
                <w:szCs w:val="24"/>
              </w:rPr>
              <w:t>x)</w:t>
            </w:r>
          </w:p>
          <w:p w:rsidR="00000000" w:rsidRDefault="00376FFD">
            <w:pPr>
              <w:pStyle w:val="ac"/>
              <w:widowControl/>
              <w:numPr>
                <w:ilvl w:val="0"/>
                <w:numId w:val="2"/>
              </w:numPr>
            </w:pPr>
            <w:r>
              <w:rPr>
                <w:rFonts w:ascii="Times New Roman" w:hAnsi="Times New Roman"/>
                <w:color w:val="000000"/>
                <w:szCs w:val="24"/>
              </w:rPr>
              <w:t>政府部會學術或教育獎項。</w:t>
            </w:r>
            <w:r>
              <w:rPr>
                <w:rFonts w:ascii="Times New Roman" w:hAnsi="Times New Roman"/>
                <w:color w:val="000000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Cs w:val="24"/>
              </w:rPr>
              <w:t>附件</w:t>
            </w:r>
            <w:r>
              <w:rPr>
                <w:rFonts w:ascii="Times New Roman" w:hAnsi="Times New Roman"/>
                <w:color w:val="000000"/>
                <w:szCs w:val="24"/>
              </w:rPr>
              <w:t>x)</w:t>
            </w:r>
          </w:p>
          <w:p w:rsidR="00000000" w:rsidRDefault="00376FFD">
            <w:pPr>
              <w:pStyle w:val="ac"/>
              <w:widowControl/>
              <w:numPr>
                <w:ilvl w:val="0"/>
                <w:numId w:val="2"/>
              </w:numPr>
            </w:pPr>
            <w:r>
              <w:rPr>
                <w:rFonts w:ascii="Times New Roman" w:hAnsi="Times New Roman"/>
                <w:color w:val="000000"/>
                <w:szCs w:val="24"/>
              </w:rPr>
              <w:t>校內研究或論文獎項。</w:t>
            </w:r>
            <w:r>
              <w:rPr>
                <w:rFonts w:ascii="Times New Roman" w:hAnsi="Times New Roman"/>
                <w:color w:val="000000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Cs w:val="24"/>
              </w:rPr>
              <w:t>附件</w:t>
            </w:r>
            <w:r>
              <w:rPr>
                <w:rFonts w:ascii="Times New Roman" w:hAnsi="Times New Roman"/>
                <w:color w:val="000000"/>
                <w:szCs w:val="24"/>
              </w:rPr>
              <w:t>x)</w:t>
            </w:r>
          </w:p>
          <w:p w:rsidR="00000000" w:rsidRDefault="00376FFD">
            <w:pPr>
              <w:pStyle w:val="ac"/>
              <w:widowControl/>
              <w:numPr>
                <w:ilvl w:val="0"/>
                <w:numId w:val="2"/>
              </w:numPr>
            </w:pPr>
            <w:r>
              <w:rPr>
                <w:rFonts w:ascii="Times New Roman" w:hAnsi="Times New Roman"/>
                <w:color w:val="000000"/>
                <w:szCs w:val="24"/>
              </w:rPr>
              <w:t>於</w:t>
            </w:r>
            <w:r>
              <w:rPr>
                <w:rFonts w:ascii="Times New Roman" w:hAnsi="Times New Roman"/>
                <w:color w:val="000000"/>
                <w:szCs w:val="24"/>
              </w:rPr>
              <w:t>A&amp;HCI</w:t>
            </w:r>
            <w:r>
              <w:rPr>
                <w:rFonts w:ascii="Times New Roman" w:hAnsi="Times New Roman"/>
                <w:color w:val="000000"/>
                <w:szCs w:val="24"/>
              </w:rPr>
              <w:t>、</w:t>
            </w:r>
            <w:r>
              <w:rPr>
                <w:rFonts w:ascii="Times New Roman" w:hAnsi="Times New Roman"/>
                <w:color w:val="000000"/>
                <w:szCs w:val="24"/>
              </w:rPr>
              <w:t>SSCI</w:t>
            </w:r>
            <w:r>
              <w:rPr>
                <w:rFonts w:ascii="Times New Roman" w:hAnsi="Times New Roman"/>
                <w:color w:val="000000"/>
                <w:szCs w:val="24"/>
              </w:rPr>
              <w:t>及</w:t>
            </w:r>
            <w:r>
              <w:rPr>
                <w:rFonts w:ascii="Times New Roman" w:hAnsi="Times New Roman"/>
                <w:color w:val="000000"/>
                <w:szCs w:val="24"/>
              </w:rPr>
              <w:t>SCI</w:t>
            </w:r>
            <w:r>
              <w:rPr>
                <w:rFonts w:ascii="Times New Roman" w:hAnsi="Times New Roman"/>
                <w:color w:val="000000"/>
                <w:szCs w:val="24"/>
              </w:rPr>
              <w:t>或同等級期刊發表論文，且具有重要研究貢獻度。</w:t>
            </w:r>
            <w:r>
              <w:rPr>
                <w:rFonts w:ascii="Times New Roman" w:hAnsi="Times New Roman"/>
                <w:color w:val="000000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Cs w:val="24"/>
              </w:rPr>
              <w:t>此處列出重要期刊名稱及篇數，其餘資訊請於附件呈現，附件</w:t>
            </w:r>
            <w:r>
              <w:rPr>
                <w:rFonts w:ascii="Times New Roman" w:hAnsi="Times New Roman"/>
                <w:color w:val="000000"/>
                <w:szCs w:val="24"/>
              </w:rPr>
              <w:t>x)</w:t>
            </w:r>
          </w:p>
          <w:p w:rsidR="00000000" w:rsidRDefault="00376FFD">
            <w:pPr>
              <w:pStyle w:val="ac"/>
              <w:widowControl/>
              <w:numPr>
                <w:ilvl w:val="0"/>
                <w:numId w:val="2"/>
              </w:numPr>
            </w:pPr>
            <w:r>
              <w:rPr>
                <w:rFonts w:ascii="Times New Roman" w:hAnsi="Times New Roman"/>
                <w:color w:val="000000"/>
                <w:szCs w:val="24"/>
              </w:rPr>
              <w:t>校內傑出教師獎。</w:t>
            </w:r>
            <w:r>
              <w:rPr>
                <w:rFonts w:ascii="Times New Roman" w:hAnsi="Times New Roman"/>
                <w:color w:val="000000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Cs w:val="24"/>
              </w:rPr>
              <w:t>附件</w:t>
            </w:r>
            <w:r>
              <w:rPr>
                <w:rFonts w:ascii="Times New Roman" w:hAnsi="Times New Roman"/>
                <w:color w:val="000000"/>
                <w:szCs w:val="24"/>
              </w:rPr>
              <w:t>x)</w:t>
            </w:r>
          </w:p>
          <w:p w:rsidR="00000000" w:rsidRDefault="00376FFD">
            <w:pPr>
              <w:pStyle w:val="ac"/>
              <w:widowControl/>
              <w:numPr>
                <w:ilvl w:val="0"/>
                <w:numId w:val="2"/>
              </w:numPr>
            </w:pPr>
            <w:r>
              <w:rPr>
                <w:rFonts w:ascii="Times New Roman" w:hAnsi="Times New Roman"/>
                <w:color w:val="000000"/>
                <w:szCs w:val="24"/>
              </w:rPr>
              <w:t>重要傑出專利且有高貢獻度。</w:t>
            </w:r>
            <w:r>
              <w:rPr>
                <w:rFonts w:ascii="Times New Roman" w:hAnsi="Times New Roman"/>
                <w:color w:val="000000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Cs w:val="24"/>
              </w:rPr>
              <w:t>附件</w:t>
            </w:r>
            <w:r>
              <w:rPr>
                <w:rFonts w:ascii="Times New Roman" w:hAnsi="Times New Roman"/>
                <w:color w:val="000000"/>
                <w:szCs w:val="24"/>
              </w:rPr>
              <w:t>x)</w:t>
            </w:r>
          </w:p>
          <w:p w:rsidR="00000000" w:rsidRDefault="00376FFD">
            <w:pPr>
              <w:pStyle w:val="ac"/>
              <w:widowControl/>
              <w:numPr>
                <w:ilvl w:val="0"/>
                <w:numId w:val="2"/>
              </w:num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重要藝術展演及體育競賽表現。</w:t>
            </w:r>
            <w:r>
              <w:rPr>
                <w:rFonts w:ascii="Times New Roman" w:hAnsi="Times New Roman"/>
                <w:color w:val="000000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Cs w:val="24"/>
              </w:rPr>
              <w:t>附件</w:t>
            </w:r>
            <w:r>
              <w:rPr>
                <w:rFonts w:ascii="Times New Roman" w:hAnsi="Times New Roman"/>
                <w:color w:val="000000"/>
                <w:szCs w:val="24"/>
              </w:rPr>
              <w:t>x)</w:t>
            </w:r>
          </w:p>
          <w:p w:rsidR="00000000" w:rsidRDefault="00376FFD">
            <w:pPr>
              <w:pStyle w:val="ac"/>
              <w:widowControl/>
              <w:numPr>
                <w:ilvl w:val="0"/>
                <w:numId w:val="2"/>
              </w:numPr>
            </w:pPr>
            <w:r>
              <w:rPr>
                <w:rFonts w:ascii="Times New Roman" w:hAnsi="Times New Roman"/>
                <w:color w:val="000000"/>
                <w:szCs w:val="24"/>
              </w:rPr>
              <w:t>曾任或現任院長、所長及系主任，或學術領域行政主管職務等。</w:t>
            </w:r>
            <w:r>
              <w:rPr>
                <w:rFonts w:ascii="Times New Roman" w:hAnsi="Times New Roman"/>
                <w:color w:val="000000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Cs w:val="24"/>
              </w:rPr>
              <w:t>附件</w:t>
            </w:r>
            <w:r>
              <w:rPr>
                <w:rFonts w:ascii="Times New Roman" w:hAnsi="Times New Roman"/>
                <w:color w:val="000000"/>
                <w:szCs w:val="24"/>
              </w:rPr>
              <w:t>x)</w:t>
            </w:r>
          </w:p>
          <w:p w:rsidR="00000000" w:rsidRDefault="00376FFD">
            <w:pPr>
              <w:pStyle w:val="ac"/>
              <w:widowControl/>
              <w:numPr>
                <w:ilvl w:val="0"/>
                <w:numId w:val="2"/>
              </w:numPr>
            </w:pPr>
            <w:r>
              <w:rPr>
                <w:rFonts w:ascii="Times New Roman" w:hAnsi="Times New Roman"/>
                <w:color w:val="000000"/>
                <w:szCs w:val="24"/>
              </w:rPr>
              <w:t>各項產官學合作，主持或參與政府推動各項計畫相關工作、非政府組織或公益活動等。</w:t>
            </w:r>
            <w:r>
              <w:rPr>
                <w:rFonts w:ascii="Times New Roman" w:hAnsi="Times New Roman"/>
                <w:color w:val="000000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Cs w:val="24"/>
              </w:rPr>
              <w:t>附件</w:t>
            </w:r>
            <w:r>
              <w:rPr>
                <w:rFonts w:ascii="Times New Roman" w:hAnsi="Times New Roman"/>
                <w:color w:val="000000"/>
                <w:szCs w:val="24"/>
              </w:rPr>
              <w:t>x</w:t>
            </w:r>
            <w:r>
              <w:rPr>
                <w:rFonts w:ascii="Times New Roman" w:hAnsi="Times New Roman"/>
                <w:color w:val="000000"/>
                <w:szCs w:val="24"/>
              </w:rPr>
              <w:t>)</w:t>
            </w:r>
          </w:p>
          <w:p w:rsidR="00000000" w:rsidRDefault="00376FFD">
            <w:pPr>
              <w:pStyle w:val="ac"/>
              <w:widowControl/>
              <w:numPr>
                <w:ilvl w:val="0"/>
                <w:numId w:val="2"/>
              </w:numPr>
            </w:pPr>
            <w:r>
              <w:rPr>
                <w:rFonts w:ascii="Times New Roman" w:hAnsi="Times New Roman"/>
                <w:color w:val="000000"/>
                <w:szCs w:val="24"/>
              </w:rPr>
              <w:t>其他：請列舉事證，如為非英語文書請附中文或英文翻譯。</w:t>
            </w:r>
            <w:r>
              <w:rPr>
                <w:rFonts w:ascii="Times New Roman" w:hAnsi="Times New Roman"/>
                <w:color w:val="000000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Cs w:val="24"/>
              </w:rPr>
              <w:t>附件</w:t>
            </w:r>
            <w:r>
              <w:rPr>
                <w:rFonts w:ascii="Times New Roman" w:hAnsi="Times New Roman"/>
                <w:color w:val="000000"/>
                <w:szCs w:val="24"/>
              </w:rPr>
              <w:t>x)</w:t>
            </w:r>
          </w:p>
          <w:p w:rsidR="00000000" w:rsidRDefault="00376FFD">
            <w:pPr>
              <w:pStyle w:val="a7"/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000000" w:rsidRDefault="00376FFD">
            <w:pPr>
              <w:pStyle w:val="a7"/>
              <w:widowControl/>
            </w:pPr>
            <w:r>
              <w:rPr>
                <w:rFonts w:ascii="標楷體" w:eastAsia="標楷體" w:hAnsi="標楷體"/>
                <w:color w:val="000000"/>
                <w:szCs w:val="24"/>
              </w:rPr>
              <w:t>（本欄位得自行延伸）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</w:tr>
      <w:tr w:rsidR="00000000">
        <w:trPr>
          <w:trHeight w:val="1350"/>
        </w:trPr>
        <w:tc>
          <w:tcPr>
            <w:tcW w:w="9748" w:type="dxa"/>
            <w:gridSpan w:val="7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76FFD">
            <w:pPr>
              <w:pStyle w:val="a7"/>
              <w:widowControl/>
              <w:spacing w:after="180"/>
            </w:pPr>
            <w:r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4"/>
              </w:rPr>
              <w:lastRenderedPageBreak/>
              <w:t>教育部推薦理由：</w:t>
            </w:r>
          </w:p>
          <w:p w:rsidR="00000000" w:rsidRDefault="00376FFD">
            <w:pPr>
              <w:pStyle w:val="a7"/>
              <w:widowControl/>
              <w:spacing w:after="180"/>
            </w:pPr>
            <w:r>
              <w:rPr>
                <w:rStyle w:val="a3"/>
                <w:rFonts w:ascii="標楷體" w:eastAsia="標楷體" w:hAnsi="標楷體"/>
                <w:color w:val="000000"/>
                <w:szCs w:val="24"/>
              </w:rPr>
              <w:t>（本欄位請勿填寫）</w:t>
            </w:r>
          </w:p>
        </w:tc>
      </w:tr>
    </w:tbl>
    <w:p w:rsidR="00000000" w:rsidRDefault="00376FFD">
      <w:pPr>
        <w:pStyle w:val="a7"/>
      </w:pPr>
    </w:p>
    <w:p w:rsidR="00000000" w:rsidRDefault="00376FFD">
      <w:pPr>
        <w:pStyle w:val="a7"/>
        <w:rPr>
          <w:rFonts w:ascii="標楷體" w:eastAsia="標楷體" w:hAnsi="標楷體"/>
          <w:color w:val="000000"/>
          <w:kern w:val="0"/>
          <w:szCs w:val="24"/>
        </w:rPr>
      </w:pPr>
    </w:p>
    <w:p w:rsidR="00000000" w:rsidRDefault="00376FFD">
      <w:pPr>
        <w:pStyle w:val="a7"/>
        <w:rPr>
          <w:rFonts w:ascii="標楷體" w:eastAsia="標楷體" w:hAnsi="標楷體"/>
          <w:color w:val="000000"/>
          <w:kern w:val="0"/>
          <w:szCs w:val="24"/>
        </w:rPr>
      </w:pPr>
    </w:p>
    <w:p w:rsidR="00000000" w:rsidRDefault="00376FFD">
      <w:pPr>
        <w:pStyle w:val="a7"/>
        <w:rPr>
          <w:rFonts w:ascii="標楷體" w:eastAsia="標楷體" w:hAnsi="標楷體"/>
          <w:color w:val="000000"/>
          <w:kern w:val="0"/>
          <w:szCs w:val="24"/>
        </w:rPr>
      </w:pPr>
    </w:p>
    <w:p w:rsidR="00000000" w:rsidRDefault="004A1FAB">
      <w:pPr>
        <w:pStyle w:val="a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20955</wp:posOffset>
                </wp:positionV>
                <wp:extent cx="914400" cy="914400"/>
                <wp:effectExtent l="6985" t="6985" r="12065" b="12065"/>
                <wp:wrapNone/>
                <wp:docPr id="1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376FF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機關用印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此處由教育部用印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45720" tIns="91440" rIns="45720" bIns="9144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矩形 3" o:spid="_x0000_s1026" style="position:absolute;margin-left:0;margin-top:1.65pt;width:1in;height:1in;z-index:2516577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" adj="-11796480,,5400" path="m,l21600,r,21600l,21600,,xe" strokeweight=".26mm">
                <v:stroke joinstyle="miter"/>
                <v:formulas/>
                <v:path o:connecttype="custom" o:connectlocs="0,0;914400,0;914400,914400;0,914400" o:connectangles="0,0,0,0" textboxrect="0,0,21600,21600"/>
                <v:textbox inset="3.6pt,7.2pt,3.6pt,7.2pt">
                  <w:txbxContent>
                    <w:p w:rsidR="00000000" w:rsidRDefault="00376FF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機關用印</w:t>
                      </w:r>
                      <w:r>
                        <w:rPr>
                          <w:rFonts w:ascii="標楷體" w:eastAsia="標楷體" w:hAnsi="標楷體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</w:rPr>
                        <w:t>此處由教育部用印</w:t>
                      </w:r>
                      <w:r>
                        <w:rPr>
                          <w:rFonts w:ascii="標楷體" w:eastAsia="標楷體" w:hAnsi="標楷體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00000" w:rsidRDefault="00376FFD">
      <w:pPr>
        <w:pStyle w:val="a7"/>
      </w:pPr>
      <w:r>
        <w:rPr>
          <w:rFonts w:ascii="標楷體" w:eastAsia="標楷體" w:hAnsi="標楷體"/>
          <w:color w:val="000000"/>
          <w:kern w:val="0"/>
          <w:szCs w:val="24"/>
        </w:rPr>
        <w:t xml:space="preserve">                                            </w:t>
      </w:r>
    </w:p>
    <w:p w:rsidR="00000000" w:rsidRDefault="00376FFD">
      <w:pPr>
        <w:pStyle w:val="a7"/>
        <w:rPr>
          <w:rFonts w:ascii="標楷體" w:eastAsia="標楷體" w:hAnsi="標楷體"/>
          <w:color w:val="000000"/>
          <w:kern w:val="0"/>
          <w:szCs w:val="24"/>
        </w:rPr>
      </w:pPr>
    </w:p>
    <w:p w:rsidR="00000000" w:rsidRDefault="00376FFD">
      <w:pPr>
        <w:pStyle w:val="a7"/>
        <w:rPr>
          <w:rFonts w:ascii="標楷體" w:eastAsia="標楷體" w:hAnsi="標楷體"/>
          <w:color w:val="000000"/>
          <w:kern w:val="0"/>
          <w:szCs w:val="24"/>
        </w:rPr>
      </w:pPr>
    </w:p>
    <w:p w:rsidR="00000000" w:rsidRDefault="00376FFD">
      <w:pPr>
        <w:pStyle w:val="a7"/>
        <w:rPr>
          <w:rFonts w:ascii="標楷體" w:eastAsia="標楷體" w:hAnsi="標楷體"/>
          <w:color w:val="000000"/>
          <w:kern w:val="0"/>
          <w:szCs w:val="24"/>
        </w:rPr>
      </w:pPr>
    </w:p>
    <w:p w:rsidR="00000000" w:rsidRDefault="00376FFD">
      <w:pPr>
        <w:pStyle w:val="a7"/>
        <w:rPr>
          <w:rFonts w:ascii="標楷體" w:eastAsia="標楷體" w:hAnsi="標楷體"/>
          <w:color w:val="000000"/>
          <w:kern w:val="0"/>
          <w:szCs w:val="24"/>
        </w:rPr>
      </w:pPr>
    </w:p>
    <w:p w:rsidR="00000000" w:rsidRDefault="00376FFD">
      <w:pPr>
        <w:pStyle w:val="a7"/>
        <w:rPr>
          <w:rFonts w:ascii="標楷體" w:eastAsia="標楷體" w:hAnsi="標楷體"/>
          <w:color w:val="000000"/>
          <w:kern w:val="0"/>
          <w:szCs w:val="24"/>
        </w:rPr>
      </w:pPr>
    </w:p>
    <w:p w:rsidR="00000000" w:rsidRDefault="00376FFD">
      <w:pPr>
        <w:pStyle w:val="a7"/>
        <w:rPr>
          <w:rFonts w:ascii="標楷體" w:eastAsia="標楷體" w:hAnsi="標楷體"/>
          <w:color w:val="000000"/>
          <w:kern w:val="0"/>
          <w:szCs w:val="24"/>
        </w:rPr>
      </w:pPr>
    </w:p>
    <w:p w:rsidR="00376FFD" w:rsidRDefault="00376FFD">
      <w:pPr>
        <w:pStyle w:val="a7"/>
        <w:jc w:val="right"/>
      </w:pPr>
      <w:r>
        <w:rPr>
          <w:rStyle w:val="a3"/>
          <w:rFonts w:ascii="標楷體" w:eastAsia="標楷體" w:hAnsi="標楷體"/>
          <w:color w:val="000000"/>
          <w:kern w:val="0"/>
          <w:szCs w:val="24"/>
        </w:rPr>
        <w:t>中華民國</w:t>
      </w:r>
      <w:r>
        <w:rPr>
          <w:rStyle w:val="a3"/>
          <w:rFonts w:ascii="標楷體" w:eastAsia="標楷體" w:hAnsi="標楷體"/>
          <w:color w:val="000000"/>
          <w:kern w:val="0"/>
          <w:szCs w:val="24"/>
        </w:rPr>
        <w:t xml:space="preserve">     </w:t>
      </w:r>
      <w:r>
        <w:rPr>
          <w:rStyle w:val="a3"/>
          <w:rFonts w:ascii="標楷體" w:eastAsia="標楷體" w:hAnsi="標楷體"/>
          <w:color w:val="000000"/>
          <w:kern w:val="0"/>
          <w:szCs w:val="24"/>
        </w:rPr>
        <w:t>年</w:t>
      </w:r>
      <w:r>
        <w:rPr>
          <w:rStyle w:val="a3"/>
          <w:rFonts w:ascii="標楷體" w:eastAsia="標楷體" w:hAnsi="標楷體"/>
          <w:color w:val="000000"/>
          <w:kern w:val="0"/>
          <w:szCs w:val="24"/>
        </w:rPr>
        <w:t xml:space="preserve">     </w:t>
      </w:r>
      <w:r>
        <w:rPr>
          <w:rStyle w:val="a3"/>
          <w:rFonts w:ascii="標楷體" w:eastAsia="標楷體" w:hAnsi="標楷體"/>
          <w:color w:val="000000"/>
          <w:kern w:val="0"/>
          <w:szCs w:val="24"/>
        </w:rPr>
        <w:t>月</w:t>
      </w:r>
      <w:r>
        <w:rPr>
          <w:rStyle w:val="a3"/>
          <w:rFonts w:ascii="標楷體" w:eastAsia="標楷體" w:hAnsi="標楷體"/>
          <w:color w:val="000000"/>
          <w:kern w:val="0"/>
          <w:szCs w:val="24"/>
        </w:rPr>
        <w:t xml:space="preserve"> </w:t>
      </w:r>
      <w:r>
        <w:rPr>
          <w:rStyle w:val="a3"/>
          <w:rFonts w:ascii="標楷體" w:eastAsia="標楷體" w:hAnsi="標楷體"/>
          <w:color w:val="FF0000"/>
          <w:kern w:val="0"/>
          <w:szCs w:val="24"/>
        </w:rPr>
        <w:t xml:space="preserve">    </w:t>
      </w:r>
      <w:r>
        <w:rPr>
          <w:rStyle w:val="a3"/>
          <w:rFonts w:ascii="標楷體" w:eastAsia="標楷體" w:hAnsi="標楷體"/>
          <w:color w:val="000000"/>
          <w:kern w:val="0"/>
          <w:szCs w:val="24"/>
        </w:rPr>
        <w:t>日</w:t>
      </w:r>
    </w:p>
    <w:sectPr w:rsidR="00376FFD">
      <w:headerReference w:type="default" r:id="rId7"/>
      <w:headerReference w:type="first" r:id="rId8"/>
      <w:pgSz w:w="11906" w:h="16838"/>
      <w:pgMar w:top="1134" w:right="1361" w:bottom="992" w:left="1361" w:header="851" w:footer="720" w:gutter="0"/>
      <w:cols w:space="720"/>
      <w:docGrid w:type="lines" w:linePitch="600" w:charSpace="-20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FFD" w:rsidRDefault="00376FFD">
      <w:r>
        <w:separator/>
      </w:r>
    </w:p>
  </w:endnote>
  <w:endnote w:type="continuationSeparator" w:id="0">
    <w:p w:rsidR="00376FFD" w:rsidRDefault="00376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FFD" w:rsidRDefault="00376FFD">
      <w:r>
        <w:separator/>
      </w:r>
    </w:p>
  </w:footnote>
  <w:footnote w:type="continuationSeparator" w:id="0">
    <w:p w:rsidR="00376FFD" w:rsidRDefault="00376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376FFD">
    <w:pPr>
      <w:pStyle w:val="aa"/>
      <w:jc w:val="right"/>
      <w:rPr>
        <w:rFonts w:ascii="Times New Roman" w:eastAsia="標楷體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376FF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680" w:hanging="4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noLineBreaksAfter w:lang="zh-TW" w:val="([{£¥'&quot;‵〈《「『【〔〝︵︷︹︻︽︿﹁﹃﹙﹛﹝（｛"/>
  <w:noLineBreaksBefore w:lang="zh-TW" w:val="!),.:;?]}¢·--'&quot;¨•′、。〉》」』】〕〞︰︱︳︴︶︸︺︼︾﹀﹂﹄﹏﹐､﹒﹔﹕﹖﹗﹚﹜﹞！），．：；？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FAB"/>
    <w:rsid w:val="00376FFD"/>
    <w:rsid w:val="004A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3EDDAD63-C076-46EA-A6AF-2EDE5427F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  <w:rPr>
      <w:rFonts w:ascii="Calibri" w:eastAsia="新細明體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</w:style>
  <w:style w:type="character" w:customStyle="1" w:styleId="a4">
    <w:name w:val="註解方塊文字 字元"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a5">
    <w:name w:val="頁首 字元"/>
    <w:rPr>
      <w:kern w:val="2"/>
    </w:rPr>
  </w:style>
  <w:style w:type="character" w:customStyle="1" w:styleId="a6">
    <w:name w:val="頁尾 字元"/>
    <w:rPr>
      <w:kern w:val="2"/>
    </w:rPr>
  </w:style>
  <w:style w:type="paragraph" w:styleId="a7">
    <w:name w:val="Body Text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新細明體" w:hAnsi="Calibri"/>
      <w:kern w:val="2"/>
      <w:sz w:val="24"/>
      <w:szCs w:val="22"/>
    </w:rPr>
  </w:style>
  <w:style w:type="paragraph" w:styleId="a8">
    <w:name w:val="Balloon Text"/>
    <w:basedOn w:val="a7"/>
    <w:rPr>
      <w:rFonts w:ascii="Calibri Light" w:hAnsi="Calibri Light"/>
      <w:sz w:val="18"/>
      <w:szCs w:val="18"/>
    </w:rPr>
  </w:style>
  <w:style w:type="paragraph" w:customStyle="1" w:styleId="a9">
    <w:name w:val="頁首與頁尾"/>
    <w:basedOn w:val="a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List Paragraph"/>
    <w:basedOn w:val="a7"/>
    <w:qFormat/>
    <w:pPr>
      <w:ind w:left="480"/>
    </w:pPr>
  </w:style>
  <w:style w:type="paragraph" w:customStyle="1" w:styleId="ad">
    <w:name w:val="表格內容"/>
    <w:basedOn w:val="a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歐惠晴</dc:creator>
  <cp:keywords/>
  <cp:lastModifiedBy>呂沛恩</cp:lastModifiedBy>
  <cp:revision>2</cp:revision>
  <cp:lastPrinted>2020-05-10T18:05:00Z</cp:lastPrinted>
  <dcterms:created xsi:type="dcterms:W3CDTF">2022-10-14T01:41:00Z</dcterms:created>
  <dcterms:modified xsi:type="dcterms:W3CDTF">2022-10-14T01:41:00Z</dcterms:modified>
</cp:coreProperties>
</file>