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ACA" w:rsidRPr="00655ACA" w:rsidRDefault="00655ACA" w:rsidP="002135D2">
      <w:pPr>
        <w:spacing w:afterLines="50" w:after="180"/>
        <w:jc w:val="center"/>
        <w:rPr>
          <w:rFonts w:ascii="標楷體" w:eastAsia="標楷體" w:hAnsi="標楷體" w:cs="Times New Roman"/>
          <w:b/>
          <w:sz w:val="28"/>
          <w:szCs w:val="28"/>
        </w:rPr>
      </w:pPr>
      <w:r w:rsidRPr="00655ACA">
        <w:rPr>
          <w:rFonts w:ascii="標楷體" w:eastAsia="標楷體" w:hAnsi="標楷體" w:cs="Times New Roman" w:hint="eastAsia"/>
          <w:b/>
          <w:sz w:val="28"/>
          <w:szCs w:val="28"/>
        </w:rPr>
        <w:t>Boom 蹦！--人文社會科學基礎及跨界應用能力培育計畫成果展</w:t>
      </w:r>
    </w:p>
    <w:p w:rsidR="00655ACA" w:rsidRDefault="00B233F3" w:rsidP="002920DC">
      <w:pPr>
        <w:pStyle w:val="a4"/>
        <w:numPr>
          <w:ilvl w:val="0"/>
          <w:numId w:val="2"/>
        </w:numPr>
        <w:snapToGrid w:val="0"/>
        <w:spacing w:beforeLines="50" w:before="180"/>
        <w:ind w:leftChars="0" w:left="588" w:hanging="588"/>
        <w:rPr>
          <w:rFonts w:ascii="Times New Roman" w:eastAsia="標楷體" w:hAnsi="Times New Roman" w:cs="Times New Roman"/>
          <w:szCs w:val="24"/>
        </w:rPr>
      </w:pPr>
      <w:r w:rsidRPr="00655ACA">
        <w:rPr>
          <w:rFonts w:ascii="Times New Roman" w:eastAsia="標楷體" w:hAnsi="Times New Roman" w:cs="Times New Roman"/>
          <w:b/>
          <w:szCs w:val="24"/>
        </w:rPr>
        <w:t>會議時間</w:t>
      </w:r>
      <w:r w:rsidRPr="00655ACA">
        <w:rPr>
          <w:rFonts w:ascii="Times New Roman" w:eastAsia="標楷體" w:hAnsi="Times New Roman" w:cs="Times New Roman"/>
          <w:szCs w:val="24"/>
        </w:rPr>
        <w:t>：</w:t>
      </w:r>
      <w:r w:rsidR="00655ACA" w:rsidRPr="00655ACA">
        <w:rPr>
          <w:rFonts w:ascii="Times New Roman" w:eastAsia="標楷體" w:hAnsi="Times New Roman" w:cs="Times New Roman"/>
          <w:szCs w:val="24"/>
        </w:rPr>
        <w:t>10</w:t>
      </w:r>
      <w:r w:rsidR="00655ACA" w:rsidRPr="00655ACA">
        <w:rPr>
          <w:rFonts w:ascii="Times New Roman" w:eastAsia="標楷體" w:hAnsi="Times New Roman" w:cs="Times New Roman" w:hint="eastAsia"/>
          <w:szCs w:val="24"/>
        </w:rPr>
        <w:t>6</w:t>
      </w:r>
      <w:r w:rsidRPr="00655ACA">
        <w:rPr>
          <w:rFonts w:ascii="Times New Roman" w:eastAsia="標楷體" w:hAnsi="Times New Roman" w:cs="Times New Roman"/>
          <w:szCs w:val="24"/>
        </w:rPr>
        <w:t>年</w:t>
      </w:r>
      <w:r w:rsidR="00655ACA" w:rsidRPr="00655ACA">
        <w:rPr>
          <w:rFonts w:ascii="Times New Roman" w:eastAsia="標楷體" w:hAnsi="Times New Roman" w:cs="Times New Roman" w:hint="eastAsia"/>
          <w:szCs w:val="24"/>
        </w:rPr>
        <w:t>1</w:t>
      </w:r>
      <w:r w:rsidRPr="00655ACA">
        <w:rPr>
          <w:rFonts w:ascii="Times New Roman" w:eastAsia="標楷體" w:hAnsi="Times New Roman" w:cs="Times New Roman"/>
          <w:szCs w:val="24"/>
        </w:rPr>
        <w:t>月</w:t>
      </w:r>
      <w:r w:rsidR="00655ACA" w:rsidRPr="00655ACA">
        <w:rPr>
          <w:rFonts w:ascii="Times New Roman" w:eastAsia="標楷體" w:hAnsi="Times New Roman" w:cs="Times New Roman" w:hint="eastAsia"/>
          <w:szCs w:val="24"/>
        </w:rPr>
        <w:t>21</w:t>
      </w:r>
      <w:r w:rsidRPr="00655ACA">
        <w:rPr>
          <w:rFonts w:ascii="Times New Roman" w:eastAsia="標楷體" w:hAnsi="Times New Roman" w:cs="Times New Roman"/>
          <w:szCs w:val="24"/>
        </w:rPr>
        <w:t>日（</w:t>
      </w:r>
      <w:r w:rsidR="00A643BA" w:rsidRPr="00655ACA">
        <w:rPr>
          <w:rFonts w:ascii="Times New Roman" w:eastAsia="標楷體" w:hAnsi="Times New Roman" w:cs="Times New Roman" w:hint="eastAsia"/>
          <w:szCs w:val="24"/>
        </w:rPr>
        <w:t>星期</w:t>
      </w:r>
      <w:r w:rsidR="00655ACA" w:rsidRPr="00655ACA">
        <w:rPr>
          <w:rFonts w:ascii="Times New Roman" w:eastAsia="標楷體" w:hAnsi="Times New Roman" w:cs="Times New Roman" w:hint="eastAsia"/>
          <w:szCs w:val="24"/>
        </w:rPr>
        <w:t>六</w:t>
      </w:r>
      <w:r w:rsidRPr="00655ACA">
        <w:rPr>
          <w:rFonts w:ascii="Times New Roman" w:eastAsia="標楷體" w:hAnsi="Times New Roman" w:cs="Times New Roman"/>
          <w:szCs w:val="24"/>
        </w:rPr>
        <w:t>）上午</w:t>
      </w:r>
      <w:r w:rsidR="00655ACA" w:rsidRPr="00655ACA">
        <w:rPr>
          <w:rFonts w:ascii="Times New Roman" w:eastAsia="標楷體" w:hAnsi="Times New Roman" w:cs="Times New Roman" w:hint="eastAsia"/>
          <w:szCs w:val="24"/>
        </w:rPr>
        <w:t>9</w:t>
      </w:r>
      <w:r w:rsidRPr="00655ACA">
        <w:rPr>
          <w:rFonts w:ascii="Times New Roman" w:eastAsia="標楷體" w:hAnsi="Times New Roman" w:cs="Times New Roman"/>
          <w:szCs w:val="24"/>
        </w:rPr>
        <w:t>時</w:t>
      </w:r>
    </w:p>
    <w:p w:rsidR="00B233F3" w:rsidRPr="00655ACA" w:rsidRDefault="00B233F3" w:rsidP="002920DC">
      <w:pPr>
        <w:pStyle w:val="a4"/>
        <w:numPr>
          <w:ilvl w:val="0"/>
          <w:numId w:val="2"/>
        </w:numPr>
        <w:snapToGrid w:val="0"/>
        <w:spacing w:beforeLines="50" w:before="180"/>
        <w:ind w:leftChars="0" w:left="588" w:hanging="588"/>
        <w:rPr>
          <w:rFonts w:ascii="Times New Roman" w:eastAsia="標楷體" w:hAnsi="Times New Roman" w:cs="Times New Roman"/>
          <w:szCs w:val="24"/>
        </w:rPr>
      </w:pPr>
      <w:r w:rsidRPr="00655ACA">
        <w:rPr>
          <w:rFonts w:ascii="Times New Roman" w:eastAsia="標楷體" w:hAnsi="Times New Roman" w:cs="Times New Roman"/>
          <w:b/>
          <w:szCs w:val="24"/>
        </w:rPr>
        <w:t>會議地點</w:t>
      </w:r>
      <w:r w:rsidRPr="00655ACA">
        <w:rPr>
          <w:rFonts w:ascii="Times New Roman" w:eastAsia="標楷體" w:hAnsi="Times New Roman" w:cs="Times New Roman"/>
          <w:szCs w:val="24"/>
        </w:rPr>
        <w:t>：</w:t>
      </w:r>
      <w:r w:rsidR="00655ACA" w:rsidRPr="00655ACA">
        <w:rPr>
          <w:rFonts w:ascii="Times New Roman" w:eastAsia="標楷體" w:hAnsi="Times New Roman" w:cs="Times New Roman" w:hint="eastAsia"/>
          <w:szCs w:val="24"/>
        </w:rPr>
        <w:t>C-HUB</w:t>
      </w:r>
      <w:r w:rsidR="00655ACA" w:rsidRPr="00655ACA">
        <w:rPr>
          <w:rFonts w:ascii="Times New Roman" w:eastAsia="標楷體" w:hAnsi="Times New Roman" w:cs="Times New Roman" w:hint="eastAsia"/>
          <w:szCs w:val="24"/>
        </w:rPr>
        <w:t>成大創意基地（</w:t>
      </w:r>
      <w:proofErr w:type="gramStart"/>
      <w:r w:rsidR="00655ACA" w:rsidRPr="00655ACA">
        <w:rPr>
          <w:rFonts w:ascii="Times New Roman" w:eastAsia="標楷體" w:hAnsi="Times New Roman" w:cs="Times New Roman" w:hint="eastAsia"/>
          <w:szCs w:val="24"/>
        </w:rPr>
        <w:t>臺</w:t>
      </w:r>
      <w:proofErr w:type="gramEnd"/>
      <w:r w:rsidR="00655ACA" w:rsidRPr="00655ACA">
        <w:rPr>
          <w:rFonts w:ascii="Times New Roman" w:eastAsia="標楷體" w:hAnsi="Times New Roman" w:cs="Times New Roman" w:hint="eastAsia"/>
          <w:szCs w:val="24"/>
        </w:rPr>
        <w:t>南市東區大學路</w:t>
      </w:r>
      <w:r w:rsidR="00655ACA" w:rsidRPr="00655ACA">
        <w:rPr>
          <w:rFonts w:ascii="Times New Roman" w:eastAsia="標楷體" w:hAnsi="Times New Roman" w:cs="Times New Roman" w:hint="eastAsia"/>
          <w:szCs w:val="24"/>
        </w:rPr>
        <w:t>1</w:t>
      </w:r>
      <w:r w:rsidR="00655ACA" w:rsidRPr="00655ACA">
        <w:rPr>
          <w:rFonts w:ascii="Times New Roman" w:eastAsia="標楷體" w:hAnsi="Times New Roman" w:cs="Times New Roman" w:hint="eastAsia"/>
          <w:szCs w:val="24"/>
        </w:rPr>
        <w:t>號</w:t>
      </w:r>
      <w:r w:rsidR="00655ACA" w:rsidRPr="00655ACA">
        <w:rPr>
          <w:rFonts w:ascii="Times New Roman" w:eastAsia="標楷體" w:hAnsi="Times New Roman" w:cs="Times New Roman" w:hint="eastAsia"/>
          <w:szCs w:val="24"/>
        </w:rPr>
        <w:t xml:space="preserve"> </w:t>
      </w:r>
      <w:r w:rsidR="00655ACA" w:rsidRPr="00655ACA">
        <w:rPr>
          <w:rFonts w:ascii="Times New Roman" w:eastAsia="標楷體" w:hAnsi="Times New Roman" w:cs="Times New Roman" w:hint="eastAsia"/>
          <w:szCs w:val="24"/>
        </w:rPr>
        <w:t>成功大學光復校區，近前鋒路與小東路口）</w:t>
      </w:r>
    </w:p>
    <w:p w:rsidR="00746CE7" w:rsidRPr="00655ACA" w:rsidRDefault="00746CE7" w:rsidP="002920DC">
      <w:pPr>
        <w:pStyle w:val="a4"/>
        <w:numPr>
          <w:ilvl w:val="0"/>
          <w:numId w:val="2"/>
        </w:numPr>
        <w:snapToGrid w:val="0"/>
        <w:spacing w:beforeLines="50" w:before="180" w:afterLines="50" w:after="180" w:line="440" w:lineRule="exact"/>
        <w:ind w:leftChars="0" w:left="590" w:hanging="590"/>
        <w:rPr>
          <w:rFonts w:ascii="Times New Roman" w:eastAsia="標楷體" w:hAnsi="Times New Roman" w:cs="Times New Roman"/>
          <w:szCs w:val="24"/>
        </w:rPr>
      </w:pPr>
      <w:r w:rsidRPr="00655ACA">
        <w:rPr>
          <w:rFonts w:ascii="Times New Roman" w:eastAsia="標楷體" w:hAnsi="Times New Roman" w:cs="Times New Roman" w:hint="eastAsia"/>
          <w:b/>
          <w:szCs w:val="24"/>
        </w:rPr>
        <w:t>活動議程</w:t>
      </w:r>
      <w:r w:rsidRPr="00655ACA">
        <w:rPr>
          <w:rFonts w:ascii="Times New Roman" w:eastAsia="標楷體" w:hAnsi="Times New Roman" w:cs="Times New Roman" w:hint="eastAsia"/>
          <w:szCs w:val="24"/>
        </w:rPr>
        <w:t>：</w:t>
      </w:r>
    </w:p>
    <w:tbl>
      <w:tblPr>
        <w:tblStyle w:val="a5"/>
        <w:tblW w:w="5000" w:type="pct"/>
        <w:jc w:val="center"/>
        <w:tblLook w:val="04A0" w:firstRow="1" w:lastRow="0" w:firstColumn="1" w:lastColumn="0" w:noHBand="0" w:noVBand="1"/>
      </w:tblPr>
      <w:tblGrid>
        <w:gridCol w:w="1555"/>
        <w:gridCol w:w="1618"/>
        <w:gridCol w:w="2492"/>
        <w:gridCol w:w="3963"/>
      </w:tblGrid>
      <w:tr w:rsidR="00A44047" w:rsidRPr="002135D2" w:rsidTr="00A9765B">
        <w:trPr>
          <w:jc w:val="center"/>
        </w:trPr>
        <w:tc>
          <w:tcPr>
            <w:tcW w:w="808" w:type="pct"/>
            <w:shd w:val="clear" w:color="auto" w:fill="D9D9D9" w:themeFill="background1" w:themeFillShade="D9"/>
            <w:vAlign w:val="center"/>
          </w:tcPr>
          <w:p w:rsidR="00A44047" w:rsidRPr="002135D2" w:rsidRDefault="00A44047" w:rsidP="00EB45A8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135D2">
              <w:rPr>
                <w:rFonts w:ascii="Times New Roman" w:eastAsia="標楷體" w:hAnsi="Times New Roman" w:cs="Times New Roman"/>
                <w:szCs w:val="24"/>
              </w:rPr>
              <w:t>時間</w:t>
            </w:r>
          </w:p>
        </w:tc>
        <w:tc>
          <w:tcPr>
            <w:tcW w:w="4192" w:type="pct"/>
            <w:gridSpan w:val="3"/>
            <w:shd w:val="clear" w:color="auto" w:fill="D9D9D9" w:themeFill="background1" w:themeFillShade="D9"/>
            <w:vAlign w:val="center"/>
          </w:tcPr>
          <w:p w:rsidR="00A44047" w:rsidRPr="002135D2" w:rsidRDefault="00A44047" w:rsidP="00EB45A8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135D2">
              <w:rPr>
                <w:rFonts w:ascii="Times New Roman" w:eastAsia="標楷體" w:hAnsi="Times New Roman" w:cs="Times New Roman"/>
                <w:szCs w:val="24"/>
              </w:rPr>
              <w:t>活動內容</w:t>
            </w:r>
          </w:p>
        </w:tc>
      </w:tr>
      <w:tr w:rsidR="00B67552" w:rsidRPr="002135D2" w:rsidTr="00A9765B">
        <w:trPr>
          <w:jc w:val="center"/>
        </w:trPr>
        <w:tc>
          <w:tcPr>
            <w:tcW w:w="808" w:type="pct"/>
            <w:vAlign w:val="center"/>
          </w:tcPr>
          <w:p w:rsidR="00B67552" w:rsidRPr="002135D2" w:rsidRDefault="00655ACA" w:rsidP="00EB45A8">
            <w:pPr>
              <w:snapToGrid w:val="0"/>
              <w:spacing w:line="3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135D2">
              <w:rPr>
                <w:rFonts w:ascii="Times New Roman" w:eastAsia="標楷體" w:hAnsi="Times New Roman" w:cs="Times New Roman"/>
                <w:szCs w:val="24"/>
              </w:rPr>
              <w:t>08:30-08:5</w:t>
            </w:r>
            <w:r w:rsidR="00B67552" w:rsidRPr="002135D2">
              <w:rPr>
                <w:rFonts w:ascii="Times New Roman" w:eastAsia="標楷體" w:hAnsi="Times New Roman" w:cs="Times New Roman"/>
                <w:szCs w:val="24"/>
              </w:rPr>
              <w:t>0</w:t>
            </w:r>
          </w:p>
        </w:tc>
        <w:tc>
          <w:tcPr>
            <w:tcW w:w="4192" w:type="pct"/>
            <w:gridSpan w:val="3"/>
            <w:vAlign w:val="center"/>
          </w:tcPr>
          <w:p w:rsidR="00B67552" w:rsidRPr="002135D2" w:rsidRDefault="00C70F78" w:rsidP="00EB45A8">
            <w:pPr>
              <w:snapToGrid w:val="0"/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2135D2">
              <w:rPr>
                <w:rFonts w:ascii="Times New Roman" w:eastAsia="標楷體" w:hAnsi="Times New Roman" w:cs="Times New Roman"/>
                <w:szCs w:val="24"/>
              </w:rPr>
              <w:t>報到</w:t>
            </w:r>
            <w:r w:rsidR="00BA083F" w:rsidRPr="002135D2">
              <w:rPr>
                <w:rFonts w:ascii="Times New Roman" w:eastAsia="標楷體" w:hAnsi="Times New Roman" w:cs="Times New Roman"/>
                <w:szCs w:val="24"/>
              </w:rPr>
              <w:t>及影片輪播</w:t>
            </w:r>
          </w:p>
        </w:tc>
      </w:tr>
      <w:tr w:rsidR="00EB45A8" w:rsidRPr="002135D2" w:rsidTr="00A9765B">
        <w:trPr>
          <w:jc w:val="center"/>
        </w:trPr>
        <w:tc>
          <w:tcPr>
            <w:tcW w:w="808" w:type="pct"/>
            <w:vAlign w:val="center"/>
          </w:tcPr>
          <w:p w:rsidR="00EB45A8" w:rsidRPr="002135D2" w:rsidRDefault="00EB45A8" w:rsidP="00EB45A8">
            <w:pPr>
              <w:snapToGrid w:val="0"/>
              <w:spacing w:line="3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135D2">
              <w:rPr>
                <w:rFonts w:ascii="Times New Roman" w:eastAsia="標楷體" w:hAnsi="Times New Roman" w:cs="Times New Roman"/>
                <w:szCs w:val="24"/>
              </w:rPr>
              <w:t>09:00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-09</w:t>
            </w:r>
            <w:r>
              <w:rPr>
                <w:rFonts w:ascii="Times New Roman" w:eastAsia="標楷體" w:hAnsi="Times New Roman" w:cs="Times New Roman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  <w:r w:rsidRPr="002135D2">
              <w:rPr>
                <w:rFonts w:ascii="Times New Roman" w:eastAsia="標楷體" w:hAnsi="Times New Roman" w:cs="Times New Roman"/>
                <w:szCs w:val="24"/>
              </w:rPr>
              <w:t>0</w:t>
            </w:r>
          </w:p>
        </w:tc>
        <w:tc>
          <w:tcPr>
            <w:tcW w:w="4192" w:type="pct"/>
            <w:gridSpan w:val="3"/>
            <w:vAlign w:val="center"/>
          </w:tcPr>
          <w:p w:rsidR="00EB45A8" w:rsidRPr="002135D2" w:rsidRDefault="00EB45A8" w:rsidP="00EB45A8">
            <w:pPr>
              <w:snapToGrid w:val="0"/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EB45A8">
              <w:rPr>
                <w:rFonts w:ascii="Times New Roman" w:eastAsia="標楷體" w:hAnsi="Times New Roman" w:cs="Times New Roman" w:hint="eastAsia"/>
                <w:szCs w:val="24"/>
              </w:rPr>
              <w:t>開場表演</w:t>
            </w:r>
            <w:r w:rsidRPr="00EB45A8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Pr="00EB45A8">
              <w:rPr>
                <w:rFonts w:ascii="Times New Roman" w:eastAsia="標楷體" w:hAnsi="Times New Roman" w:cs="Times New Roman" w:hint="eastAsia"/>
                <w:szCs w:val="24"/>
              </w:rPr>
              <w:t>：古琴與尺八演奏</w:t>
            </w:r>
            <w:proofErr w:type="gramStart"/>
            <w:r w:rsidRPr="00EB45A8">
              <w:rPr>
                <w:rFonts w:ascii="Times New Roman" w:eastAsia="標楷體" w:hAnsi="Times New Roman" w:cs="Times New Roman" w:hint="eastAsia"/>
                <w:szCs w:val="24"/>
              </w:rPr>
              <w:t>—</w:t>
            </w:r>
            <w:proofErr w:type="gramEnd"/>
            <w:r w:rsidRPr="00EB45A8">
              <w:rPr>
                <w:rFonts w:ascii="Times New Roman" w:eastAsia="標楷體" w:hAnsi="Times New Roman" w:cs="Times New Roman" w:hint="eastAsia"/>
                <w:szCs w:val="24"/>
              </w:rPr>
              <w:t>陽關三疊</w:t>
            </w:r>
          </w:p>
        </w:tc>
      </w:tr>
      <w:tr w:rsidR="00C70F78" w:rsidRPr="002135D2" w:rsidTr="00A9765B">
        <w:trPr>
          <w:jc w:val="center"/>
        </w:trPr>
        <w:tc>
          <w:tcPr>
            <w:tcW w:w="808" w:type="pct"/>
            <w:vMerge w:val="restart"/>
            <w:vAlign w:val="center"/>
          </w:tcPr>
          <w:p w:rsidR="00C70F78" w:rsidRPr="002135D2" w:rsidRDefault="00C70F78" w:rsidP="00EB45A8">
            <w:pPr>
              <w:snapToGrid w:val="0"/>
              <w:spacing w:line="3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135D2">
              <w:rPr>
                <w:rFonts w:ascii="Times New Roman" w:eastAsia="標楷體" w:hAnsi="Times New Roman" w:cs="Times New Roman"/>
                <w:szCs w:val="24"/>
              </w:rPr>
              <w:t>09:</w:t>
            </w:r>
            <w:r w:rsidR="00EB45A8"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  <w:r w:rsidRPr="002135D2">
              <w:rPr>
                <w:rFonts w:ascii="Times New Roman" w:eastAsia="標楷體" w:hAnsi="Times New Roman" w:cs="Times New Roman"/>
                <w:szCs w:val="24"/>
              </w:rPr>
              <w:t>0-</w:t>
            </w:r>
            <w:r w:rsidR="00EB45A8" w:rsidRPr="002135D2">
              <w:rPr>
                <w:rFonts w:ascii="Times New Roman" w:eastAsia="標楷體" w:hAnsi="Times New Roman" w:cs="Times New Roman"/>
                <w:szCs w:val="24"/>
              </w:rPr>
              <w:t>09:</w:t>
            </w:r>
            <w:r w:rsidR="00EB45A8">
              <w:rPr>
                <w:rFonts w:ascii="Times New Roman" w:eastAsia="標楷體" w:hAnsi="Times New Roman" w:cs="Times New Roman" w:hint="eastAsia"/>
                <w:szCs w:val="24"/>
              </w:rPr>
              <w:t>4</w:t>
            </w:r>
            <w:r w:rsidR="00EB45A8" w:rsidRPr="002135D2">
              <w:rPr>
                <w:rFonts w:ascii="Times New Roman" w:eastAsia="標楷體" w:hAnsi="Times New Roman" w:cs="Times New Roman"/>
                <w:szCs w:val="24"/>
              </w:rPr>
              <w:t>0</w:t>
            </w:r>
          </w:p>
        </w:tc>
        <w:tc>
          <w:tcPr>
            <w:tcW w:w="840" w:type="pct"/>
            <w:vMerge w:val="restart"/>
            <w:vAlign w:val="center"/>
          </w:tcPr>
          <w:p w:rsidR="00C70F78" w:rsidRPr="002135D2" w:rsidRDefault="00C70F78" w:rsidP="00EB45A8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2135D2">
              <w:rPr>
                <w:rFonts w:ascii="Times New Roman" w:eastAsia="標楷體" w:hAnsi="Times New Roman" w:cs="Times New Roman"/>
                <w:szCs w:val="24"/>
              </w:rPr>
              <w:t>開幕致詞</w:t>
            </w:r>
          </w:p>
        </w:tc>
        <w:tc>
          <w:tcPr>
            <w:tcW w:w="3352" w:type="pct"/>
            <w:gridSpan w:val="2"/>
            <w:vAlign w:val="center"/>
          </w:tcPr>
          <w:p w:rsidR="00C70F78" w:rsidRPr="002135D2" w:rsidRDefault="005C74A3" w:rsidP="00EB45A8">
            <w:pPr>
              <w:snapToGrid w:val="0"/>
              <w:spacing w:line="360" w:lineRule="exact"/>
              <w:jc w:val="both"/>
              <w:rPr>
                <w:rFonts w:ascii="Times New Roman" w:eastAsia="標楷體" w:hAnsi="Times New Roman" w:cs="Times New Roman" w:hint="eastAsia"/>
                <w:szCs w:val="24"/>
              </w:rPr>
            </w:pPr>
            <w:r w:rsidRPr="002135D2">
              <w:rPr>
                <w:rFonts w:ascii="Times New Roman" w:eastAsia="標楷體" w:hAnsi="Times New Roman" w:cs="Times New Roman"/>
                <w:szCs w:val="24"/>
              </w:rPr>
              <w:t>教育部</w:t>
            </w:r>
            <w:r w:rsidR="00EB45A8">
              <w:rPr>
                <w:rFonts w:ascii="Times New Roman" w:eastAsia="標楷體" w:hAnsi="Times New Roman" w:cs="Times New Roman" w:hint="eastAsia"/>
                <w:szCs w:val="24"/>
              </w:rPr>
              <w:t>資訊及科技教育司詹司長寶珠</w:t>
            </w:r>
          </w:p>
        </w:tc>
      </w:tr>
      <w:tr w:rsidR="00D071BF" w:rsidRPr="002135D2" w:rsidTr="00A9765B">
        <w:trPr>
          <w:jc w:val="center"/>
        </w:trPr>
        <w:tc>
          <w:tcPr>
            <w:tcW w:w="808" w:type="pct"/>
            <w:vMerge/>
            <w:vAlign w:val="center"/>
          </w:tcPr>
          <w:p w:rsidR="00D071BF" w:rsidRPr="002135D2" w:rsidRDefault="00D071BF" w:rsidP="00EB45A8">
            <w:pPr>
              <w:snapToGrid w:val="0"/>
              <w:spacing w:line="3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40" w:type="pct"/>
            <w:vMerge/>
            <w:vAlign w:val="center"/>
          </w:tcPr>
          <w:p w:rsidR="00D071BF" w:rsidRPr="002135D2" w:rsidRDefault="00D071BF" w:rsidP="00EB45A8">
            <w:pPr>
              <w:snapToGrid w:val="0"/>
              <w:spacing w:line="3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352" w:type="pct"/>
            <w:gridSpan w:val="2"/>
            <w:vAlign w:val="center"/>
          </w:tcPr>
          <w:p w:rsidR="00D071BF" w:rsidRPr="002135D2" w:rsidRDefault="00D071BF" w:rsidP="00EB45A8">
            <w:pPr>
              <w:snapToGrid w:val="0"/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2135D2">
              <w:rPr>
                <w:rFonts w:ascii="Times New Roman" w:eastAsia="標楷體" w:hAnsi="Times New Roman" w:cs="Times New Roman"/>
                <w:szCs w:val="24"/>
              </w:rPr>
              <w:t>教育部人文及社會科學知識跨界應用能力培育計畫辦公室</w:t>
            </w:r>
          </w:p>
          <w:p w:rsidR="00D071BF" w:rsidRPr="002135D2" w:rsidRDefault="00D071BF" w:rsidP="00EB45A8">
            <w:pPr>
              <w:snapToGrid w:val="0"/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2135D2">
              <w:rPr>
                <w:rFonts w:ascii="Times New Roman" w:eastAsia="標楷體" w:hAnsi="Times New Roman" w:cs="Times New Roman"/>
                <w:szCs w:val="24"/>
              </w:rPr>
              <w:t>計畫主持人</w:t>
            </w:r>
            <w:proofErr w:type="gramStart"/>
            <w:r w:rsidRPr="002135D2">
              <w:rPr>
                <w:rFonts w:ascii="Times New Roman" w:eastAsia="標楷體" w:hAnsi="Times New Roman" w:cs="Times New Roman"/>
                <w:szCs w:val="24"/>
              </w:rPr>
              <w:t>劉教授舜仁</w:t>
            </w:r>
            <w:proofErr w:type="gramEnd"/>
          </w:p>
        </w:tc>
      </w:tr>
      <w:tr w:rsidR="00EB45A8" w:rsidRPr="002135D2" w:rsidTr="00EB45A8">
        <w:trPr>
          <w:jc w:val="center"/>
        </w:trPr>
        <w:tc>
          <w:tcPr>
            <w:tcW w:w="808" w:type="pct"/>
            <w:vAlign w:val="center"/>
          </w:tcPr>
          <w:p w:rsidR="00EB45A8" w:rsidRPr="002135D2" w:rsidRDefault="00EB45A8" w:rsidP="00EB45A8">
            <w:pPr>
              <w:snapToGrid w:val="0"/>
              <w:spacing w:line="3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135D2">
              <w:rPr>
                <w:rFonts w:ascii="Times New Roman" w:eastAsia="標楷體" w:hAnsi="Times New Roman" w:cs="Times New Roman"/>
                <w:szCs w:val="24"/>
              </w:rPr>
              <w:t>09: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4</w:t>
            </w:r>
            <w:r w:rsidRPr="002135D2">
              <w:rPr>
                <w:rFonts w:ascii="Times New Roman" w:eastAsia="標楷體" w:hAnsi="Times New Roman" w:cs="Times New Roman"/>
                <w:szCs w:val="24"/>
              </w:rPr>
              <w:t>0-</w:t>
            </w:r>
            <w:r w:rsidRPr="002135D2">
              <w:rPr>
                <w:rFonts w:ascii="Times New Roman" w:eastAsia="標楷體" w:hAnsi="Times New Roman" w:cs="Times New Roman"/>
                <w:szCs w:val="24"/>
              </w:rPr>
              <w:t>09: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5</w:t>
            </w:r>
            <w:r w:rsidRPr="002135D2">
              <w:rPr>
                <w:rFonts w:ascii="Times New Roman" w:eastAsia="標楷體" w:hAnsi="Times New Roman" w:cs="Times New Roman"/>
                <w:szCs w:val="24"/>
              </w:rPr>
              <w:t>0</w:t>
            </w:r>
          </w:p>
        </w:tc>
        <w:tc>
          <w:tcPr>
            <w:tcW w:w="4192" w:type="pct"/>
            <w:gridSpan w:val="3"/>
            <w:vAlign w:val="center"/>
          </w:tcPr>
          <w:p w:rsidR="00EB45A8" w:rsidRPr="002135D2" w:rsidRDefault="00EB45A8" w:rsidP="00EB45A8">
            <w:pPr>
              <w:snapToGrid w:val="0"/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EB45A8">
              <w:rPr>
                <w:rFonts w:ascii="Times New Roman" w:eastAsia="標楷體" w:hAnsi="Times New Roman" w:cs="Times New Roman" w:hint="eastAsia"/>
                <w:szCs w:val="24"/>
              </w:rPr>
              <w:t>開場表演</w:t>
            </w:r>
            <w:r w:rsidRPr="00EB45A8"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  <w:r w:rsidRPr="00EB45A8">
              <w:rPr>
                <w:rFonts w:ascii="Times New Roman" w:eastAsia="標楷體" w:hAnsi="Times New Roman" w:cs="Times New Roman" w:hint="eastAsia"/>
                <w:szCs w:val="24"/>
              </w:rPr>
              <w:t>：唱歌．我們</w:t>
            </w:r>
            <w:proofErr w:type="gramStart"/>
            <w:r w:rsidRPr="00EB45A8">
              <w:rPr>
                <w:rFonts w:ascii="Times New Roman" w:eastAsia="標楷體" w:hAnsi="Times New Roman" w:cs="Times New Roman" w:hint="eastAsia"/>
                <w:szCs w:val="24"/>
              </w:rPr>
              <w:t>—</w:t>
            </w:r>
            <w:proofErr w:type="spellStart"/>
            <w:proofErr w:type="gramEnd"/>
            <w:r w:rsidRPr="00EB45A8">
              <w:rPr>
                <w:rFonts w:ascii="Times New Roman" w:eastAsia="標楷體" w:hAnsi="Times New Roman" w:cs="Times New Roman" w:hint="eastAsia"/>
                <w:szCs w:val="24"/>
              </w:rPr>
              <w:t>Lomadiw</w:t>
            </w:r>
            <w:proofErr w:type="spellEnd"/>
            <w:r w:rsidRPr="00EB45A8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proofErr w:type="spellStart"/>
            <w:r w:rsidRPr="00EB45A8">
              <w:rPr>
                <w:rFonts w:ascii="Times New Roman" w:eastAsia="標楷體" w:hAnsi="Times New Roman" w:cs="Times New Roman" w:hint="eastAsia"/>
                <w:szCs w:val="24"/>
              </w:rPr>
              <w:t>kita</w:t>
            </w:r>
            <w:proofErr w:type="spellEnd"/>
          </w:p>
        </w:tc>
      </w:tr>
      <w:tr w:rsidR="00EB45A8" w:rsidRPr="002135D2" w:rsidTr="002135D2">
        <w:trPr>
          <w:jc w:val="center"/>
        </w:trPr>
        <w:tc>
          <w:tcPr>
            <w:tcW w:w="808" w:type="pct"/>
            <w:vMerge w:val="restart"/>
            <w:vAlign w:val="center"/>
          </w:tcPr>
          <w:p w:rsidR="00EB45A8" w:rsidRPr="002135D2" w:rsidRDefault="00EB45A8" w:rsidP="00EB45A8">
            <w:pPr>
              <w:snapToGrid w:val="0"/>
              <w:spacing w:line="3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135D2">
              <w:rPr>
                <w:rFonts w:ascii="Times New Roman" w:eastAsia="標楷體" w:hAnsi="Times New Roman" w:cs="Times New Roman"/>
                <w:szCs w:val="24"/>
              </w:rPr>
              <w:t>10:10-11:50</w:t>
            </w:r>
          </w:p>
        </w:tc>
        <w:tc>
          <w:tcPr>
            <w:tcW w:w="2134" w:type="pct"/>
            <w:gridSpan w:val="2"/>
            <w:vAlign w:val="center"/>
          </w:tcPr>
          <w:p w:rsidR="00EB45A8" w:rsidRPr="002135D2" w:rsidRDefault="00EB45A8" w:rsidP="00EB45A8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135D2">
              <w:rPr>
                <w:rFonts w:ascii="Times New Roman" w:eastAsia="標楷體" w:hAnsi="Times New Roman" w:cs="Times New Roman"/>
                <w:szCs w:val="24"/>
              </w:rPr>
              <w:t>主舞臺</w:t>
            </w:r>
          </w:p>
        </w:tc>
        <w:tc>
          <w:tcPr>
            <w:tcW w:w="2058" w:type="pct"/>
            <w:vAlign w:val="center"/>
          </w:tcPr>
          <w:p w:rsidR="00EB45A8" w:rsidRPr="002135D2" w:rsidRDefault="00EB45A8" w:rsidP="00EB45A8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135D2">
              <w:rPr>
                <w:rFonts w:ascii="Times New Roman" w:eastAsia="標楷體" w:hAnsi="Times New Roman" w:cs="Times New Roman"/>
                <w:szCs w:val="24"/>
              </w:rPr>
              <w:t>室內區</w:t>
            </w:r>
          </w:p>
        </w:tc>
      </w:tr>
      <w:tr w:rsidR="00EB45A8" w:rsidRPr="002135D2" w:rsidTr="002135D2">
        <w:trPr>
          <w:jc w:val="center"/>
        </w:trPr>
        <w:tc>
          <w:tcPr>
            <w:tcW w:w="808" w:type="pct"/>
            <w:vMerge/>
            <w:vAlign w:val="center"/>
          </w:tcPr>
          <w:p w:rsidR="00EB45A8" w:rsidRPr="002135D2" w:rsidRDefault="00EB45A8" w:rsidP="00EB45A8">
            <w:pPr>
              <w:snapToGrid w:val="0"/>
              <w:spacing w:line="3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134" w:type="pct"/>
            <w:gridSpan w:val="2"/>
            <w:vAlign w:val="center"/>
          </w:tcPr>
          <w:p w:rsidR="00EB45A8" w:rsidRPr="002135D2" w:rsidRDefault="00EB45A8" w:rsidP="00EB45A8">
            <w:pPr>
              <w:snapToGrid w:val="0"/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2135D2">
              <w:rPr>
                <w:rFonts w:ascii="Times New Roman" w:eastAsia="標楷體" w:hAnsi="Times New Roman" w:cs="Times New Roman"/>
                <w:szCs w:val="24"/>
              </w:rPr>
              <w:t>【文化論壇】部落飲食與文化</w:t>
            </w:r>
          </w:p>
        </w:tc>
        <w:tc>
          <w:tcPr>
            <w:tcW w:w="2058" w:type="pct"/>
            <w:vAlign w:val="center"/>
          </w:tcPr>
          <w:p w:rsidR="00EB45A8" w:rsidRPr="002135D2" w:rsidRDefault="00EB45A8" w:rsidP="00EB45A8">
            <w:pPr>
              <w:snapToGrid w:val="0"/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2135D2">
              <w:rPr>
                <w:rFonts w:ascii="Times New Roman" w:eastAsia="標楷體" w:hAnsi="Times New Roman" w:cs="Times New Roman"/>
                <w:szCs w:val="24"/>
              </w:rPr>
              <w:t>科技與人文：西市場</w:t>
            </w:r>
            <w:r w:rsidRPr="002135D2">
              <w:rPr>
                <w:rFonts w:ascii="Times New Roman" w:eastAsia="標楷體" w:hAnsi="Times New Roman" w:cs="Times New Roman"/>
                <w:szCs w:val="24"/>
              </w:rPr>
              <w:t>App</w:t>
            </w:r>
            <w:r w:rsidRPr="002135D2">
              <w:rPr>
                <w:rFonts w:ascii="Times New Roman" w:eastAsia="標楷體" w:hAnsi="Times New Roman" w:cs="Times New Roman"/>
                <w:szCs w:val="24"/>
              </w:rPr>
              <w:t>解說體驗</w:t>
            </w:r>
          </w:p>
          <w:p w:rsidR="00EB45A8" w:rsidRPr="002135D2" w:rsidRDefault="00EB45A8" w:rsidP="00EB45A8">
            <w:pPr>
              <w:snapToGrid w:val="0"/>
              <w:spacing w:line="360" w:lineRule="exact"/>
              <w:ind w:rightChars="-106" w:right="-254"/>
              <w:rPr>
                <w:rFonts w:ascii="Times New Roman" w:eastAsia="標楷體" w:hAnsi="Times New Roman" w:cs="Times New Roman"/>
                <w:szCs w:val="24"/>
              </w:rPr>
            </w:pPr>
            <w:r w:rsidRPr="002135D2">
              <w:rPr>
                <w:rFonts w:ascii="Times New Roman" w:eastAsia="標楷體" w:hAnsi="Times New Roman" w:cs="Times New Roman"/>
                <w:szCs w:val="24"/>
              </w:rPr>
              <w:t>子四小論壇</w:t>
            </w:r>
            <w:r w:rsidRPr="002135D2">
              <w:rPr>
                <w:rFonts w:ascii="Times New Roman" w:eastAsia="標楷體" w:hAnsi="Times New Roman" w:cs="Times New Roman"/>
                <w:szCs w:val="24"/>
              </w:rPr>
              <w:t>(1)</w:t>
            </w:r>
            <w:proofErr w:type="gramStart"/>
            <w:r w:rsidRPr="002135D2">
              <w:rPr>
                <w:rFonts w:ascii="Times New Roman" w:eastAsia="標楷體" w:hAnsi="Times New Roman" w:cs="Times New Roman"/>
                <w:szCs w:val="24"/>
              </w:rPr>
              <w:t>—</w:t>
            </w:r>
            <w:proofErr w:type="gramEnd"/>
            <w:r w:rsidRPr="002135D2">
              <w:rPr>
                <w:rFonts w:ascii="Times New Roman" w:eastAsia="標楷體" w:hAnsi="Times New Roman" w:cs="Times New Roman"/>
                <w:szCs w:val="24"/>
              </w:rPr>
              <w:t>空間活化經驗分享</w:t>
            </w:r>
          </w:p>
        </w:tc>
      </w:tr>
      <w:tr w:rsidR="00EB45A8" w:rsidRPr="002135D2" w:rsidTr="00A9765B">
        <w:trPr>
          <w:jc w:val="center"/>
        </w:trPr>
        <w:tc>
          <w:tcPr>
            <w:tcW w:w="808" w:type="pct"/>
            <w:vAlign w:val="center"/>
          </w:tcPr>
          <w:p w:rsidR="00EB45A8" w:rsidRPr="002135D2" w:rsidRDefault="00EB45A8" w:rsidP="00EB45A8">
            <w:pPr>
              <w:snapToGrid w:val="0"/>
              <w:spacing w:line="3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135D2">
              <w:rPr>
                <w:rFonts w:ascii="Times New Roman" w:eastAsia="標楷體" w:hAnsi="Times New Roman" w:cs="Times New Roman"/>
                <w:szCs w:val="24"/>
              </w:rPr>
              <w:t>12:00-12:50</w:t>
            </w:r>
          </w:p>
        </w:tc>
        <w:tc>
          <w:tcPr>
            <w:tcW w:w="4192" w:type="pct"/>
            <w:gridSpan w:val="3"/>
            <w:vAlign w:val="center"/>
          </w:tcPr>
          <w:p w:rsidR="00EB45A8" w:rsidRPr="002135D2" w:rsidRDefault="00EB45A8" w:rsidP="00EB45A8">
            <w:pPr>
              <w:snapToGrid w:val="0"/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2135D2">
              <w:rPr>
                <w:rFonts w:ascii="Times New Roman" w:eastAsia="標楷體" w:hAnsi="Times New Roman" w:cs="Times New Roman"/>
                <w:szCs w:val="24"/>
              </w:rPr>
              <w:t>【文學論壇】民俗工藝與民間故事</w:t>
            </w:r>
            <w:proofErr w:type="gramStart"/>
            <w:r w:rsidRPr="002135D2">
              <w:rPr>
                <w:rFonts w:ascii="Times New Roman" w:eastAsia="標楷體" w:hAnsi="Times New Roman" w:cs="Times New Roman"/>
                <w:szCs w:val="24"/>
              </w:rPr>
              <w:t>—</w:t>
            </w:r>
            <w:proofErr w:type="gramEnd"/>
            <w:r w:rsidRPr="002135D2">
              <w:rPr>
                <w:rFonts w:ascii="Times New Roman" w:eastAsia="標楷體" w:hAnsi="Times New Roman" w:cs="Times New Roman"/>
                <w:szCs w:val="24"/>
              </w:rPr>
              <w:t>由「八仙繡」談起</w:t>
            </w:r>
          </w:p>
        </w:tc>
      </w:tr>
      <w:tr w:rsidR="00EB45A8" w:rsidRPr="002135D2" w:rsidTr="002135D2">
        <w:trPr>
          <w:jc w:val="center"/>
        </w:trPr>
        <w:tc>
          <w:tcPr>
            <w:tcW w:w="808" w:type="pct"/>
            <w:vAlign w:val="center"/>
          </w:tcPr>
          <w:p w:rsidR="00EB45A8" w:rsidRPr="002135D2" w:rsidRDefault="00EB45A8" w:rsidP="00EB45A8">
            <w:pPr>
              <w:snapToGrid w:val="0"/>
              <w:spacing w:line="3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135D2">
              <w:rPr>
                <w:rFonts w:ascii="Times New Roman" w:eastAsia="標楷體" w:hAnsi="Times New Roman" w:cs="Times New Roman"/>
                <w:szCs w:val="24"/>
              </w:rPr>
              <w:t>13:00-13:50</w:t>
            </w:r>
          </w:p>
        </w:tc>
        <w:tc>
          <w:tcPr>
            <w:tcW w:w="2134" w:type="pct"/>
            <w:gridSpan w:val="2"/>
            <w:vAlign w:val="center"/>
          </w:tcPr>
          <w:p w:rsidR="00EB45A8" w:rsidRPr="002135D2" w:rsidRDefault="00EB45A8" w:rsidP="00EB45A8">
            <w:pPr>
              <w:snapToGrid w:val="0"/>
              <w:spacing w:line="3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135D2">
              <w:rPr>
                <w:rFonts w:ascii="Times New Roman" w:eastAsia="標楷體" w:hAnsi="Times New Roman" w:cs="Times New Roman"/>
                <w:szCs w:val="24"/>
              </w:rPr>
              <w:t>【教學論壇】教學創新</w:t>
            </w:r>
            <w:proofErr w:type="gramStart"/>
            <w:r w:rsidRPr="002135D2">
              <w:rPr>
                <w:rFonts w:ascii="Times New Roman" w:eastAsia="標楷體" w:hAnsi="Times New Roman" w:cs="Times New Roman"/>
                <w:szCs w:val="24"/>
              </w:rPr>
              <w:t>—</w:t>
            </w:r>
            <w:proofErr w:type="gramEnd"/>
            <w:r w:rsidRPr="002135D2">
              <w:rPr>
                <w:rFonts w:ascii="Times New Roman" w:eastAsia="標楷體" w:hAnsi="Times New Roman" w:cs="Times New Roman"/>
                <w:szCs w:val="24"/>
              </w:rPr>
              <w:t>跨界創作與數位傳播</w:t>
            </w:r>
          </w:p>
        </w:tc>
        <w:tc>
          <w:tcPr>
            <w:tcW w:w="2058" w:type="pct"/>
            <w:vAlign w:val="center"/>
          </w:tcPr>
          <w:p w:rsidR="00EB45A8" w:rsidRPr="002135D2" w:rsidRDefault="00EB45A8" w:rsidP="00EB45A8">
            <w:pPr>
              <w:snapToGrid w:val="0"/>
              <w:spacing w:line="3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135D2">
              <w:rPr>
                <w:rFonts w:ascii="Times New Roman" w:eastAsia="標楷體" w:hAnsi="Times New Roman" w:cs="Times New Roman"/>
                <w:szCs w:val="24"/>
              </w:rPr>
              <w:t>子二小論壇：</w:t>
            </w:r>
          </w:p>
          <w:p w:rsidR="00EB45A8" w:rsidRPr="002135D2" w:rsidRDefault="00EB45A8" w:rsidP="00EB45A8">
            <w:pPr>
              <w:snapToGrid w:val="0"/>
              <w:spacing w:line="3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135D2">
              <w:rPr>
                <w:rFonts w:ascii="Times New Roman" w:eastAsia="標楷體" w:hAnsi="Times New Roman" w:cs="Times New Roman"/>
                <w:szCs w:val="24"/>
              </w:rPr>
              <w:t>A.</w:t>
            </w:r>
            <w:r w:rsidRPr="002135D2">
              <w:rPr>
                <w:rFonts w:ascii="Times New Roman" w:eastAsia="標楷體" w:hAnsi="Times New Roman" w:cs="Times New Roman"/>
                <w:szCs w:val="24"/>
              </w:rPr>
              <w:t>社會科學之逆襲</w:t>
            </w:r>
            <w:proofErr w:type="gramStart"/>
            <w:r w:rsidRPr="002135D2">
              <w:rPr>
                <w:rFonts w:ascii="Times New Roman" w:eastAsia="標楷體" w:hAnsi="Times New Roman" w:cs="Times New Roman"/>
                <w:szCs w:val="24"/>
              </w:rPr>
              <w:t>—</w:t>
            </w:r>
            <w:proofErr w:type="gramEnd"/>
            <w:r w:rsidRPr="002135D2">
              <w:rPr>
                <w:rFonts w:ascii="Times New Roman" w:eastAsia="標楷體" w:hAnsi="Times New Roman" w:cs="Times New Roman"/>
                <w:szCs w:val="24"/>
              </w:rPr>
              <w:t>步步經心</w:t>
            </w:r>
          </w:p>
          <w:p w:rsidR="00EB45A8" w:rsidRPr="002135D2" w:rsidRDefault="00EB45A8" w:rsidP="00EB45A8">
            <w:pPr>
              <w:snapToGrid w:val="0"/>
              <w:spacing w:line="3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135D2">
              <w:rPr>
                <w:rFonts w:ascii="Times New Roman" w:eastAsia="標楷體" w:hAnsi="Times New Roman" w:cs="Times New Roman"/>
                <w:szCs w:val="24"/>
              </w:rPr>
              <w:t>B.</w:t>
            </w:r>
            <w:r w:rsidRPr="002135D2">
              <w:rPr>
                <w:rFonts w:ascii="Times New Roman" w:eastAsia="標楷體" w:hAnsi="Times New Roman" w:cs="Times New Roman"/>
                <w:szCs w:val="24"/>
              </w:rPr>
              <w:t>社會科學邊緣的掙扎、游離，與再發現</w:t>
            </w:r>
            <w:proofErr w:type="gramStart"/>
            <w:r w:rsidRPr="002135D2">
              <w:rPr>
                <w:rFonts w:ascii="Times New Roman" w:eastAsia="標楷體" w:hAnsi="Times New Roman" w:cs="Times New Roman"/>
                <w:szCs w:val="24"/>
              </w:rPr>
              <w:t>—</w:t>
            </w:r>
            <w:proofErr w:type="gramEnd"/>
            <w:r w:rsidRPr="002135D2">
              <w:rPr>
                <w:rFonts w:ascii="Times New Roman" w:eastAsia="標楷體" w:hAnsi="Times New Roman" w:cs="Times New Roman"/>
                <w:szCs w:val="24"/>
              </w:rPr>
              <w:t>轉專業這條路</w:t>
            </w:r>
          </w:p>
        </w:tc>
      </w:tr>
      <w:tr w:rsidR="00EB45A8" w:rsidRPr="002135D2" w:rsidTr="002135D2">
        <w:trPr>
          <w:jc w:val="center"/>
        </w:trPr>
        <w:tc>
          <w:tcPr>
            <w:tcW w:w="808" w:type="pct"/>
            <w:vAlign w:val="center"/>
          </w:tcPr>
          <w:p w:rsidR="00EB45A8" w:rsidRPr="002135D2" w:rsidRDefault="00EB45A8" w:rsidP="00EB45A8">
            <w:pPr>
              <w:snapToGrid w:val="0"/>
              <w:spacing w:line="3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135D2">
              <w:rPr>
                <w:rFonts w:ascii="Times New Roman" w:eastAsia="標楷體" w:hAnsi="Times New Roman" w:cs="Times New Roman"/>
                <w:szCs w:val="24"/>
              </w:rPr>
              <w:t>14:00-14:50</w:t>
            </w:r>
          </w:p>
        </w:tc>
        <w:tc>
          <w:tcPr>
            <w:tcW w:w="2134" w:type="pct"/>
            <w:gridSpan w:val="2"/>
            <w:vAlign w:val="center"/>
          </w:tcPr>
          <w:p w:rsidR="00EB45A8" w:rsidRPr="002135D2" w:rsidRDefault="00EB45A8" w:rsidP="00EB45A8">
            <w:pPr>
              <w:widowControl/>
              <w:autoSpaceDE w:val="0"/>
              <w:autoSpaceDN w:val="0"/>
              <w:adjustRightInd w:val="0"/>
              <w:snapToGrid w:val="0"/>
              <w:spacing w:line="36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2135D2">
              <w:rPr>
                <w:rFonts w:ascii="Times New Roman" w:eastAsia="標楷體" w:hAnsi="Times New Roman" w:cs="Times New Roman"/>
                <w:szCs w:val="24"/>
              </w:rPr>
              <w:t>【</w:t>
            </w:r>
            <w:r w:rsidRPr="002135D2">
              <w:rPr>
                <w:rFonts w:ascii="Times New Roman" w:eastAsia="標楷體" w:hAnsi="Times New Roman" w:cs="Times New Roman"/>
                <w:kern w:val="0"/>
                <w:szCs w:val="24"/>
              </w:rPr>
              <w:t>課程論壇</w:t>
            </w:r>
            <w:r w:rsidRPr="002135D2">
              <w:rPr>
                <w:rFonts w:ascii="Times New Roman" w:eastAsia="標楷體" w:hAnsi="Times New Roman" w:cs="Times New Roman"/>
                <w:szCs w:val="24"/>
              </w:rPr>
              <w:t>】</w:t>
            </w:r>
            <w:r w:rsidRPr="002135D2">
              <w:rPr>
                <w:rFonts w:ascii="Times New Roman" w:eastAsia="標楷體" w:hAnsi="Times New Roman" w:cs="Times New Roman"/>
                <w:kern w:val="0"/>
                <w:szCs w:val="24"/>
              </w:rPr>
              <w:t>歷史敘事與技藝認同</w:t>
            </w:r>
            <w:proofErr w:type="gramStart"/>
            <w:r w:rsidRPr="002135D2">
              <w:rPr>
                <w:rFonts w:ascii="Times New Roman" w:eastAsia="標楷體" w:hAnsi="Times New Roman" w:cs="Times New Roman"/>
                <w:kern w:val="0"/>
                <w:szCs w:val="24"/>
              </w:rPr>
              <w:t>—</w:t>
            </w:r>
            <w:proofErr w:type="gramEnd"/>
            <w:r w:rsidRPr="002135D2">
              <w:rPr>
                <w:rFonts w:ascii="Times New Roman" w:eastAsia="標楷體" w:hAnsi="Times New Roman" w:cs="Times New Roman"/>
                <w:kern w:val="0"/>
                <w:szCs w:val="24"/>
              </w:rPr>
              <w:t>從文化遊戲</w:t>
            </w:r>
            <w:proofErr w:type="gramStart"/>
            <w:r w:rsidRPr="002135D2">
              <w:rPr>
                <w:rFonts w:ascii="Times New Roman" w:eastAsia="標楷體" w:hAnsi="Times New Roman" w:cs="Times New Roman"/>
                <w:kern w:val="0"/>
                <w:szCs w:val="24"/>
              </w:rPr>
              <w:t>開始說起</w:t>
            </w:r>
            <w:proofErr w:type="gramEnd"/>
          </w:p>
        </w:tc>
        <w:tc>
          <w:tcPr>
            <w:tcW w:w="2058" w:type="pct"/>
            <w:vMerge w:val="restart"/>
            <w:vAlign w:val="center"/>
          </w:tcPr>
          <w:p w:rsidR="00EB45A8" w:rsidRPr="002135D2" w:rsidRDefault="00EB45A8" w:rsidP="00EB45A8">
            <w:pPr>
              <w:widowControl/>
              <w:autoSpaceDE w:val="0"/>
              <w:autoSpaceDN w:val="0"/>
              <w:adjustRightInd w:val="0"/>
              <w:snapToGrid w:val="0"/>
              <w:spacing w:line="36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2135D2">
              <w:rPr>
                <w:rFonts w:ascii="Times New Roman" w:eastAsia="標楷體" w:hAnsi="Times New Roman" w:cs="Times New Roman"/>
                <w:kern w:val="0"/>
                <w:szCs w:val="24"/>
              </w:rPr>
              <w:t>子一小論壇：</w:t>
            </w:r>
          </w:p>
          <w:p w:rsidR="00EB45A8" w:rsidRPr="002135D2" w:rsidRDefault="00EB45A8" w:rsidP="00EB45A8">
            <w:pPr>
              <w:widowControl/>
              <w:autoSpaceDE w:val="0"/>
              <w:autoSpaceDN w:val="0"/>
              <w:adjustRightInd w:val="0"/>
              <w:snapToGrid w:val="0"/>
              <w:spacing w:line="36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2135D2">
              <w:rPr>
                <w:rFonts w:ascii="Times New Roman" w:eastAsia="標楷體" w:hAnsi="Times New Roman" w:cs="Times New Roman"/>
                <w:kern w:val="0"/>
                <w:szCs w:val="24"/>
              </w:rPr>
              <w:t>A. Relocate Yourself to the Social Construction</w:t>
            </w:r>
          </w:p>
          <w:p w:rsidR="00EB45A8" w:rsidRPr="002135D2" w:rsidRDefault="00EB45A8" w:rsidP="00EB45A8">
            <w:pPr>
              <w:widowControl/>
              <w:autoSpaceDE w:val="0"/>
              <w:autoSpaceDN w:val="0"/>
              <w:adjustRightInd w:val="0"/>
              <w:snapToGrid w:val="0"/>
              <w:spacing w:line="36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2135D2">
              <w:rPr>
                <w:rFonts w:ascii="Times New Roman" w:eastAsia="標楷體" w:hAnsi="Times New Roman" w:cs="Times New Roman"/>
                <w:kern w:val="0"/>
                <w:szCs w:val="24"/>
              </w:rPr>
              <w:t>B.</w:t>
            </w:r>
            <w:r w:rsidRPr="002135D2">
              <w:rPr>
                <w:rFonts w:ascii="Times New Roman" w:eastAsia="標楷體" w:hAnsi="Times New Roman" w:cs="Times New Roman"/>
                <w:kern w:val="0"/>
                <w:szCs w:val="24"/>
              </w:rPr>
              <w:t>課堂外的實踐</w:t>
            </w:r>
            <w:proofErr w:type="gramStart"/>
            <w:r w:rsidRPr="002135D2">
              <w:rPr>
                <w:rFonts w:ascii="Times New Roman" w:eastAsia="標楷體" w:hAnsi="Times New Roman" w:cs="Times New Roman"/>
                <w:kern w:val="0"/>
                <w:szCs w:val="24"/>
              </w:rPr>
              <w:t>—</w:t>
            </w:r>
            <w:proofErr w:type="gramEnd"/>
            <w:r w:rsidRPr="002135D2">
              <w:rPr>
                <w:rFonts w:ascii="Times New Roman" w:eastAsia="標楷體" w:hAnsi="Times New Roman" w:cs="Times New Roman"/>
                <w:kern w:val="0"/>
                <w:szCs w:val="24"/>
              </w:rPr>
              <w:t>意識在臺大</w:t>
            </w:r>
          </w:p>
          <w:p w:rsidR="00EB45A8" w:rsidRPr="002135D2" w:rsidRDefault="00EB45A8" w:rsidP="00EB45A8">
            <w:pPr>
              <w:widowControl/>
              <w:autoSpaceDE w:val="0"/>
              <w:autoSpaceDN w:val="0"/>
              <w:adjustRightInd w:val="0"/>
              <w:snapToGrid w:val="0"/>
              <w:spacing w:line="36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2135D2">
              <w:rPr>
                <w:rFonts w:ascii="Times New Roman" w:eastAsia="標楷體" w:hAnsi="Times New Roman" w:cs="Times New Roman"/>
                <w:kern w:val="0"/>
                <w:szCs w:val="24"/>
              </w:rPr>
              <w:t>C.</w:t>
            </w:r>
            <w:r w:rsidRPr="002135D2">
              <w:rPr>
                <w:rFonts w:ascii="Times New Roman" w:eastAsia="標楷體" w:hAnsi="Times New Roman" w:cs="Times New Roman"/>
                <w:kern w:val="0"/>
                <w:szCs w:val="24"/>
              </w:rPr>
              <w:t>免驚！你若盛開，蝴蝶自來</w:t>
            </w:r>
          </w:p>
          <w:p w:rsidR="00EB45A8" w:rsidRPr="002135D2" w:rsidRDefault="00EB45A8" w:rsidP="00EB45A8">
            <w:pPr>
              <w:widowControl/>
              <w:autoSpaceDE w:val="0"/>
              <w:autoSpaceDN w:val="0"/>
              <w:adjustRightInd w:val="0"/>
              <w:snapToGrid w:val="0"/>
              <w:spacing w:line="36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2135D2">
              <w:rPr>
                <w:rFonts w:ascii="Times New Roman" w:eastAsia="標楷體" w:hAnsi="Times New Roman" w:cs="Times New Roman"/>
                <w:kern w:val="0"/>
                <w:szCs w:val="24"/>
              </w:rPr>
              <w:t>D.</w:t>
            </w:r>
            <w:r w:rsidRPr="002135D2">
              <w:rPr>
                <w:rFonts w:ascii="Times New Roman" w:eastAsia="標楷體" w:hAnsi="Times New Roman" w:cs="Times New Roman"/>
                <w:kern w:val="0"/>
                <w:szCs w:val="24"/>
              </w:rPr>
              <w:t>我們的超展開叛逆人生</w:t>
            </w:r>
            <w:proofErr w:type="gramStart"/>
            <w:r w:rsidRPr="002135D2">
              <w:rPr>
                <w:rFonts w:ascii="Times New Roman" w:eastAsia="標楷體" w:hAnsi="Times New Roman" w:cs="Times New Roman"/>
                <w:kern w:val="0"/>
                <w:szCs w:val="24"/>
              </w:rPr>
              <w:t>—</w:t>
            </w:r>
            <w:proofErr w:type="gramEnd"/>
            <w:r w:rsidRPr="002135D2">
              <w:rPr>
                <w:rFonts w:ascii="Times New Roman" w:eastAsia="標楷體" w:hAnsi="Times New Roman" w:cs="Times New Roman"/>
                <w:kern w:val="0"/>
                <w:szCs w:val="24"/>
              </w:rPr>
              <w:t>社會科學</w:t>
            </w:r>
            <w:proofErr w:type="gramStart"/>
            <w:r w:rsidRPr="002135D2">
              <w:rPr>
                <w:rFonts w:ascii="Times New Roman" w:eastAsia="標楷體" w:hAnsi="Times New Roman" w:cs="Times New Roman"/>
                <w:kern w:val="0"/>
                <w:szCs w:val="24"/>
              </w:rPr>
              <w:t>的跨域連結</w:t>
            </w:r>
            <w:proofErr w:type="gramEnd"/>
          </w:p>
        </w:tc>
      </w:tr>
      <w:tr w:rsidR="00EB45A8" w:rsidRPr="002135D2" w:rsidTr="002135D2">
        <w:trPr>
          <w:jc w:val="center"/>
        </w:trPr>
        <w:tc>
          <w:tcPr>
            <w:tcW w:w="808" w:type="pct"/>
            <w:vAlign w:val="center"/>
          </w:tcPr>
          <w:p w:rsidR="00EB45A8" w:rsidRPr="002135D2" w:rsidRDefault="00EB45A8" w:rsidP="00EB45A8">
            <w:pPr>
              <w:snapToGrid w:val="0"/>
              <w:spacing w:line="3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135D2">
              <w:rPr>
                <w:rFonts w:ascii="Times New Roman" w:eastAsia="標楷體" w:hAnsi="Times New Roman" w:cs="Times New Roman"/>
                <w:szCs w:val="24"/>
              </w:rPr>
              <w:t>15:00-15:50</w:t>
            </w:r>
          </w:p>
        </w:tc>
        <w:tc>
          <w:tcPr>
            <w:tcW w:w="2134" w:type="pct"/>
            <w:gridSpan w:val="2"/>
            <w:vAlign w:val="center"/>
          </w:tcPr>
          <w:p w:rsidR="00EB45A8" w:rsidRPr="002135D2" w:rsidRDefault="00EB45A8" w:rsidP="00EB45A8">
            <w:pPr>
              <w:snapToGrid w:val="0"/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2135D2">
              <w:rPr>
                <w:rFonts w:ascii="Times New Roman" w:eastAsia="標楷體" w:hAnsi="Times New Roman" w:cs="Times New Roman"/>
                <w:szCs w:val="24"/>
              </w:rPr>
              <w:t>【展演論壇】印尼中爪哇宮廷儀式舞蹈</w:t>
            </w:r>
            <w:proofErr w:type="gramStart"/>
            <w:r w:rsidRPr="002135D2">
              <w:rPr>
                <w:rFonts w:ascii="Times New Roman" w:eastAsia="標楷體" w:hAnsi="Times New Roman" w:cs="Times New Roman"/>
                <w:szCs w:val="24"/>
              </w:rPr>
              <w:t>貝多優之</w:t>
            </w:r>
            <w:proofErr w:type="gramEnd"/>
            <w:r w:rsidRPr="002135D2">
              <w:rPr>
                <w:rFonts w:ascii="Times New Roman" w:eastAsia="標楷體" w:hAnsi="Times New Roman" w:cs="Times New Roman"/>
                <w:szCs w:val="24"/>
              </w:rPr>
              <w:t>流、動、覺</w:t>
            </w:r>
          </w:p>
        </w:tc>
        <w:tc>
          <w:tcPr>
            <w:tcW w:w="2058" w:type="pct"/>
            <w:vMerge/>
            <w:vAlign w:val="center"/>
          </w:tcPr>
          <w:p w:rsidR="00EB45A8" w:rsidRPr="002135D2" w:rsidRDefault="00EB45A8" w:rsidP="00EB45A8">
            <w:pPr>
              <w:snapToGrid w:val="0"/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B45A8" w:rsidRPr="002135D2" w:rsidTr="002135D2">
        <w:trPr>
          <w:jc w:val="center"/>
        </w:trPr>
        <w:tc>
          <w:tcPr>
            <w:tcW w:w="808" w:type="pct"/>
            <w:vAlign w:val="center"/>
          </w:tcPr>
          <w:p w:rsidR="00EB45A8" w:rsidRPr="002135D2" w:rsidRDefault="00EB45A8" w:rsidP="00EB45A8">
            <w:pPr>
              <w:snapToGrid w:val="0"/>
              <w:spacing w:line="3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135D2">
              <w:rPr>
                <w:rFonts w:ascii="Times New Roman" w:eastAsia="標楷體" w:hAnsi="Times New Roman" w:cs="Times New Roman"/>
                <w:szCs w:val="24"/>
              </w:rPr>
              <w:t>16:00-16:50</w:t>
            </w:r>
          </w:p>
        </w:tc>
        <w:tc>
          <w:tcPr>
            <w:tcW w:w="2134" w:type="pct"/>
            <w:gridSpan w:val="2"/>
            <w:vAlign w:val="center"/>
          </w:tcPr>
          <w:p w:rsidR="00EB45A8" w:rsidRPr="002135D2" w:rsidRDefault="00EB45A8" w:rsidP="00C961D5">
            <w:pPr>
              <w:widowControl/>
              <w:snapToGrid w:val="0"/>
              <w:spacing w:line="360" w:lineRule="exact"/>
              <w:ind w:rightChars="-44" w:right="-106"/>
              <w:rPr>
                <w:rFonts w:ascii="Times New Roman" w:eastAsia="標楷體" w:hAnsi="Times New Roman" w:cs="Times New Roman"/>
                <w:szCs w:val="24"/>
              </w:rPr>
            </w:pPr>
            <w:r w:rsidRPr="002135D2">
              <w:rPr>
                <w:rFonts w:ascii="Times New Roman" w:eastAsia="標楷體" w:hAnsi="Times New Roman" w:cs="Times New Roman"/>
                <w:szCs w:val="24"/>
              </w:rPr>
              <w:t>【展演論壇】古典戲曲製演與體</w:t>
            </w:r>
            <w:bookmarkStart w:id="0" w:name="_GoBack"/>
            <w:bookmarkEnd w:id="0"/>
            <w:r w:rsidRPr="002135D2">
              <w:rPr>
                <w:rFonts w:ascii="Times New Roman" w:eastAsia="標楷體" w:hAnsi="Times New Roman" w:cs="Times New Roman"/>
                <w:szCs w:val="24"/>
              </w:rPr>
              <w:t>驗劇場</w:t>
            </w:r>
          </w:p>
        </w:tc>
        <w:tc>
          <w:tcPr>
            <w:tcW w:w="2058" w:type="pct"/>
            <w:vMerge/>
            <w:vAlign w:val="center"/>
          </w:tcPr>
          <w:p w:rsidR="00EB45A8" w:rsidRPr="002135D2" w:rsidRDefault="00EB45A8" w:rsidP="00EB45A8">
            <w:pPr>
              <w:widowControl/>
              <w:snapToGrid w:val="0"/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B45A8" w:rsidRPr="002135D2" w:rsidTr="002135D2">
        <w:trPr>
          <w:jc w:val="center"/>
        </w:trPr>
        <w:tc>
          <w:tcPr>
            <w:tcW w:w="808" w:type="pct"/>
            <w:vAlign w:val="center"/>
          </w:tcPr>
          <w:p w:rsidR="00EB45A8" w:rsidRPr="002135D2" w:rsidRDefault="00EB45A8" w:rsidP="00EB45A8">
            <w:pPr>
              <w:snapToGrid w:val="0"/>
              <w:spacing w:line="3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135D2">
              <w:rPr>
                <w:rFonts w:ascii="Times New Roman" w:eastAsia="標楷體" w:hAnsi="Times New Roman" w:cs="Times New Roman"/>
                <w:szCs w:val="24"/>
              </w:rPr>
              <w:t>17:00-17:50</w:t>
            </w:r>
          </w:p>
        </w:tc>
        <w:tc>
          <w:tcPr>
            <w:tcW w:w="2134" w:type="pct"/>
            <w:gridSpan w:val="2"/>
            <w:vAlign w:val="center"/>
          </w:tcPr>
          <w:p w:rsidR="00EB45A8" w:rsidRPr="002135D2" w:rsidRDefault="00EB45A8" w:rsidP="00EB45A8">
            <w:pPr>
              <w:snapToGrid w:val="0"/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2135D2">
              <w:rPr>
                <w:rFonts w:ascii="Times New Roman" w:eastAsia="標楷體" w:hAnsi="Times New Roman" w:cs="Times New Roman"/>
                <w:szCs w:val="24"/>
              </w:rPr>
              <w:t>【樂齡論壇】社區關懷</w:t>
            </w:r>
            <w:proofErr w:type="gramStart"/>
            <w:r w:rsidRPr="002135D2">
              <w:rPr>
                <w:rFonts w:ascii="Times New Roman" w:eastAsia="標楷體" w:hAnsi="Times New Roman" w:cs="Times New Roman"/>
                <w:szCs w:val="24"/>
              </w:rPr>
              <w:t>共生共老</w:t>
            </w:r>
            <w:proofErr w:type="gramEnd"/>
          </w:p>
        </w:tc>
        <w:tc>
          <w:tcPr>
            <w:tcW w:w="2058" w:type="pct"/>
            <w:vAlign w:val="center"/>
          </w:tcPr>
          <w:p w:rsidR="00EB45A8" w:rsidRPr="002135D2" w:rsidRDefault="00EB45A8" w:rsidP="00EB45A8">
            <w:pPr>
              <w:snapToGrid w:val="0"/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2135D2">
              <w:rPr>
                <w:rFonts w:ascii="Times New Roman" w:eastAsia="標楷體" w:hAnsi="Times New Roman" w:cs="Times New Roman"/>
                <w:szCs w:val="24"/>
              </w:rPr>
              <w:t>子三小論壇</w:t>
            </w:r>
            <w:proofErr w:type="gramStart"/>
            <w:r w:rsidRPr="002135D2">
              <w:rPr>
                <w:rFonts w:ascii="Times New Roman" w:eastAsia="標楷體" w:hAnsi="Times New Roman" w:cs="Times New Roman"/>
                <w:szCs w:val="24"/>
              </w:rPr>
              <w:t>—</w:t>
            </w:r>
            <w:proofErr w:type="gramEnd"/>
            <w:r w:rsidRPr="002135D2">
              <w:rPr>
                <w:rFonts w:ascii="Times New Roman" w:eastAsia="標楷體" w:hAnsi="Times New Roman" w:cs="Times New Roman"/>
                <w:szCs w:val="24"/>
              </w:rPr>
              <w:t>古典與現代</w:t>
            </w:r>
            <w:r w:rsidRPr="002135D2">
              <w:rPr>
                <w:rFonts w:ascii="Times New Roman" w:eastAsia="標楷體" w:hAnsi="Times New Roman" w:cs="Times New Roman"/>
                <w:szCs w:val="24"/>
              </w:rPr>
              <w:t>x</w:t>
            </w:r>
            <w:r w:rsidRPr="002135D2">
              <w:rPr>
                <w:rFonts w:ascii="Times New Roman" w:eastAsia="標楷體" w:hAnsi="Times New Roman" w:cs="Times New Roman"/>
                <w:szCs w:val="24"/>
              </w:rPr>
              <w:t>學術與創作</w:t>
            </w:r>
          </w:p>
        </w:tc>
      </w:tr>
      <w:tr w:rsidR="00EB45A8" w:rsidRPr="002135D2" w:rsidTr="002135D2">
        <w:trPr>
          <w:jc w:val="center"/>
        </w:trPr>
        <w:tc>
          <w:tcPr>
            <w:tcW w:w="808" w:type="pct"/>
            <w:vAlign w:val="center"/>
          </w:tcPr>
          <w:p w:rsidR="00EB45A8" w:rsidRPr="002135D2" w:rsidRDefault="00EB45A8" w:rsidP="00EB45A8">
            <w:pPr>
              <w:snapToGrid w:val="0"/>
              <w:spacing w:line="3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135D2">
              <w:rPr>
                <w:rFonts w:ascii="Times New Roman" w:eastAsia="標楷體" w:hAnsi="Times New Roman" w:cs="Times New Roman"/>
                <w:szCs w:val="24"/>
              </w:rPr>
              <w:t>18:00-19:00</w:t>
            </w:r>
          </w:p>
        </w:tc>
        <w:tc>
          <w:tcPr>
            <w:tcW w:w="2134" w:type="pct"/>
            <w:gridSpan w:val="2"/>
            <w:vAlign w:val="center"/>
          </w:tcPr>
          <w:p w:rsidR="00EB45A8" w:rsidRPr="002135D2" w:rsidRDefault="00EB45A8" w:rsidP="00EB45A8">
            <w:pPr>
              <w:snapToGrid w:val="0"/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2135D2">
              <w:rPr>
                <w:rFonts w:ascii="Times New Roman" w:eastAsia="標楷體" w:hAnsi="Times New Roman" w:cs="Times New Roman"/>
                <w:szCs w:val="24"/>
              </w:rPr>
              <w:t>【行政論壇】教育部人文及社會科學知識跨界應用能力培育計畫執行學校</w:t>
            </w:r>
          </w:p>
        </w:tc>
        <w:tc>
          <w:tcPr>
            <w:tcW w:w="2058" w:type="pct"/>
            <w:vAlign w:val="center"/>
          </w:tcPr>
          <w:p w:rsidR="00EB45A8" w:rsidRPr="002135D2" w:rsidRDefault="00EB45A8" w:rsidP="00EB45A8">
            <w:pPr>
              <w:snapToGrid w:val="0"/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2135D2">
              <w:rPr>
                <w:rFonts w:ascii="Times New Roman" w:eastAsia="標楷體" w:hAnsi="Times New Roman" w:cs="Times New Roman"/>
                <w:szCs w:val="24"/>
              </w:rPr>
              <w:t>子四小論壇</w:t>
            </w:r>
            <w:r w:rsidRPr="002135D2">
              <w:rPr>
                <w:rFonts w:ascii="Times New Roman" w:eastAsia="標楷體" w:hAnsi="Times New Roman" w:cs="Times New Roman"/>
                <w:szCs w:val="24"/>
              </w:rPr>
              <w:t>(2)</w:t>
            </w:r>
            <w:proofErr w:type="gramStart"/>
            <w:r w:rsidRPr="002135D2">
              <w:rPr>
                <w:rFonts w:ascii="Times New Roman" w:eastAsia="標楷體" w:hAnsi="Times New Roman" w:cs="Times New Roman"/>
                <w:szCs w:val="24"/>
              </w:rPr>
              <w:t>—</w:t>
            </w:r>
            <w:proofErr w:type="gramEnd"/>
            <w:r w:rsidRPr="002135D2">
              <w:rPr>
                <w:rFonts w:ascii="Times New Roman" w:eastAsia="標楷體" w:hAnsi="Times New Roman" w:cs="Times New Roman"/>
                <w:szCs w:val="24"/>
              </w:rPr>
              <w:t>學生創業團隊</w:t>
            </w:r>
          </w:p>
        </w:tc>
      </w:tr>
      <w:tr w:rsidR="00EB45A8" w:rsidRPr="002135D2" w:rsidTr="00EB45A8">
        <w:trPr>
          <w:trHeight w:val="649"/>
          <w:jc w:val="center"/>
        </w:trPr>
        <w:tc>
          <w:tcPr>
            <w:tcW w:w="808" w:type="pct"/>
            <w:vAlign w:val="center"/>
          </w:tcPr>
          <w:p w:rsidR="00EB45A8" w:rsidRPr="002135D2" w:rsidRDefault="00EB45A8" w:rsidP="00EB45A8">
            <w:pPr>
              <w:snapToGrid w:val="0"/>
              <w:spacing w:line="3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135D2">
              <w:rPr>
                <w:rFonts w:ascii="Times New Roman" w:eastAsia="標楷體" w:hAnsi="Times New Roman" w:cs="Times New Roman"/>
                <w:szCs w:val="24"/>
              </w:rPr>
              <w:t>19:10-19:40</w:t>
            </w:r>
          </w:p>
        </w:tc>
        <w:tc>
          <w:tcPr>
            <w:tcW w:w="840" w:type="pct"/>
            <w:vAlign w:val="center"/>
          </w:tcPr>
          <w:p w:rsidR="00EB45A8" w:rsidRPr="002135D2" w:rsidRDefault="00EB45A8" w:rsidP="00EB45A8">
            <w:pPr>
              <w:snapToGrid w:val="0"/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2135D2">
              <w:rPr>
                <w:rFonts w:ascii="Times New Roman" w:eastAsia="標楷體" w:hAnsi="Times New Roman" w:cs="Times New Roman"/>
                <w:szCs w:val="24"/>
              </w:rPr>
              <w:t>年度頒獎</w:t>
            </w:r>
          </w:p>
        </w:tc>
        <w:tc>
          <w:tcPr>
            <w:tcW w:w="3352" w:type="pct"/>
            <w:gridSpan w:val="2"/>
            <w:vAlign w:val="center"/>
          </w:tcPr>
          <w:p w:rsidR="00EB45A8" w:rsidRPr="002135D2" w:rsidRDefault="00EB45A8" w:rsidP="00EB45A8">
            <w:pPr>
              <w:snapToGrid w:val="0"/>
              <w:spacing w:line="360" w:lineRule="exact"/>
              <w:jc w:val="both"/>
              <w:rPr>
                <w:rFonts w:ascii="Times New Roman" w:eastAsia="標楷體" w:hAnsi="Times New Roman" w:cs="Times New Roman" w:hint="eastAsia"/>
                <w:szCs w:val="24"/>
              </w:rPr>
            </w:pPr>
            <w:r w:rsidRPr="002135D2">
              <w:rPr>
                <w:rFonts w:ascii="Times New Roman" w:eastAsia="標楷體" w:hAnsi="Times New Roman" w:cs="Times New Roman"/>
                <w:szCs w:val="24"/>
              </w:rPr>
              <w:t>教育部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資訊及科技教育司詹司長寶珠</w:t>
            </w:r>
          </w:p>
        </w:tc>
      </w:tr>
      <w:tr w:rsidR="00EB45A8" w:rsidRPr="002135D2" w:rsidTr="00EB45A8">
        <w:trPr>
          <w:trHeight w:val="557"/>
          <w:jc w:val="center"/>
        </w:trPr>
        <w:tc>
          <w:tcPr>
            <w:tcW w:w="808" w:type="pct"/>
            <w:vAlign w:val="center"/>
          </w:tcPr>
          <w:p w:rsidR="00EB45A8" w:rsidRPr="002135D2" w:rsidRDefault="00EB45A8" w:rsidP="00EB45A8">
            <w:pPr>
              <w:snapToGrid w:val="0"/>
              <w:spacing w:line="3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19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40</w:t>
            </w:r>
          </w:p>
        </w:tc>
        <w:tc>
          <w:tcPr>
            <w:tcW w:w="4192" w:type="pct"/>
            <w:gridSpan w:val="3"/>
            <w:vAlign w:val="center"/>
          </w:tcPr>
          <w:p w:rsidR="00EB45A8" w:rsidRPr="002135D2" w:rsidRDefault="00EB45A8" w:rsidP="00EB45A8">
            <w:pPr>
              <w:snapToGrid w:val="0"/>
              <w:spacing w:line="3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賦歸</w:t>
            </w:r>
          </w:p>
        </w:tc>
      </w:tr>
    </w:tbl>
    <w:p w:rsidR="0030552C" w:rsidRPr="00832A84" w:rsidRDefault="00832A84" w:rsidP="00832A84">
      <w:pPr>
        <w:snapToGrid w:val="0"/>
        <w:spacing w:beforeLines="50" w:before="180" w:afterLines="50" w:after="180" w:line="440" w:lineRule="exact"/>
        <w:rPr>
          <w:rFonts w:ascii="Times New Roman" w:eastAsia="標楷體" w:hAnsi="Times New Roman" w:cs="Times New Roman"/>
          <w:b/>
          <w:szCs w:val="24"/>
        </w:rPr>
      </w:pPr>
      <w:proofErr w:type="gramStart"/>
      <w:r>
        <w:rPr>
          <w:rFonts w:ascii="Times New Roman" w:eastAsia="標楷體" w:hAnsi="Times New Roman" w:cs="Times New Roman" w:hint="eastAsia"/>
          <w:b/>
          <w:szCs w:val="24"/>
        </w:rPr>
        <w:t>註</w:t>
      </w:r>
      <w:proofErr w:type="gramEnd"/>
      <w:r>
        <w:rPr>
          <w:rFonts w:ascii="Times New Roman" w:eastAsia="標楷體" w:hAnsi="Times New Roman" w:cs="Times New Roman" w:hint="eastAsia"/>
          <w:b/>
          <w:szCs w:val="24"/>
        </w:rPr>
        <w:t>：本次活動現場將提供茶水，</w:t>
      </w:r>
      <w:proofErr w:type="gramStart"/>
      <w:r>
        <w:rPr>
          <w:rFonts w:ascii="Times New Roman" w:eastAsia="標楷體" w:hAnsi="Times New Roman" w:cs="Times New Roman" w:hint="eastAsia"/>
          <w:b/>
          <w:szCs w:val="24"/>
        </w:rPr>
        <w:t>不</w:t>
      </w:r>
      <w:proofErr w:type="gramEnd"/>
      <w:r>
        <w:rPr>
          <w:rFonts w:ascii="Times New Roman" w:eastAsia="標楷體" w:hAnsi="Times New Roman" w:cs="Times New Roman" w:hint="eastAsia"/>
          <w:b/>
          <w:szCs w:val="24"/>
        </w:rPr>
        <w:t>另備正餐。</w:t>
      </w:r>
    </w:p>
    <w:sectPr w:rsidR="0030552C" w:rsidRPr="00832A84" w:rsidSect="00936758">
      <w:footerReference w:type="default" r:id="rId7"/>
      <w:pgSz w:w="11906" w:h="16838"/>
      <w:pgMar w:top="1134" w:right="1134" w:bottom="1134" w:left="1134" w:header="851" w:footer="20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3DE7" w:rsidRDefault="000C3DE7" w:rsidP="00897E21">
      <w:r>
        <w:separator/>
      </w:r>
    </w:p>
  </w:endnote>
  <w:endnote w:type="continuationSeparator" w:id="0">
    <w:p w:rsidR="000C3DE7" w:rsidRDefault="000C3DE7" w:rsidP="00897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1481467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897E21" w:rsidRPr="00897E21" w:rsidRDefault="00897E21">
        <w:pPr>
          <w:pStyle w:val="a8"/>
          <w:jc w:val="center"/>
          <w:rPr>
            <w:rFonts w:ascii="Times New Roman" w:hAnsi="Times New Roman" w:cs="Times New Roman"/>
          </w:rPr>
        </w:pPr>
        <w:r w:rsidRPr="00897E21">
          <w:rPr>
            <w:rFonts w:ascii="Times New Roman" w:hAnsi="Times New Roman" w:cs="Times New Roman"/>
          </w:rPr>
          <w:fldChar w:fldCharType="begin"/>
        </w:r>
        <w:r w:rsidRPr="00897E21">
          <w:rPr>
            <w:rFonts w:ascii="Times New Roman" w:hAnsi="Times New Roman" w:cs="Times New Roman"/>
          </w:rPr>
          <w:instrText>PAGE   \* MERGEFORMAT</w:instrText>
        </w:r>
        <w:r w:rsidRPr="00897E21">
          <w:rPr>
            <w:rFonts w:ascii="Times New Roman" w:hAnsi="Times New Roman" w:cs="Times New Roman"/>
          </w:rPr>
          <w:fldChar w:fldCharType="separate"/>
        </w:r>
        <w:r w:rsidR="00C961D5" w:rsidRPr="00C961D5">
          <w:rPr>
            <w:rFonts w:ascii="Times New Roman" w:hAnsi="Times New Roman" w:cs="Times New Roman"/>
            <w:noProof/>
            <w:lang w:val="zh-TW"/>
          </w:rPr>
          <w:t>1</w:t>
        </w:r>
        <w:r w:rsidRPr="00897E21">
          <w:rPr>
            <w:rFonts w:ascii="Times New Roman" w:hAnsi="Times New Roman" w:cs="Times New Roman"/>
          </w:rPr>
          <w:fldChar w:fldCharType="end"/>
        </w:r>
      </w:p>
    </w:sdtContent>
  </w:sdt>
  <w:p w:rsidR="00897E21" w:rsidRDefault="00897E2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3DE7" w:rsidRDefault="000C3DE7" w:rsidP="00897E21">
      <w:r>
        <w:separator/>
      </w:r>
    </w:p>
  </w:footnote>
  <w:footnote w:type="continuationSeparator" w:id="0">
    <w:p w:rsidR="000C3DE7" w:rsidRDefault="000C3DE7" w:rsidP="00897E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2193070"/>
    <w:multiLevelType w:val="hybridMultilevel"/>
    <w:tmpl w:val="CCEAC9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15370F78"/>
    <w:multiLevelType w:val="hybridMultilevel"/>
    <w:tmpl w:val="20466C08"/>
    <w:lvl w:ilvl="0" w:tplc="DE482AD4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/>
      </w:rPr>
    </w:lvl>
    <w:lvl w:ilvl="1" w:tplc="9DBE2CAC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5480535"/>
    <w:multiLevelType w:val="hybridMultilevel"/>
    <w:tmpl w:val="EC2010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53C5016E"/>
    <w:multiLevelType w:val="hybridMultilevel"/>
    <w:tmpl w:val="EC2010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606719DC"/>
    <w:multiLevelType w:val="hybridMultilevel"/>
    <w:tmpl w:val="A4EC654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C477663"/>
    <w:multiLevelType w:val="hybridMultilevel"/>
    <w:tmpl w:val="EC2010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6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885"/>
    <w:rsid w:val="00063F65"/>
    <w:rsid w:val="000B4299"/>
    <w:rsid w:val="000B4DFB"/>
    <w:rsid w:val="000C3DE7"/>
    <w:rsid w:val="000D26DF"/>
    <w:rsid w:val="000E4414"/>
    <w:rsid w:val="000F0789"/>
    <w:rsid w:val="00121E0B"/>
    <w:rsid w:val="00144BBE"/>
    <w:rsid w:val="001A03AB"/>
    <w:rsid w:val="001A2A70"/>
    <w:rsid w:val="001D36FB"/>
    <w:rsid w:val="00202750"/>
    <w:rsid w:val="00202BCA"/>
    <w:rsid w:val="002115A5"/>
    <w:rsid w:val="002135D2"/>
    <w:rsid w:val="0027271A"/>
    <w:rsid w:val="002920DC"/>
    <w:rsid w:val="002B2C4C"/>
    <w:rsid w:val="002B6982"/>
    <w:rsid w:val="002D38E6"/>
    <w:rsid w:val="002D4569"/>
    <w:rsid w:val="002E1F95"/>
    <w:rsid w:val="0030552C"/>
    <w:rsid w:val="0033323C"/>
    <w:rsid w:val="00333982"/>
    <w:rsid w:val="00391C9C"/>
    <w:rsid w:val="003A05AE"/>
    <w:rsid w:val="003E41B7"/>
    <w:rsid w:val="00434882"/>
    <w:rsid w:val="00482337"/>
    <w:rsid w:val="004D386A"/>
    <w:rsid w:val="004E1BA9"/>
    <w:rsid w:val="0052497E"/>
    <w:rsid w:val="00554C2E"/>
    <w:rsid w:val="0057413A"/>
    <w:rsid w:val="005C74A3"/>
    <w:rsid w:val="005E2182"/>
    <w:rsid w:val="00655ACA"/>
    <w:rsid w:val="00664885"/>
    <w:rsid w:val="00666CF5"/>
    <w:rsid w:val="006F207C"/>
    <w:rsid w:val="00746CE7"/>
    <w:rsid w:val="00752398"/>
    <w:rsid w:val="00783145"/>
    <w:rsid w:val="007C3182"/>
    <w:rsid w:val="007C3A60"/>
    <w:rsid w:val="00832A84"/>
    <w:rsid w:val="008807E0"/>
    <w:rsid w:val="00897E21"/>
    <w:rsid w:val="008B4AC0"/>
    <w:rsid w:val="00936758"/>
    <w:rsid w:val="00964EE4"/>
    <w:rsid w:val="009D750E"/>
    <w:rsid w:val="009E77B2"/>
    <w:rsid w:val="00A00B45"/>
    <w:rsid w:val="00A0743E"/>
    <w:rsid w:val="00A44047"/>
    <w:rsid w:val="00A46BAE"/>
    <w:rsid w:val="00A643BA"/>
    <w:rsid w:val="00A86CC2"/>
    <w:rsid w:val="00A9765B"/>
    <w:rsid w:val="00AC208E"/>
    <w:rsid w:val="00B01C10"/>
    <w:rsid w:val="00B22DE2"/>
    <w:rsid w:val="00B233F3"/>
    <w:rsid w:val="00B25C14"/>
    <w:rsid w:val="00B65884"/>
    <w:rsid w:val="00B67552"/>
    <w:rsid w:val="00B73D4F"/>
    <w:rsid w:val="00B802FC"/>
    <w:rsid w:val="00BA083F"/>
    <w:rsid w:val="00BD1E03"/>
    <w:rsid w:val="00BD30B4"/>
    <w:rsid w:val="00BF26B6"/>
    <w:rsid w:val="00C50673"/>
    <w:rsid w:val="00C70F78"/>
    <w:rsid w:val="00C84B73"/>
    <w:rsid w:val="00C876AB"/>
    <w:rsid w:val="00C961D5"/>
    <w:rsid w:val="00D071BF"/>
    <w:rsid w:val="00D10C4E"/>
    <w:rsid w:val="00D10E4D"/>
    <w:rsid w:val="00D652B1"/>
    <w:rsid w:val="00DE7CDB"/>
    <w:rsid w:val="00E50FC1"/>
    <w:rsid w:val="00E74399"/>
    <w:rsid w:val="00EB45A8"/>
    <w:rsid w:val="00EE67DB"/>
    <w:rsid w:val="00F10AC8"/>
    <w:rsid w:val="00F4473A"/>
    <w:rsid w:val="00F4497F"/>
    <w:rsid w:val="00F52892"/>
    <w:rsid w:val="00FA08D5"/>
    <w:rsid w:val="00FA5092"/>
    <w:rsid w:val="00FC559C"/>
    <w:rsid w:val="00FE4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97E4626-8DFD-4D23-9AD2-FB787975B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4885"/>
    <w:rPr>
      <w:color w:val="504D4B"/>
      <w:u w:val="single"/>
    </w:rPr>
  </w:style>
  <w:style w:type="paragraph" w:styleId="a4">
    <w:name w:val="List Paragraph"/>
    <w:basedOn w:val="a"/>
    <w:uiPriority w:val="34"/>
    <w:qFormat/>
    <w:rsid w:val="00B233F3"/>
    <w:pPr>
      <w:ind w:leftChars="200" w:left="480"/>
    </w:pPr>
  </w:style>
  <w:style w:type="table" w:styleId="a5">
    <w:name w:val="Table Grid"/>
    <w:basedOn w:val="a1"/>
    <w:uiPriority w:val="39"/>
    <w:rsid w:val="00746C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97E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97E21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97E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97E21"/>
    <w:rPr>
      <w:sz w:val="20"/>
      <w:szCs w:val="20"/>
    </w:rPr>
  </w:style>
  <w:style w:type="character" w:styleId="aa">
    <w:name w:val="annotation reference"/>
    <w:basedOn w:val="a0"/>
    <w:uiPriority w:val="99"/>
    <w:semiHidden/>
    <w:unhideWhenUsed/>
    <w:rsid w:val="00936758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36758"/>
  </w:style>
  <w:style w:type="character" w:customStyle="1" w:styleId="ac">
    <w:name w:val="註解文字 字元"/>
    <w:basedOn w:val="a0"/>
    <w:link w:val="ab"/>
    <w:uiPriority w:val="99"/>
    <w:semiHidden/>
    <w:rsid w:val="00936758"/>
  </w:style>
  <w:style w:type="paragraph" w:styleId="ad">
    <w:name w:val="annotation subject"/>
    <w:basedOn w:val="ab"/>
    <w:next w:val="ab"/>
    <w:link w:val="ae"/>
    <w:uiPriority w:val="99"/>
    <w:semiHidden/>
    <w:unhideWhenUsed/>
    <w:rsid w:val="00936758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936758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9367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936758"/>
    <w:rPr>
      <w:rFonts w:asciiTheme="majorHAnsi" w:eastAsiaTheme="majorEastAsia" w:hAnsiTheme="majorHAnsi" w:cstheme="majorBidi"/>
      <w:sz w:val="18"/>
      <w:szCs w:val="18"/>
    </w:rPr>
  </w:style>
  <w:style w:type="paragraph" w:styleId="af1">
    <w:name w:val="Revision"/>
    <w:hidden/>
    <w:uiPriority w:val="99"/>
    <w:semiHidden/>
    <w:rsid w:val="009367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6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130</Words>
  <Characters>742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賴湘薇</dc:creator>
  <cp:keywords/>
  <dc:description/>
  <cp:lastModifiedBy>賴湘薇</cp:lastModifiedBy>
  <cp:revision>6</cp:revision>
  <cp:lastPrinted>2016-12-29T03:24:00Z</cp:lastPrinted>
  <dcterms:created xsi:type="dcterms:W3CDTF">2017-01-03T07:11:00Z</dcterms:created>
  <dcterms:modified xsi:type="dcterms:W3CDTF">2017-01-17T00:39:00Z</dcterms:modified>
</cp:coreProperties>
</file>