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115" w:rsidRPr="00347049" w:rsidRDefault="0090795B">
      <w:pPr>
        <w:pStyle w:val="ae"/>
        <w:widowControl/>
        <w:tabs>
          <w:tab w:val="left" w:pos="2268"/>
        </w:tabs>
        <w:autoSpaceDE w:val="0"/>
        <w:snapToGrid/>
        <w:spacing w:line="200" w:lineRule="atLeast"/>
        <w:jc w:val="center"/>
        <w:textAlignment w:val="bottom"/>
        <w:rPr>
          <w:rFonts w:eastAsia="標楷體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-73660</wp:posOffset>
            </wp:positionV>
            <wp:extent cx="612775" cy="6127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115" w:rsidRDefault="007E6115">
      <w:pPr>
        <w:pStyle w:val="ae"/>
        <w:widowControl/>
        <w:tabs>
          <w:tab w:val="left" w:pos="2268"/>
        </w:tabs>
        <w:autoSpaceDE w:val="0"/>
        <w:snapToGrid/>
        <w:spacing w:before="360" w:line="260" w:lineRule="atLeast"/>
        <w:jc w:val="center"/>
        <w:textAlignment w:val="bottom"/>
      </w:pPr>
      <w:r w:rsidRPr="00347049">
        <w:rPr>
          <w:rFonts w:eastAsia="標楷體" w:cs="標楷體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教育部華語文獎學金申請表</w:t>
      </w:r>
    </w:p>
    <w:p w:rsidR="00331480" w:rsidRDefault="00331480" w:rsidP="00331480">
      <w:pPr>
        <w:widowControl/>
        <w:spacing w:line="0" w:lineRule="atLeast"/>
        <w:jc w:val="center"/>
        <w:rPr>
          <w:rFonts w:eastAsia="標楷體"/>
          <w:bCs/>
          <w:iCs/>
          <w:sz w:val="36"/>
          <w:szCs w:val="36"/>
        </w:rPr>
      </w:pPr>
      <w:r>
        <w:rPr>
          <w:rFonts w:eastAsia="標楷體" w:hint="eastAsia"/>
          <w:bCs/>
          <w:iCs/>
          <w:sz w:val="36"/>
          <w:szCs w:val="36"/>
        </w:rPr>
        <w:t xml:space="preserve">Application From for the 2018 </w:t>
      </w:r>
      <w:r w:rsidR="007E6115" w:rsidRPr="003F4BE6">
        <w:rPr>
          <w:rFonts w:ascii="Calibri" w:eastAsia="標楷體" w:hAnsi="Calibri"/>
          <w:bCs/>
          <w:iCs/>
          <w:sz w:val="40"/>
          <w:szCs w:val="40"/>
        </w:rPr>
        <w:t>H</w:t>
      </w:r>
      <w:r w:rsidR="007E6115" w:rsidRPr="003F4BE6">
        <w:rPr>
          <w:rFonts w:ascii="Calibri" w:eastAsia="標楷體" w:hAnsi="Calibri"/>
          <w:bCs/>
          <w:iCs/>
          <w:sz w:val="36"/>
          <w:szCs w:val="36"/>
        </w:rPr>
        <w:t xml:space="preserve">uayu </w:t>
      </w:r>
      <w:r w:rsidR="007E6115" w:rsidRPr="003F4BE6">
        <w:rPr>
          <w:rFonts w:ascii="Calibri" w:eastAsia="標楷體" w:hAnsi="Calibri"/>
          <w:bCs/>
          <w:iCs/>
          <w:sz w:val="40"/>
          <w:szCs w:val="40"/>
        </w:rPr>
        <w:t>E</w:t>
      </w:r>
      <w:r w:rsidR="007E6115" w:rsidRPr="003F4BE6">
        <w:rPr>
          <w:rFonts w:ascii="Calibri" w:eastAsia="標楷體" w:hAnsi="Calibri"/>
          <w:bCs/>
          <w:iCs/>
          <w:sz w:val="36"/>
          <w:szCs w:val="36"/>
        </w:rPr>
        <w:t xml:space="preserve">nrichment </w:t>
      </w:r>
      <w:r w:rsidR="007E6115" w:rsidRPr="003F4BE6">
        <w:rPr>
          <w:rFonts w:ascii="Calibri" w:eastAsia="標楷體" w:hAnsi="Calibri"/>
          <w:bCs/>
          <w:iCs/>
          <w:sz w:val="40"/>
          <w:szCs w:val="40"/>
        </w:rPr>
        <w:t>S</w:t>
      </w:r>
      <w:r w:rsidR="007E6115" w:rsidRPr="003F4BE6">
        <w:rPr>
          <w:rFonts w:ascii="Calibri" w:eastAsia="標楷體" w:hAnsi="Calibri"/>
          <w:bCs/>
          <w:iCs/>
          <w:sz w:val="36"/>
          <w:szCs w:val="36"/>
        </w:rPr>
        <w:t xml:space="preserve">cholarship </w:t>
      </w:r>
    </w:p>
    <w:p w:rsidR="00331480" w:rsidRDefault="00331480" w:rsidP="00331480">
      <w:pPr>
        <w:widowControl/>
        <w:spacing w:line="0" w:lineRule="atLeast"/>
        <w:jc w:val="center"/>
        <w:rPr>
          <w:rFonts w:eastAsia="標楷體"/>
          <w:bCs/>
          <w:iCs/>
          <w:sz w:val="36"/>
          <w:szCs w:val="36"/>
        </w:rPr>
      </w:pPr>
      <w:r>
        <w:rPr>
          <w:rFonts w:eastAsia="標楷體" w:hint="eastAsia"/>
          <w:bCs/>
          <w:iCs/>
          <w:sz w:val="36"/>
          <w:szCs w:val="36"/>
        </w:rPr>
        <w:t>(Education Division in DC)</w:t>
      </w:r>
    </w:p>
    <w:p w:rsidR="00331480" w:rsidRDefault="00331480" w:rsidP="00331480">
      <w:pPr>
        <w:widowControl/>
        <w:spacing w:line="0" w:lineRule="atLeast"/>
        <w:jc w:val="center"/>
        <w:rPr>
          <w:rFonts w:eastAsia="標楷體"/>
          <w:bCs/>
          <w:iCs/>
          <w:sz w:val="36"/>
          <w:szCs w:val="36"/>
        </w:rPr>
      </w:pPr>
    </w:p>
    <w:p w:rsidR="007E6115" w:rsidRPr="00970E7C" w:rsidRDefault="007E6115" w:rsidP="00970E7C">
      <w:pPr>
        <w:widowControl/>
        <w:spacing w:line="0" w:lineRule="atLeast"/>
        <w:rPr>
          <w:color w:val="000000" w:themeColor="text1"/>
        </w:rPr>
      </w:pPr>
      <w:r w:rsidRPr="005966F1">
        <w:rPr>
          <w:b/>
          <w:i/>
          <w:color w:val="000000" w:themeColor="text1"/>
        </w:rPr>
        <w:t>INSTRUCTIONS:</w:t>
      </w:r>
      <w:r w:rsidRPr="00970E7C">
        <w:rPr>
          <w:rFonts w:hint="eastAsia"/>
          <w:i/>
          <w:color w:val="000000" w:themeColor="text1"/>
        </w:rPr>
        <w:t xml:space="preserve">  </w:t>
      </w:r>
      <w:r w:rsidRPr="00970E7C">
        <w:rPr>
          <w:color w:val="000000" w:themeColor="text1"/>
          <w:sz w:val="28"/>
          <w:szCs w:val="28"/>
        </w:rPr>
        <w:t xml:space="preserve">The application deadline is </w:t>
      </w:r>
      <w:r w:rsidR="00E476CF" w:rsidRPr="00970E7C">
        <w:rPr>
          <w:rFonts w:hint="eastAsia"/>
          <w:color w:val="000000" w:themeColor="text1"/>
          <w:sz w:val="28"/>
          <w:szCs w:val="28"/>
        </w:rPr>
        <w:t>31</w:t>
      </w:r>
      <w:r w:rsidRPr="00970E7C">
        <w:rPr>
          <w:rFonts w:hint="eastAsia"/>
          <w:color w:val="000000" w:themeColor="text1"/>
          <w:sz w:val="32"/>
          <w:szCs w:val="32"/>
        </w:rPr>
        <w:t xml:space="preserve"> </w:t>
      </w:r>
      <w:r w:rsidR="00E476CF" w:rsidRPr="00970E7C">
        <w:rPr>
          <w:rFonts w:hint="eastAsia"/>
          <w:color w:val="000000" w:themeColor="text1"/>
          <w:sz w:val="32"/>
          <w:szCs w:val="32"/>
        </w:rPr>
        <w:t>March</w:t>
      </w:r>
      <w:r w:rsidRPr="00970E7C">
        <w:rPr>
          <w:rFonts w:hint="eastAsia"/>
          <w:color w:val="000000" w:themeColor="text1"/>
          <w:sz w:val="32"/>
          <w:szCs w:val="32"/>
        </w:rPr>
        <w:t>,</w:t>
      </w:r>
      <w:r w:rsidRPr="00970E7C">
        <w:rPr>
          <w:color w:val="000000" w:themeColor="text1"/>
          <w:sz w:val="32"/>
          <w:szCs w:val="32"/>
        </w:rPr>
        <w:t xml:space="preserve"> 201</w:t>
      </w:r>
      <w:r w:rsidR="00E476CF" w:rsidRPr="00970E7C">
        <w:rPr>
          <w:rFonts w:hint="eastAsia"/>
          <w:color w:val="000000" w:themeColor="text1"/>
          <w:sz w:val="32"/>
          <w:szCs w:val="32"/>
        </w:rPr>
        <w:t>8</w:t>
      </w:r>
    </w:p>
    <w:p w:rsidR="007E6115" w:rsidRDefault="007E6115" w:rsidP="005966F1">
      <w:pPr>
        <w:pStyle w:val="a9"/>
        <w:snapToGrid w:val="0"/>
        <w:spacing w:before="0" w:line="260" w:lineRule="exact"/>
        <w:ind w:right="232"/>
        <w:rPr>
          <w:rFonts w:ascii="Times New Roman" w:hAnsi="Times New Roman" w:cs="Times New Roman"/>
          <w:b/>
          <w:bCs/>
          <w:sz w:val="22"/>
        </w:rPr>
      </w:pPr>
      <w:r w:rsidRPr="00970E7C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This application form should be typed and completed by the applicant. </w:t>
      </w:r>
      <w:r w:rsidRPr="00970E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Each question must be answered clearly and completely.</w:t>
      </w:r>
      <w:r w:rsidRPr="00970E7C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Detailed answers are required in order to make the most appropriate arrangements. If necessary, additional pages of the same size may be attached.</w:t>
      </w:r>
      <w:r w:rsidRPr="00970E7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970E7C">
        <w:rPr>
          <w:rFonts w:ascii="Times New Roman" w:hAnsi="Times New Roman" w:cs="Times New Roman"/>
          <w:b/>
          <w:color w:val="000000" w:themeColor="text1"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t>申請人請詳實工整填寫，慎勿遺漏，以利配合作業，如有需要，可自行以同款紙張加頁說明。</w:t>
      </w:r>
    </w:p>
    <w:p w:rsidR="007E6115" w:rsidRDefault="007E6115">
      <w:pPr>
        <w:pStyle w:val="a9"/>
        <w:snapToGrid w:val="0"/>
        <w:spacing w:before="0" w:line="240" w:lineRule="exact"/>
        <w:ind w:right="234"/>
      </w:pPr>
    </w:p>
    <w:tbl>
      <w:tblPr>
        <w:tblW w:w="0" w:type="auto"/>
        <w:tblInd w:w="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4"/>
      </w:tblGrid>
      <w:tr w:rsidR="007E6115">
        <w:trPr>
          <w:cantSplit/>
          <w:trHeight w:val="1812"/>
        </w:trPr>
        <w:tc>
          <w:tcPr>
            <w:tcW w:w="9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Pr="00970E7C" w:rsidRDefault="007E6115">
            <w:pPr>
              <w:pStyle w:val="a9"/>
              <w:snapToGrid w:val="0"/>
              <w:spacing w:before="180" w:line="280" w:lineRule="exact"/>
              <w:ind w:left="91"/>
              <w:rPr>
                <w:color w:val="000000" w:themeColor="text1"/>
              </w:rPr>
            </w:pPr>
            <w:r w:rsidRPr="00970E7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Please select the duration of the scholarship you would like to apply and intend taking up date.</w:t>
            </w:r>
          </w:p>
          <w:p w:rsidR="006B7F58" w:rsidRDefault="006B7F58" w:rsidP="006B7F58">
            <w:pPr>
              <w:pStyle w:val="a9"/>
              <w:tabs>
                <w:tab w:val="left" w:pos="2414"/>
              </w:tabs>
              <w:snapToGrid w:val="0"/>
              <w:spacing w:before="50" w:after="0" w:line="280" w:lineRule="exact"/>
              <w:ind w:left="71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*M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ust </w:t>
            </w:r>
            <w:r>
              <w:rPr>
                <w:rFonts w:ascii="Times New Roman" w:hAnsi="Times New Roman" w:cs="Times New Roman" w:hint="eastAsia"/>
                <w:b/>
                <w:bCs/>
              </w:rPr>
              <w:t>within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September 201</w:t>
            </w: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31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August 201</w:t>
            </w:r>
            <w:r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  <w:p w:rsidR="006B7F58" w:rsidRDefault="00160F59" w:rsidP="006B7F58">
            <w:pPr>
              <w:pStyle w:val="a9"/>
              <w:numPr>
                <w:ilvl w:val="0"/>
                <w:numId w:val="4"/>
              </w:numPr>
              <w:tabs>
                <w:tab w:val="left" w:pos="2432"/>
              </w:tabs>
              <w:snapToGrid w:val="0"/>
              <w:spacing w:before="50" w:after="0" w:line="280" w:lineRule="exact"/>
              <w:ind w:left="714" w:hanging="357"/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 3</w:t>
            </w:r>
            <w:r w:rsidR="006B7F58">
              <w:rPr>
                <w:rFonts w:ascii="Times New Roman" w:hAnsi="Times New Roman" w:cs="Times New Roman"/>
                <w:b/>
                <w:bCs/>
              </w:rPr>
              <w:t xml:space="preserve"> months</w:t>
            </w:r>
            <w:r w:rsidR="006B7F58">
              <w:rPr>
                <w:rFonts w:ascii="Times New Roman" w:hAnsi="Times New Roman" w:cs="Times New Roman"/>
                <w:b/>
                <w:bCs/>
              </w:rPr>
              <w:tab/>
              <w:t>(from ________________to ________________)</w:t>
            </w:r>
          </w:p>
          <w:p w:rsidR="006B7F58" w:rsidRDefault="00160F59" w:rsidP="006B7F58">
            <w:pPr>
              <w:pStyle w:val="a9"/>
              <w:numPr>
                <w:ilvl w:val="0"/>
                <w:numId w:val="4"/>
              </w:numPr>
              <w:tabs>
                <w:tab w:val="left" w:pos="2417"/>
              </w:tabs>
              <w:snapToGrid w:val="0"/>
              <w:spacing w:before="50" w:after="0" w:line="280" w:lineRule="exact"/>
              <w:ind w:left="714" w:hanging="357"/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 6</w:t>
            </w:r>
            <w:r w:rsidR="006B7F58">
              <w:rPr>
                <w:rFonts w:ascii="Times New Roman" w:hAnsi="Times New Roman" w:cs="Times New Roman"/>
                <w:b/>
                <w:bCs/>
              </w:rPr>
              <w:t xml:space="preserve"> months</w:t>
            </w:r>
            <w:r w:rsidR="006B7F58">
              <w:rPr>
                <w:rFonts w:ascii="Times New Roman" w:hAnsi="Times New Roman" w:cs="Times New Roman"/>
                <w:b/>
                <w:bCs/>
              </w:rPr>
              <w:tab/>
              <w:t>(from ________________to ________________)</w:t>
            </w:r>
          </w:p>
          <w:p w:rsidR="006B7F58" w:rsidRDefault="00160F59" w:rsidP="006B7F58">
            <w:pPr>
              <w:pStyle w:val="a9"/>
              <w:numPr>
                <w:ilvl w:val="0"/>
                <w:numId w:val="4"/>
              </w:numPr>
              <w:tabs>
                <w:tab w:val="left" w:pos="2432"/>
              </w:tabs>
              <w:snapToGrid w:val="0"/>
              <w:spacing w:before="50" w:after="0" w:line="280" w:lineRule="exact"/>
              <w:ind w:left="714" w:hanging="357"/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 9 </w:t>
            </w:r>
            <w:r w:rsidR="006B7F58">
              <w:rPr>
                <w:rFonts w:ascii="Times New Roman" w:hAnsi="Times New Roman" w:cs="Times New Roman"/>
                <w:b/>
                <w:bCs/>
              </w:rPr>
              <w:t>months</w:t>
            </w:r>
            <w:r w:rsidR="006B7F58">
              <w:rPr>
                <w:rFonts w:ascii="Times New Roman" w:hAnsi="Times New Roman" w:cs="Times New Roman"/>
                <w:b/>
                <w:bCs/>
              </w:rPr>
              <w:tab/>
              <w:t>(from ________________to ________________)</w:t>
            </w:r>
          </w:p>
          <w:p w:rsidR="00160F59" w:rsidRDefault="00160F59" w:rsidP="00160F59">
            <w:pPr>
              <w:pStyle w:val="a9"/>
              <w:numPr>
                <w:ilvl w:val="0"/>
                <w:numId w:val="4"/>
              </w:numPr>
              <w:tabs>
                <w:tab w:val="left" w:pos="2417"/>
              </w:tabs>
              <w:snapToGrid w:val="0"/>
              <w:spacing w:before="50" w:after="0" w:line="280" w:lineRule="exact"/>
              <w:ind w:left="714" w:hanging="357"/>
            </w:pPr>
            <w:r>
              <w:rPr>
                <w:rFonts w:ascii="Times New Roman" w:hAnsi="Times New Roman" w:cs="Times New Roman" w:hint="eastAsia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months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(from ________________to ________________)</w:t>
            </w:r>
          </w:p>
          <w:p w:rsidR="006B7F58" w:rsidRDefault="006B7F58" w:rsidP="006B7F58">
            <w:pPr>
              <w:pStyle w:val="a9"/>
              <w:tabs>
                <w:tab w:val="left" w:pos="2414"/>
              </w:tabs>
              <w:snapToGrid w:val="0"/>
              <w:spacing w:before="50" w:after="0" w:line="280" w:lineRule="exact"/>
              <w:ind w:left="714"/>
              <w:rPr>
                <w:rFonts w:ascii="Times New Roman" w:hAnsi="Times New Roman" w:cs="Times New Roman"/>
                <w:b/>
                <w:bCs/>
              </w:rPr>
            </w:pPr>
          </w:p>
          <w:p w:rsidR="006B7F58" w:rsidRDefault="006B7F58" w:rsidP="006B7F58">
            <w:pPr>
              <w:pStyle w:val="a9"/>
              <w:tabs>
                <w:tab w:val="left" w:pos="2414"/>
              </w:tabs>
              <w:snapToGrid w:val="0"/>
              <w:spacing w:before="50" w:after="0" w:line="280" w:lineRule="exact"/>
              <w:ind w:left="71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*</w:t>
            </w:r>
            <w:r w:rsidR="0062168D">
              <w:rPr>
                <w:rFonts w:ascii="Times New Roman" w:hAnsi="Times New Roman" w:cs="Times New Roman" w:hint="eastAsia"/>
                <w:b/>
                <w:bCs/>
              </w:rPr>
              <w:t>Summer classes 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ust </w:t>
            </w:r>
            <w:r>
              <w:rPr>
                <w:rFonts w:ascii="Times New Roman" w:hAnsi="Times New Roman" w:cs="Times New Roman" w:hint="eastAsia"/>
                <w:b/>
                <w:bCs/>
              </w:rPr>
              <w:t>within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</w:rPr>
              <w:t>June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31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August 201</w:t>
            </w: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  <w:p w:rsidR="007E6115" w:rsidRPr="005966F1" w:rsidRDefault="00160F59" w:rsidP="005966F1">
            <w:pPr>
              <w:pStyle w:val="a9"/>
              <w:numPr>
                <w:ilvl w:val="0"/>
                <w:numId w:val="4"/>
              </w:numPr>
              <w:tabs>
                <w:tab w:val="left" w:pos="2432"/>
              </w:tabs>
              <w:snapToGrid w:val="0"/>
              <w:spacing w:before="50" w:after="0" w:line="280" w:lineRule="exact"/>
              <w:ind w:left="714" w:hanging="357"/>
              <w:rPr>
                <w:rFonts w:ascii="Times New Roman" w:hAnsi="Times New Roman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2 months, </w:t>
            </w:r>
            <w:r w:rsidR="006B7F58">
              <w:rPr>
                <w:rFonts w:ascii="Times New Roman" w:hAnsi="Times New Roman" w:cs="Times New Roman" w:hint="eastAsia"/>
                <w:b/>
                <w:bCs/>
              </w:rPr>
              <w:t>Summer Classes (</w:t>
            </w:r>
            <w:r w:rsidR="006B7F58">
              <w:rPr>
                <w:rFonts w:ascii="Times New Roman" w:hAnsi="Times New Roman" w:cs="Times New Roman"/>
                <w:b/>
                <w:bCs/>
              </w:rPr>
              <w:t>from ________________to ________________)</w:t>
            </w:r>
          </w:p>
          <w:p w:rsidR="005966F1" w:rsidRPr="006B7F58" w:rsidRDefault="005966F1" w:rsidP="0062168D">
            <w:pPr>
              <w:pStyle w:val="a9"/>
              <w:tabs>
                <w:tab w:val="left" w:pos="2432"/>
              </w:tabs>
              <w:snapToGrid w:val="0"/>
              <w:spacing w:before="50" w:after="0" w:line="280" w:lineRule="exact"/>
              <w:ind w:left="714"/>
              <w:rPr>
                <w:rFonts w:ascii="Times New Roman" w:hAnsi="Times New Roman" w:cs="Times New Roman"/>
                <w:b/>
                <w:bCs/>
                <w:w w:val="90"/>
                <w:sz w:val="18"/>
                <w:szCs w:val="18"/>
              </w:rPr>
            </w:pPr>
          </w:p>
        </w:tc>
      </w:tr>
    </w:tbl>
    <w:p w:rsidR="007E6115" w:rsidRDefault="007E6115">
      <w:pPr>
        <w:spacing w:before="360" w:after="120" w:line="320" w:lineRule="exact"/>
        <w:jc w:val="both"/>
      </w:pPr>
      <w:r>
        <w:rPr>
          <w:rFonts w:eastAsia="標楷體"/>
          <w:b/>
        </w:rPr>
        <w:t xml:space="preserve">1. PERSONAL DATA </w:t>
      </w:r>
      <w:r>
        <w:rPr>
          <w:rFonts w:eastAsia="標楷體" w:cs="標楷體"/>
          <w:b/>
        </w:rPr>
        <w:t>個人基本資料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358"/>
        <w:gridCol w:w="2354"/>
      </w:tblGrid>
      <w:tr w:rsidR="007E6115">
        <w:trPr>
          <w:cantSplit/>
          <w:trHeight w:val="2106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a.</w:t>
            </w:r>
            <w:r>
              <w:rPr>
                <w:rFonts w:eastAsia="標楷體"/>
                <w:b/>
                <w:bCs/>
                <w:w w:val="90"/>
                <w:sz w:val="22"/>
              </w:rPr>
              <w:t>NAME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姓名</w:t>
            </w:r>
          </w:p>
        </w:tc>
        <w:tc>
          <w:tcPr>
            <w:tcW w:w="5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6115" w:rsidRDefault="007E6115">
            <w:pPr>
              <w:spacing w:before="120" w:line="400" w:lineRule="exact"/>
              <w:ind w:firstLine="164"/>
              <w:jc w:val="both"/>
            </w:pPr>
            <w:r>
              <w:rPr>
                <w:rFonts w:eastAsia="標楷體"/>
                <w:b/>
                <w:bCs/>
                <w:w w:val="90"/>
                <w:sz w:val="22"/>
              </w:rPr>
              <w:t xml:space="preserve">Title 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稱謂：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Mr./Mrs./Ms.</w:t>
            </w:r>
          </w:p>
          <w:p w:rsidR="007E6115" w:rsidRDefault="007E6115">
            <w:pPr>
              <w:spacing w:before="40" w:line="400" w:lineRule="exact"/>
              <w:ind w:right="57" w:firstLine="164"/>
            </w:pPr>
            <w:r>
              <w:rPr>
                <w:rFonts w:eastAsia="標楷體"/>
                <w:b/>
                <w:bCs/>
                <w:w w:val="90"/>
                <w:sz w:val="22"/>
              </w:rPr>
              <w:t>Surname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（</w:t>
            </w:r>
            <w:r>
              <w:rPr>
                <w:rFonts w:eastAsia="標楷體"/>
                <w:b/>
                <w:bCs/>
                <w:w w:val="90"/>
                <w:sz w:val="22"/>
              </w:rPr>
              <w:t>Last name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）姓：</w:t>
            </w:r>
          </w:p>
          <w:p w:rsidR="007E6115" w:rsidRDefault="007E6115">
            <w:pPr>
              <w:spacing w:before="120" w:line="400" w:lineRule="exact"/>
              <w:ind w:right="57" w:firstLine="164"/>
            </w:pPr>
            <w:r>
              <w:rPr>
                <w:rFonts w:eastAsia="標楷體"/>
                <w:b/>
                <w:bCs/>
                <w:w w:val="90"/>
                <w:sz w:val="22"/>
              </w:rPr>
              <w:t xml:space="preserve">Given Name(s) </w:t>
            </w:r>
            <w:r>
              <w:rPr>
                <w:rFonts w:eastAsia="標楷體" w:cs="Arial Unicode MS"/>
                <w:b/>
                <w:bCs/>
                <w:w w:val="90"/>
                <w:sz w:val="22"/>
                <w:szCs w:val="22"/>
              </w:rPr>
              <w:t>名：</w:t>
            </w:r>
          </w:p>
          <w:p w:rsidR="007E6115" w:rsidRDefault="007E6115">
            <w:pPr>
              <w:spacing w:before="120" w:after="120" w:line="400" w:lineRule="exact"/>
              <w:ind w:right="57" w:firstLine="164"/>
            </w:pP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 xml:space="preserve">Chinese Name </w:t>
            </w:r>
            <w:r>
              <w:rPr>
                <w:rFonts w:eastAsia="標楷體" w:cs="Arial Unicode MS"/>
                <w:b/>
                <w:bCs/>
                <w:w w:val="90"/>
                <w:sz w:val="22"/>
                <w:szCs w:val="22"/>
              </w:rPr>
              <w:t>中文姓名：</w:t>
            </w:r>
          </w:p>
        </w:tc>
        <w:tc>
          <w:tcPr>
            <w:tcW w:w="235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320" w:lineRule="exact"/>
              <w:ind w:right="57"/>
              <w:jc w:val="both"/>
            </w:pPr>
            <w:r>
              <w:rPr>
                <w:rFonts w:eastAsia="標楷體"/>
                <w:b/>
                <w:bCs/>
                <w:w w:val="90"/>
                <w:sz w:val="20"/>
              </w:rPr>
              <w:t>Please attach a recent photograph taken within the last 3 months.</w:t>
            </w:r>
          </w:p>
          <w:p w:rsidR="007E6115" w:rsidRDefault="007E6115">
            <w:pPr>
              <w:spacing w:before="120" w:after="120" w:line="320" w:lineRule="exact"/>
              <w:ind w:right="57"/>
            </w:pPr>
            <w:r>
              <w:rPr>
                <w:rFonts w:eastAsia="標楷體" w:cs="Arial Unicode MS"/>
                <w:b/>
                <w:bCs/>
                <w:w w:val="90"/>
                <w:sz w:val="22"/>
              </w:rPr>
              <w:t>最近三個月相片</w:t>
            </w:r>
          </w:p>
        </w:tc>
      </w:tr>
      <w:tr w:rsidR="007E6115">
        <w:trPr>
          <w:cantSplit/>
          <w:trHeight w:hRule="exact" w:val="720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E6115" w:rsidRDefault="007E6115">
            <w:pPr>
              <w:spacing w:before="120" w:line="240" w:lineRule="exact"/>
              <w:ind w:left="255" w:right="57" w:hanging="198"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b.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CITY and COUNTRY OF BIRTH 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出生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.</w:t>
            </w:r>
            <w:r>
              <w:rPr>
                <w:rFonts w:eastAsia="標楷體" w:cs="Arial Unicode MS" w:hint="eastAsia"/>
                <w:b/>
                <w:bCs/>
                <w:w w:val="90"/>
                <w:sz w:val="20"/>
              </w:rPr>
              <w:t>城市及國別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15" w:rsidRDefault="007E6115">
            <w:pPr>
              <w:spacing w:before="120" w:after="120" w:line="320" w:lineRule="exact"/>
              <w:ind w:left="57" w:right="57"/>
              <w:jc w:val="both"/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120" w:after="120" w:line="320" w:lineRule="exact"/>
              <w:ind w:right="57"/>
              <w:jc w:val="both"/>
              <w:rPr>
                <w:rFonts w:eastAsia="標楷體"/>
                <w:b/>
                <w:bCs/>
              </w:rPr>
            </w:pPr>
          </w:p>
        </w:tc>
      </w:tr>
      <w:tr w:rsidR="007E6115" w:rsidTr="007E6115">
        <w:trPr>
          <w:cantSplit/>
          <w:trHeight w:hRule="exact" w:val="886"/>
        </w:trPr>
        <w:tc>
          <w:tcPr>
            <w:tcW w:w="242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/>
                <w:b/>
                <w:bCs/>
                <w:position w:val="6"/>
                <w:sz w:val="22"/>
              </w:rPr>
              <w:t>c.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 NATIONALITY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國籍</w:t>
            </w:r>
          </w:p>
        </w:tc>
        <w:tc>
          <w:tcPr>
            <w:tcW w:w="73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E6115" w:rsidRDefault="007E6115">
            <w:pPr>
              <w:snapToGrid w:val="0"/>
              <w:ind w:right="57"/>
              <w:rPr>
                <w:rFonts w:eastAsia="標楷體"/>
                <w:b/>
                <w:bCs/>
                <w:color w:val="FF0000"/>
                <w:position w:val="5"/>
                <w:sz w:val="20"/>
              </w:rPr>
            </w:pPr>
          </w:p>
        </w:tc>
      </w:tr>
      <w:tr w:rsidR="007E6115" w:rsidTr="007E6115">
        <w:trPr>
          <w:cantSplit/>
          <w:trHeight w:hRule="exact" w:val="1069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 w:hint="eastAsia"/>
                <w:b/>
                <w:bCs/>
                <w:position w:val="6"/>
                <w:sz w:val="22"/>
              </w:rPr>
              <w:lastRenderedPageBreak/>
              <w:t>d. Details of Your Highest Level of Education(</w:t>
            </w:r>
            <w:r>
              <w:rPr>
                <w:rFonts w:eastAsia="標楷體" w:hint="eastAsia"/>
                <w:b/>
                <w:bCs/>
                <w:position w:val="6"/>
                <w:sz w:val="22"/>
              </w:rPr>
              <w:t>最高學歷</w:t>
            </w:r>
            <w:r>
              <w:rPr>
                <w:rFonts w:eastAsia="標楷體" w:hint="eastAsia"/>
                <w:b/>
                <w:bCs/>
                <w:position w:val="6"/>
                <w:sz w:val="22"/>
              </w:rPr>
              <w:t>)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E6115" w:rsidRDefault="007E6115">
            <w:pPr>
              <w:snapToGrid w:val="0"/>
              <w:ind w:left="57" w:right="57"/>
              <w:rPr>
                <w:rFonts w:eastAsia="標楷體"/>
                <w:b/>
                <w:bCs/>
                <w:color w:val="FF0000"/>
                <w:position w:val="5"/>
                <w:sz w:val="20"/>
              </w:rPr>
            </w:pPr>
          </w:p>
          <w:p w:rsidR="007E6115" w:rsidRDefault="007E6115">
            <w:pPr>
              <w:snapToGrid w:val="0"/>
              <w:ind w:left="57" w:right="57"/>
              <w:rPr>
                <w:rFonts w:eastAsia="標楷體"/>
                <w:b/>
                <w:bCs/>
                <w:color w:val="FF0000"/>
                <w:sz w:val="20"/>
              </w:rPr>
            </w:pPr>
          </w:p>
          <w:p w:rsidR="007E6115" w:rsidRDefault="007E6115">
            <w:pPr>
              <w:snapToGrid w:val="0"/>
              <w:ind w:left="57" w:right="57"/>
              <w:rPr>
                <w:rFonts w:eastAsia="標楷體"/>
                <w:b/>
                <w:bCs/>
                <w:color w:val="FF0000"/>
                <w:sz w:val="20"/>
              </w:rPr>
            </w:pPr>
          </w:p>
        </w:tc>
      </w:tr>
      <w:tr w:rsidR="007E6115">
        <w:trPr>
          <w:cantSplit/>
          <w:trHeight w:hRule="exact" w:val="2695"/>
        </w:trPr>
        <w:tc>
          <w:tcPr>
            <w:tcW w:w="242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 w:hint="eastAsia"/>
                <w:b/>
                <w:bCs/>
                <w:position w:val="6"/>
                <w:sz w:val="22"/>
              </w:rPr>
              <w:t>e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t>.</w:t>
            </w:r>
            <w:r>
              <w:rPr>
                <w:rFonts w:eastAsia="標楷體"/>
                <w:b/>
                <w:bCs/>
                <w:sz w:val="22"/>
              </w:rPr>
              <w:t xml:space="preserve"> CONTACT INFORMATION</w:t>
            </w:r>
          </w:p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 w:cs="Arial Unicode MS"/>
                <w:b/>
                <w:bCs/>
                <w:position w:val="6"/>
                <w:sz w:val="22"/>
              </w:rPr>
              <w:t>聯絡地址、電話、電</w:t>
            </w:r>
            <w:r>
              <w:rPr>
                <w:rFonts w:eastAsia="標楷體" w:cs="Arial Unicode MS" w:hint="eastAsia"/>
                <w:b/>
                <w:bCs/>
                <w:position w:val="6"/>
                <w:sz w:val="22"/>
              </w:rPr>
              <w:t>子</w:t>
            </w:r>
            <w:r>
              <w:rPr>
                <w:rFonts w:eastAsia="標楷體" w:cs="Arial Unicode MS"/>
                <w:b/>
                <w:bCs/>
                <w:position w:val="6"/>
                <w:sz w:val="22"/>
              </w:rPr>
              <w:t>郵</w:t>
            </w:r>
            <w:r>
              <w:rPr>
                <w:rFonts w:eastAsia="標楷體" w:cs="Arial Unicode MS" w:hint="eastAsia"/>
                <w:b/>
                <w:bCs/>
                <w:position w:val="6"/>
                <w:sz w:val="22"/>
              </w:rPr>
              <w:t>件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E6115" w:rsidRDefault="007E6115">
            <w:pPr>
              <w:spacing w:before="60" w:after="120" w:line="380" w:lineRule="exact"/>
              <w:ind w:firstLine="164"/>
              <w:jc w:val="both"/>
            </w:pPr>
            <w:r>
              <w:rPr>
                <w:rFonts w:eastAsia="標楷體"/>
                <w:b/>
                <w:bCs/>
                <w:sz w:val="20"/>
              </w:rPr>
              <w:t>Permanent Address</w:t>
            </w:r>
            <w:r>
              <w:rPr>
                <w:rFonts w:eastAsia="標楷體" w:cs="Arial Unicode MS"/>
                <w:b/>
                <w:bCs/>
                <w:sz w:val="20"/>
              </w:rPr>
              <w:t>永久地址：</w:t>
            </w:r>
          </w:p>
          <w:p w:rsidR="007E6115" w:rsidRDefault="007E6115">
            <w:pPr>
              <w:spacing w:before="120" w:after="120" w:line="380" w:lineRule="exact"/>
              <w:ind w:firstLine="164"/>
              <w:jc w:val="both"/>
            </w:pPr>
            <w:r>
              <w:rPr>
                <w:rFonts w:eastAsia="標楷體"/>
                <w:b/>
                <w:bCs/>
                <w:sz w:val="20"/>
              </w:rPr>
              <w:t>Mailing Address (If different from above)</w:t>
            </w:r>
            <w:r>
              <w:rPr>
                <w:rFonts w:eastAsia="標楷體" w:cs="Arial Unicode MS"/>
                <w:b/>
                <w:bCs/>
                <w:sz w:val="20"/>
              </w:rPr>
              <w:t>郵寄地址：</w:t>
            </w:r>
          </w:p>
          <w:p w:rsidR="007E6115" w:rsidRDefault="007E6115">
            <w:pPr>
              <w:spacing w:before="120" w:after="120" w:line="380" w:lineRule="exact"/>
              <w:ind w:firstLine="164"/>
              <w:jc w:val="both"/>
            </w:pPr>
            <w:r>
              <w:rPr>
                <w:rFonts w:eastAsia="標楷體"/>
                <w:b/>
                <w:bCs/>
                <w:sz w:val="20"/>
              </w:rPr>
              <w:t>Telephone</w:t>
            </w:r>
            <w:r>
              <w:rPr>
                <w:rFonts w:eastAsia="標楷體" w:cs="Arial Unicode MS"/>
                <w:b/>
                <w:bCs/>
                <w:sz w:val="20"/>
              </w:rPr>
              <w:t>電話：</w:t>
            </w:r>
            <w:r>
              <w:rPr>
                <w:rFonts w:eastAsia="Times New Roman"/>
                <w:b/>
                <w:bCs/>
                <w:sz w:val="20"/>
              </w:rPr>
              <w:t xml:space="preserve">               </w:t>
            </w:r>
            <w:r>
              <w:rPr>
                <w:rFonts w:eastAsia="標楷體"/>
                <w:b/>
                <w:bCs/>
                <w:sz w:val="20"/>
              </w:rPr>
              <w:t>E-mail</w:t>
            </w:r>
            <w:r>
              <w:rPr>
                <w:rFonts w:eastAsia="標楷體" w:cs="Arial Unicode MS"/>
                <w:b/>
                <w:bCs/>
                <w:sz w:val="20"/>
              </w:rPr>
              <w:t>電子郵件：</w:t>
            </w:r>
          </w:p>
          <w:p w:rsidR="007E6115" w:rsidRDefault="007E6115">
            <w:pPr>
              <w:spacing w:before="120" w:after="120" w:line="380" w:lineRule="exact"/>
              <w:ind w:firstLine="164"/>
              <w:jc w:val="both"/>
            </w:pPr>
            <w:r>
              <w:rPr>
                <w:rFonts w:eastAsia="標楷體" w:cs="Arial Unicode MS" w:hint="eastAsia"/>
                <w:b/>
                <w:bCs/>
                <w:sz w:val="20"/>
              </w:rPr>
              <w:t xml:space="preserve">Mobile </w:t>
            </w:r>
            <w:r>
              <w:rPr>
                <w:rFonts w:eastAsia="標楷體" w:cs="Arial Unicode MS"/>
                <w:b/>
                <w:bCs/>
                <w:sz w:val="20"/>
              </w:rPr>
              <w:t xml:space="preserve">phone </w:t>
            </w:r>
            <w:r>
              <w:rPr>
                <w:rFonts w:eastAsia="標楷體" w:cs="Arial Unicode MS" w:hint="eastAsia"/>
                <w:b/>
                <w:bCs/>
                <w:sz w:val="20"/>
              </w:rPr>
              <w:t>手機</w:t>
            </w:r>
            <w:r>
              <w:rPr>
                <w:rFonts w:eastAsia="標楷體" w:cs="Arial Unicode MS"/>
                <w:b/>
                <w:bCs/>
                <w:sz w:val="20"/>
              </w:rPr>
              <w:t xml:space="preserve">: </w:t>
            </w:r>
          </w:p>
          <w:p w:rsidR="007E6115" w:rsidRDefault="007E6115">
            <w:pPr>
              <w:snapToGrid w:val="0"/>
              <w:ind w:left="57" w:right="57"/>
              <w:rPr>
                <w:rFonts w:eastAsia="標楷體" w:cs="Arial Unicode MS"/>
                <w:b/>
                <w:bCs/>
                <w:color w:val="FF0000"/>
                <w:sz w:val="20"/>
              </w:rPr>
            </w:pPr>
          </w:p>
          <w:p w:rsidR="007E6115" w:rsidRDefault="007E6115">
            <w:pPr>
              <w:snapToGrid w:val="0"/>
              <w:ind w:left="57" w:right="57"/>
              <w:rPr>
                <w:rFonts w:eastAsia="標楷體"/>
                <w:b/>
                <w:bCs/>
                <w:color w:val="FF0000"/>
                <w:sz w:val="20"/>
              </w:rPr>
            </w:pPr>
          </w:p>
          <w:p w:rsidR="007E6115" w:rsidRDefault="007E6115">
            <w:pPr>
              <w:snapToGrid w:val="0"/>
              <w:ind w:left="57" w:right="57"/>
              <w:rPr>
                <w:rFonts w:eastAsia="標楷體"/>
                <w:b/>
                <w:bCs/>
                <w:color w:val="FF0000"/>
                <w:sz w:val="20"/>
              </w:rPr>
            </w:pPr>
          </w:p>
        </w:tc>
      </w:tr>
      <w:tr w:rsidR="007E6115">
        <w:trPr>
          <w:cantSplit/>
          <w:trHeight w:val="411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00" w:lineRule="exact"/>
              <w:ind w:left="255" w:right="57" w:hanging="198"/>
            </w:pPr>
            <w:r>
              <w:rPr>
                <w:rFonts w:eastAsia="標楷體" w:hint="eastAsia"/>
                <w:b/>
                <w:bCs/>
                <w:position w:val="6"/>
                <w:sz w:val="22"/>
              </w:rPr>
              <w:t>f. PARENTS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t>’</w:t>
            </w:r>
            <w:r>
              <w:rPr>
                <w:rFonts w:eastAsia="標楷體" w:hint="eastAsia"/>
                <w:b/>
                <w:bCs/>
                <w:position w:val="6"/>
                <w:sz w:val="22"/>
              </w:rPr>
              <w:t xml:space="preserve"> INFO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t>RMATION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br/>
            </w:r>
            <w:r>
              <w:rPr>
                <w:rFonts w:eastAsia="標楷體" w:hint="eastAsia"/>
                <w:b/>
                <w:bCs/>
                <w:position w:val="6"/>
                <w:sz w:val="22"/>
              </w:rPr>
              <w:t>家長資料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pStyle w:val="4"/>
              <w:numPr>
                <w:ilvl w:val="3"/>
                <w:numId w:val="1"/>
              </w:numPr>
            </w:pPr>
            <w:r>
              <w:rPr>
                <w:rFonts w:eastAsia="標楷體" w:hint="eastAsia"/>
                <w:sz w:val="20"/>
              </w:rPr>
              <w:t xml:space="preserve">FATHER </w:t>
            </w:r>
            <w:r>
              <w:rPr>
                <w:rFonts w:eastAsia="標楷體" w:hint="eastAsia"/>
                <w:sz w:val="20"/>
              </w:rPr>
              <w:t>父</w:t>
            </w:r>
          </w:p>
        </w:tc>
        <w:tc>
          <w:tcPr>
            <w:tcW w:w="3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hint="eastAsia"/>
                <w:b/>
                <w:bCs/>
                <w:sz w:val="20"/>
                <w:szCs w:val="15"/>
              </w:rPr>
              <w:t xml:space="preserve">MOTHER 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母</w:t>
            </w:r>
          </w:p>
        </w:tc>
      </w:tr>
      <w:tr w:rsidR="007E6115">
        <w:trPr>
          <w:cantSplit/>
          <w:trHeight w:hRule="exact" w:val="1638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120" w:after="120" w:line="300" w:lineRule="exact"/>
              <w:ind w:left="255" w:right="57" w:hanging="198"/>
              <w:rPr>
                <w:rFonts w:eastAsia="標楷體"/>
                <w:b/>
                <w:bCs/>
                <w:color w:val="0000FF"/>
                <w:position w:val="6"/>
                <w:sz w:val="22"/>
                <w:szCs w:val="15"/>
              </w:rPr>
            </w:pPr>
          </w:p>
        </w:tc>
        <w:tc>
          <w:tcPr>
            <w:tcW w:w="3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標楷體" w:hint="eastAsia"/>
                <w:b/>
                <w:bCs/>
                <w:sz w:val="20"/>
                <w:szCs w:val="15"/>
              </w:rPr>
              <w:t>Name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姓名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標楷體" w:hint="eastAsia"/>
                <w:b/>
                <w:bCs/>
                <w:sz w:val="20"/>
                <w:szCs w:val="15"/>
              </w:rPr>
              <w:t>Nationality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國籍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標楷體" w:hint="eastAsia"/>
                <w:b/>
                <w:bCs/>
                <w:sz w:val="20"/>
                <w:szCs w:val="15"/>
              </w:rPr>
              <w:t>Place of Birth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出生地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  <w:rPr>
                <w:rFonts w:eastAsia="標楷體"/>
                <w:b/>
                <w:bCs/>
                <w:sz w:val="22"/>
                <w:szCs w:val="15"/>
              </w:rPr>
            </w:pPr>
          </w:p>
        </w:tc>
        <w:tc>
          <w:tcPr>
            <w:tcW w:w="3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標楷體" w:hint="eastAsia"/>
                <w:b/>
                <w:bCs/>
                <w:sz w:val="20"/>
                <w:szCs w:val="15"/>
              </w:rPr>
              <w:t>Name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姓名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標楷體" w:hint="eastAsia"/>
                <w:b/>
                <w:bCs/>
                <w:sz w:val="20"/>
                <w:szCs w:val="15"/>
              </w:rPr>
              <w:t>Nationality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國籍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</w:pPr>
            <w:r>
              <w:rPr>
                <w:rFonts w:eastAsia="標楷體" w:hint="eastAsia"/>
                <w:b/>
                <w:bCs/>
                <w:sz w:val="20"/>
                <w:szCs w:val="15"/>
              </w:rPr>
              <w:t>Place of Birth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出生地</w:t>
            </w:r>
            <w:r>
              <w:rPr>
                <w:rFonts w:eastAsia="標楷體" w:hint="eastAsia"/>
                <w:b/>
                <w:bCs/>
                <w:sz w:val="20"/>
                <w:szCs w:val="15"/>
              </w:rPr>
              <w:t>:</w:t>
            </w:r>
          </w:p>
          <w:p w:rsidR="007E6115" w:rsidRDefault="007E6115">
            <w:pPr>
              <w:spacing w:line="440" w:lineRule="exact"/>
              <w:ind w:left="57" w:right="57"/>
              <w:jc w:val="both"/>
              <w:rPr>
                <w:rFonts w:eastAsia="標楷體"/>
                <w:b/>
                <w:bCs/>
                <w:sz w:val="22"/>
                <w:szCs w:val="15"/>
              </w:rPr>
            </w:pPr>
          </w:p>
        </w:tc>
      </w:tr>
      <w:tr w:rsidR="007E6115">
        <w:trPr>
          <w:cantSplit/>
          <w:trHeight w:val="720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20" w:lineRule="exact"/>
              <w:ind w:left="57" w:right="57"/>
              <w:jc w:val="both"/>
            </w:pPr>
            <w:r>
              <w:rPr>
                <w:rFonts w:eastAsia="標楷體" w:hint="eastAsia"/>
                <w:b/>
                <w:bCs/>
                <w:position w:val="6"/>
                <w:sz w:val="22"/>
              </w:rPr>
              <w:t>f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t>.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SEX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性別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           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20" w:lineRule="exact"/>
              <w:ind w:left="164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Male 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男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     </w:t>
            </w: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>Female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女</w:t>
            </w:r>
          </w:p>
        </w:tc>
      </w:tr>
      <w:tr w:rsidR="007E6115">
        <w:trPr>
          <w:cantSplit/>
          <w:trHeight w:val="581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ind w:right="57" w:firstLine="70"/>
            </w:pPr>
            <w:r>
              <w:rPr>
                <w:rFonts w:eastAsia="標楷體" w:hint="eastAsia"/>
                <w:b/>
                <w:bCs/>
                <w:position w:val="6"/>
                <w:sz w:val="20"/>
              </w:rPr>
              <w:t>g</w:t>
            </w:r>
            <w:r>
              <w:rPr>
                <w:rFonts w:eastAsia="標楷體"/>
                <w:b/>
                <w:bCs/>
                <w:position w:val="6"/>
                <w:sz w:val="20"/>
              </w:rPr>
              <w:t>.</w:t>
            </w:r>
            <w:r>
              <w:rPr>
                <w:rFonts w:eastAsia="標楷體"/>
                <w:b/>
                <w:bCs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MARITAL STATUS</w:t>
            </w:r>
            <w:r>
              <w:rPr>
                <w:rFonts w:eastAsia="標楷體"/>
                <w:b/>
                <w:bCs/>
                <w:w w:val="90"/>
                <w:sz w:val="22"/>
              </w:rPr>
              <w:br/>
              <w:t xml:space="preserve">  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婚姻</w:t>
            </w:r>
            <w:r>
              <w:rPr>
                <w:rFonts w:eastAsia="標楷體" w:cs="Arial Unicode MS" w:hint="eastAsia"/>
                <w:b/>
                <w:bCs/>
                <w:w w:val="90"/>
                <w:sz w:val="22"/>
              </w:rPr>
              <w:t>狀況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320" w:lineRule="exact"/>
              <w:ind w:left="164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>Single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單身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     </w:t>
            </w: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Married 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已婚</w:t>
            </w:r>
          </w:p>
        </w:tc>
      </w:tr>
      <w:tr w:rsidR="007E6115">
        <w:trPr>
          <w:cantSplit/>
          <w:trHeight w:val="602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h.</w:t>
            </w:r>
            <w:r>
              <w:rPr>
                <w:rFonts w:eastAsia="標楷體"/>
                <w:b/>
                <w:bCs/>
                <w:position w:val="6"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DATE of BIRTH </w:t>
            </w:r>
            <w:r>
              <w:rPr>
                <w:rFonts w:eastAsia="標楷體"/>
                <w:b/>
                <w:bCs/>
                <w:w w:val="90"/>
                <w:sz w:val="22"/>
              </w:rPr>
              <w:br/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生日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320" w:lineRule="exact"/>
              <w:ind w:left="57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 </w:t>
            </w:r>
            <w:r>
              <w:rPr>
                <w:rFonts w:eastAsia="標楷體"/>
                <w:b/>
                <w:bCs/>
                <w:w w:val="90"/>
                <w:sz w:val="20"/>
              </w:rPr>
              <w:t>(Day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日／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Month 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月／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Year 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年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):                     </w:t>
            </w:r>
          </w:p>
        </w:tc>
      </w:tr>
      <w:tr w:rsidR="007E6115">
        <w:trPr>
          <w:cantSplit/>
          <w:trHeight w:hRule="exact" w:val="852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ind w:right="57" w:firstLine="70"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i.</w:t>
            </w:r>
            <w:r>
              <w:rPr>
                <w:rFonts w:eastAsia="標楷體"/>
                <w:b/>
                <w:bCs/>
                <w:position w:val="6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position w:val="6"/>
                <w:sz w:val="21"/>
                <w:szCs w:val="21"/>
              </w:rPr>
              <w:t>PAST RESIDENCE in</w:t>
            </w:r>
          </w:p>
          <w:p w:rsidR="007E6115" w:rsidRDefault="007E6115">
            <w:pPr>
              <w:ind w:right="57" w:firstLine="74"/>
            </w:pPr>
            <w:r>
              <w:rPr>
                <w:rFonts w:eastAsia="Times New Roman"/>
                <w:b/>
                <w:bCs/>
                <w:position w:val="6"/>
                <w:sz w:val="21"/>
                <w:szCs w:val="21"/>
              </w:rPr>
              <w:t xml:space="preserve"> </w:t>
            </w:r>
            <w:r>
              <w:rPr>
                <w:rFonts w:eastAsia="標楷體"/>
                <w:b/>
                <w:bCs/>
                <w:position w:val="6"/>
                <w:sz w:val="21"/>
                <w:szCs w:val="21"/>
              </w:rPr>
              <w:t>T</w:t>
            </w:r>
            <w:r>
              <w:rPr>
                <w:rFonts w:eastAsia="標楷體"/>
                <w:b/>
                <w:bCs/>
                <w:position w:val="6"/>
                <w:sz w:val="22"/>
                <w:szCs w:val="22"/>
              </w:rPr>
              <w:t>AIWAN</w:t>
            </w:r>
            <w:r>
              <w:rPr>
                <w:rFonts w:eastAsia="標楷體" w:hint="eastAsia"/>
                <w:b/>
                <w:bCs/>
                <w:position w:val="6"/>
                <w:sz w:val="22"/>
                <w:szCs w:val="22"/>
              </w:rPr>
              <w:t>居住臺灣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ind w:left="57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Never </w:t>
            </w:r>
            <w:r>
              <w:rPr>
                <w:rFonts w:eastAsia="標楷體" w:hint="eastAsia"/>
                <w:b/>
                <w:bCs/>
                <w:w w:val="90"/>
                <w:sz w:val="20"/>
              </w:rPr>
              <w:t>否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;  </w:t>
            </w:r>
            <w:r>
              <w:rPr>
                <w:rFonts w:eastAsia="標楷體"/>
                <w:b/>
                <w:bCs/>
                <w:w w:val="90"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>Yes, from           (dd/mm/yr) to           (dd/mm/yr).</w:t>
            </w:r>
            <w:r>
              <w:rPr>
                <w:rFonts w:eastAsia="標楷體" w:hint="eastAsia"/>
                <w:b/>
                <w:bCs/>
                <w:w w:val="90"/>
                <w:sz w:val="20"/>
              </w:rPr>
              <w:t>是，起迄日期</w:t>
            </w:r>
          </w:p>
          <w:p w:rsidR="007E6115" w:rsidRDefault="007E6115">
            <w:pPr>
              <w:snapToGrid w:val="0"/>
              <w:ind w:left="1844" w:right="57"/>
              <w:jc w:val="both"/>
            </w:pPr>
            <w:r>
              <w:rPr>
                <w:rFonts w:eastAsia="標楷體"/>
                <w:b/>
                <w:bCs/>
                <w:w w:val="90"/>
                <w:sz w:val="20"/>
              </w:rPr>
              <w:t>reason for residence</w:t>
            </w:r>
            <w:r>
              <w:rPr>
                <w:rFonts w:eastAsia="標楷體" w:hint="eastAsia"/>
                <w:b/>
                <w:bCs/>
                <w:w w:val="90"/>
                <w:sz w:val="20"/>
              </w:rPr>
              <w:t>居住事由</w:t>
            </w:r>
            <w:r>
              <w:rPr>
                <w:rFonts w:eastAsia="標楷體"/>
                <w:b/>
                <w:bCs/>
                <w:w w:val="90"/>
                <w:sz w:val="20"/>
              </w:rPr>
              <w:t>:</w:t>
            </w:r>
          </w:p>
        </w:tc>
      </w:tr>
      <w:tr w:rsidR="007E6115">
        <w:trPr>
          <w:cantSplit/>
          <w:trHeight w:hRule="exact" w:val="1510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/>
                <w:b/>
                <w:bCs/>
                <w:position w:val="6"/>
                <w:sz w:val="20"/>
              </w:rPr>
              <w:t xml:space="preserve">j. </w:t>
            </w:r>
            <w:r>
              <w:rPr>
                <w:rFonts w:eastAsia="標楷體" w:hint="eastAsia"/>
                <w:b/>
                <w:bCs/>
                <w:position w:val="6"/>
                <w:sz w:val="20"/>
              </w:rPr>
              <w:t xml:space="preserve">History of </w:t>
            </w:r>
            <w:r>
              <w:rPr>
                <w:rFonts w:eastAsia="標楷體"/>
                <w:b/>
                <w:bCs/>
                <w:position w:val="6"/>
                <w:sz w:val="20"/>
              </w:rPr>
              <w:t>Taiwan Scholarship/ Huayu Enrichment Scholarship Award</w:t>
            </w:r>
            <w:r>
              <w:rPr>
                <w:rFonts w:eastAsia="標楷體" w:hint="eastAsia"/>
                <w:b/>
                <w:bCs/>
                <w:position w:val="6"/>
                <w:sz w:val="20"/>
              </w:rPr>
              <w:t>臺灣獎學金</w:t>
            </w:r>
            <w:r>
              <w:rPr>
                <w:rFonts w:eastAsia="標楷體"/>
                <w:b/>
                <w:bCs/>
                <w:position w:val="6"/>
                <w:sz w:val="20"/>
              </w:rPr>
              <w:t>/</w:t>
            </w:r>
            <w:r>
              <w:rPr>
                <w:rFonts w:eastAsia="標楷體" w:hint="eastAsia"/>
                <w:b/>
                <w:bCs/>
                <w:position w:val="6"/>
                <w:sz w:val="20"/>
              </w:rPr>
              <w:t>華語文獎學金受獎紀錄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ind w:left="57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None </w:t>
            </w:r>
            <w:r>
              <w:rPr>
                <w:rFonts w:eastAsia="標楷體" w:hint="eastAsia"/>
                <w:b/>
                <w:bCs/>
                <w:w w:val="90"/>
                <w:sz w:val="20"/>
              </w:rPr>
              <w:t>無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;  </w:t>
            </w:r>
            <w:r>
              <w:rPr>
                <w:rFonts w:eastAsia="標楷體"/>
                <w:b/>
                <w:bCs/>
                <w:w w:val="90"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>Yes, from           (dd/mm/yr) to           (dd/mm/yr);</w:t>
            </w:r>
            <w:r>
              <w:rPr>
                <w:rFonts w:eastAsia="標楷體" w:hint="eastAsia"/>
                <w:b/>
                <w:bCs/>
                <w:w w:val="90"/>
                <w:sz w:val="20"/>
              </w:rPr>
              <w:t>是，起迄日期</w:t>
            </w:r>
          </w:p>
          <w:p w:rsidR="007E6115" w:rsidRDefault="007E6115">
            <w:pPr>
              <w:spacing w:before="120" w:after="120" w:line="320" w:lineRule="exact"/>
              <w:ind w:left="1723" w:right="57"/>
              <w:jc w:val="both"/>
            </w:pPr>
            <w:r>
              <w:rPr>
                <w:rFonts w:eastAsia="標楷體"/>
                <w:b/>
                <w:bCs/>
                <w:w w:val="90"/>
                <w:sz w:val="20"/>
              </w:rPr>
              <w:t>Type(s) of Scholarship Awarded:</w:t>
            </w:r>
          </w:p>
        </w:tc>
      </w:tr>
      <w:tr w:rsidR="007E6115">
        <w:trPr>
          <w:cantSplit/>
          <w:trHeight w:val="59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311" w:right="57" w:hanging="254"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k.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1"/>
                <w:szCs w:val="21"/>
              </w:rPr>
              <w:t>HEALTH CONDITION</w:t>
            </w:r>
            <w:r>
              <w:rPr>
                <w:rFonts w:eastAsia="標楷體"/>
                <w:b/>
                <w:bCs/>
                <w:w w:val="90"/>
                <w:sz w:val="21"/>
                <w:szCs w:val="21"/>
              </w:rPr>
              <w:br/>
            </w:r>
            <w:r>
              <w:rPr>
                <w:rFonts w:eastAsia="標楷體" w:cs="Arial Unicode MS"/>
                <w:b/>
                <w:bCs/>
                <w:w w:val="90"/>
                <w:sz w:val="21"/>
                <w:szCs w:val="21"/>
              </w:rPr>
              <w:t>健康狀況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left="57" w:right="57" w:firstLine="215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 xml:space="preserve">Excellent 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   </w:t>
            </w:r>
            <w:r>
              <w:rPr>
                <w:rFonts w:eastAsia="標楷體"/>
                <w:b/>
                <w:bCs/>
                <w:sz w:val="40"/>
              </w:rPr>
              <w:t>□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>Good</w:t>
            </w:r>
            <w:r>
              <w:rPr>
                <w:rFonts w:eastAsia="標楷體"/>
                <w:b/>
                <w:bCs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  </w:t>
            </w:r>
            <w:r>
              <w:rPr>
                <w:rFonts w:eastAsia="標楷體"/>
                <w:b/>
                <w:bCs/>
                <w:w w:val="90"/>
                <w:sz w:val="40"/>
              </w:rPr>
              <w:t xml:space="preserve">□ </w:t>
            </w:r>
            <w:r>
              <w:rPr>
                <w:rFonts w:eastAsia="標楷體"/>
                <w:b/>
                <w:bCs/>
                <w:sz w:val="20"/>
              </w:rPr>
              <w:t xml:space="preserve">Fair </w:t>
            </w:r>
          </w:p>
        </w:tc>
      </w:tr>
      <w:tr w:rsidR="007E6115">
        <w:trPr>
          <w:cantSplit/>
          <w:trHeight w:val="847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l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CHRONIC DISEASES 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慢性病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80" w:after="120" w:line="280" w:lineRule="exact"/>
              <w:ind w:left="227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>□</w:t>
            </w:r>
            <w:r>
              <w:rPr>
                <w:rFonts w:eastAsia="Times New Roman"/>
                <w:b/>
                <w:bCs/>
                <w:w w:val="90"/>
              </w:rPr>
              <w:t xml:space="preserve"> 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No</w:t>
            </w:r>
            <w:r>
              <w:rPr>
                <w:rFonts w:eastAsia="標楷體" w:hint="eastAsia"/>
                <w:b/>
                <w:bCs/>
                <w:w w:val="90"/>
                <w:sz w:val="22"/>
              </w:rPr>
              <w:t>ne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無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   </w:t>
            </w:r>
          </w:p>
          <w:p w:rsidR="007E6115" w:rsidRDefault="007E6115">
            <w:pPr>
              <w:spacing w:after="120" w:line="280" w:lineRule="exact"/>
              <w:ind w:left="225" w:right="57"/>
              <w:jc w:val="both"/>
            </w:pPr>
            <w:r>
              <w:rPr>
                <w:rFonts w:eastAsia="Times New Roman"/>
                <w:b/>
                <w:bCs/>
                <w:w w:val="90"/>
                <w:sz w:val="40"/>
              </w:rPr>
              <w:t xml:space="preserve">□ </w:t>
            </w:r>
            <w:r>
              <w:rPr>
                <w:rFonts w:eastAsia="Times New Roman"/>
                <w:b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>Yes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有</w:t>
            </w:r>
            <w:r>
              <w:rPr>
                <w:rFonts w:eastAsia="Times New Roman" w:hint="eastAsia"/>
                <w:b/>
                <w:bCs/>
                <w:w w:val="90"/>
                <w:sz w:val="22"/>
              </w:rPr>
              <w:t>─</w:t>
            </w:r>
            <w:r>
              <w:rPr>
                <w:rFonts w:eastAsia="標楷體"/>
                <w:b/>
                <w:bCs/>
                <w:w w:val="90"/>
                <w:sz w:val="22"/>
              </w:rPr>
              <w:t>Please specify</w:t>
            </w:r>
            <w:r>
              <w:rPr>
                <w:rFonts w:eastAsia="標楷體" w:cs="Arial Unicode MS"/>
                <w:b/>
                <w:bCs/>
                <w:w w:val="90"/>
                <w:sz w:val="22"/>
              </w:rPr>
              <w:t>請指明</w:t>
            </w:r>
            <w:r>
              <w:rPr>
                <w:rFonts w:eastAsia="標楷體" w:cs="Arial Unicode MS" w:hint="eastAsia"/>
                <w:b/>
                <w:bCs/>
                <w:w w:val="90"/>
                <w:sz w:val="22"/>
              </w:rPr>
              <w:t>：</w:t>
            </w:r>
          </w:p>
        </w:tc>
      </w:tr>
      <w:tr w:rsidR="007E6115">
        <w:trPr>
          <w:cantSplit/>
          <w:trHeight w:val="2672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標楷體"/>
                <w:b/>
                <w:bCs/>
                <w:position w:val="6"/>
                <w:sz w:val="20"/>
              </w:rPr>
              <w:t>m.</w:t>
            </w:r>
            <w:r>
              <w:rPr>
                <w:rFonts w:eastAsia="標楷體"/>
                <w:b/>
                <w:bCs/>
                <w:sz w:val="22"/>
              </w:rPr>
              <w:t xml:space="preserve"> 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CONTACT PERSON, IN CASE OF </w:t>
            </w:r>
            <w:r>
              <w:rPr>
                <w:rFonts w:eastAsia="標楷體" w:hint="eastAsia"/>
                <w:b/>
                <w:bCs/>
                <w:w w:val="90"/>
                <w:sz w:val="22"/>
              </w:rPr>
              <w:t xml:space="preserve">AN </w:t>
            </w:r>
            <w:r>
              <w:rPr>
                <w:rFonts w:eastAsia="標楷體"/>
                <w:b/>
                <w:bCs/>
                <w:w w:val="90"/>
                <w:sz w:val="22"/>
              </w:rPr>
              <w:t xml:space="preserve">EMERGENCY </w:t>
            </w:r>
          </w:p>
          <w:p w:rsidR="007E6115" w:rsidRDefault="007E6115" w:rsidP="007E6115">
            <w:pPr>
              <w:spacing w:before="120" w:after="120" w:line="240" w:lineRule="exact"/>
              <w:ind w:left="255" w:right="57" w:firstLine="1"/>
            </w:pPr>
            <w:r>
              <w:rPr>
                <w:rFonts w:eastAsia="標楷體" w:cs="Arial Unicode MS"/>
                <w:b/>
                <w:bCs/>
                <w:w w:val="90"/>
                <w:sz w:val="22"/>
              </w:rPr>
              <w:t>緊急事件聯絡人</w:t>
            </w:r>
          </w:p>
        </w:tc>
        <w:tc>
          <w:tcPr>
            <w:tcW w:w="7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120" w:after="120" w:line="460" w:lineRule="exact"/>
              <w:ind w:left="57" w:right="57" w:firstLine="108"/>
              <w:jc w:val="both"/>
            </w:pPr>
            <w:r>
              <w:rPr>
                <w:rFonts w:eastAsia="標楷體"/>
                <w:b/>
                <w:bCs/>
                <w:w w:val="90"/>
                <w:sz w:val="20"/>
              </w:rPr>
              <w:t>Name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姓名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:                             Relationship 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關係</w:t>
            </w:r>
            <w:r>
              <w:rPr>
                <w:rFonts w:eastAsia="標楷體"/>
                <w:b/>
                <w:bCs/>
                <w:w w:val="90"/>
                <w:sz w:val="20"/>
              </w:rPr>
              <w:t>:</w:t>
            </w:r>
          </w:p>
          <w:p w:rsidR="007E6115" w:rsidRDefault="007E6115">
            <w:pPr>
              <w:spacing w:before="120" w:after="120" w:line="460" w:lineRule="exact"/>
              <w:ind w:left="57" w:right="57" w:firstLine="108"/>
              <w:jc w:val="both"/>
            </w:pPr>
            <w:r>
              <w:rPr>
                <w:rFonts w:eastAsia="標楷體"/>
                <w:b/>
                <w:bCs/>
                <w:w w:val="90"/>
                <w:sz w:val="20"/>
              </w:rPr>
              <w:t>Address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地址</w:t>
            </w:r>
            <w:r>
              <w:rPr>
                <w:rFonts w:eastAsia="標楷體"/>
                <w:b/>
                <w:bCs/>
                <w:w w:val="90"/>
                <w:sz w:val="20"/>
              </w:rPr>
              <w:t>:</w:t>
            </w:r>
          </w:p>
          <w:p w:rsidR="007E6115" w:rsidRDefault="007E6115">
            <w:pPr>
              <w:spacing w:before="120" w:after="120" w:line="460" w:lineRule="exact"/>
              <w:ind w:left="57" w:right="57" w:firstLine="108"/>
              <w:jc w:val="both"/>
            </w:pPr>
            <w:r>
              <w:rPr>
                <w:rFonts w:eastAsia="標楷體"/>
                <w:b/>
                <w:bCs/>
                <w:sz w:val="20"/>
              </w:rPr>
              <w:t>Telephone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 w:cs="Arial Unicode MS"/>
                <w:b/>
                <w:bCs/>
                <w:w w:val="90"/>
                <w:sz w:val="20"/>
              </w:rPr>
              <w:t>電話</w:t>
            </w:r>
            <w:r>
              <w:rPr>
                <w:rFonts w:eastAsia="標楷體"/>
                <w:b/>
                <w:bCs/>
                <w:w w:val="90"/>
                <w:sz w:val="20"/>
              </w:rPr>
              <w:t xml:space="preserve">:                          </w:t>
            </w:r>
            <w:r>
              <w:rPr>
                <w:rFonts w:eastAsia="標楷體"/>
                <w:b/>
                <w:bCs/>
                <w:sz w:val="20"/>
              </w:rPr>
              <w:t xml:space="preserve">E-mail </w:t>
            </w:r>
            <w:r>
              <w:rPr>
                <w:rFonts w:eastAsia="標楷體" w:cs="Arial Unicode MS" w:hint="eastAsia"/>
                <w:b/>
                <w:bCs/>
                <w:sz w:val="20"/>
              </w:rPr>
              <w:t>電子</w:t>
            </w:r>
            <w:r>
              <w:rPr>
                <w:rFonts w:eastAsia="標楷體" w:cs="Arial Unicode MS"/>
                <w:b/>
                <w:bCs/>
                <w:sz w:val="20"/>
              </w:rPr>
              <w:t>郵</w:t>
            </w:r>
            <w:r>
              <w:rPr>
                <w:rFonts w:eastAsia="標楷體" w:cs="Arial Unicode MS" w:hint="eastAsia"/>
                <w:b/>
                <w:bCs/>
                <w:sz w:val="20"/>
              </w:rPr>
              <w:t>件</w:t>
            </w:r>
            <w:r>
              <w:rPr>
                <w:rFonts w:eastAsia="標楷體"/>
                <w:b/>
                <w:bCs/>
                <w:sz w:val="20"/>
              </w:rPr>
              <w:t>:</w:t>
            </w:r>
          </w:p>
          <w:p w:rsidR="007E6115" w:rsidRDefault="007E6115">
            <w:pPr>
              <w:spacing w:before="120" w:after="120" w:line="460" w:lineRule="exact"/>
              <w:ind w:left="57" w:right="57" w:firstLine="108"/>
              <w:jc w:val="both"/>
            </w:pPr>
            <w:r>
              <w:rPr>
                <w:rFonts w:eastAsia="標楷體"/>
                <w:b/>
                <w:bCs/>
                <w:w w:val="90"/>
                <w:sz w:val="20"/>
              </w:rPr>
              <w:t>Cell phone</w:t>
            </w:r>
            <w:r>
              <w:rPr>
                <w:rFonts w:eastAsia="標楷體" w:hint="eastAsia"/>
                <w:b/>
                <w:bCs/>
                <w:w w:val="90"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w w:val="90"/>
                <w:sz w:val="20"/>
              </w:rPr>
              <w:t>手機</w:t>
            </w:r>
            <w:r>
              <w:rPr>
                <w:rFonts w:eastAsia="標楷體"/>
                <w:b/>
                <w:bCs/>
                <w:w w:val="90"/>
                <w:sz w:val="20"/>
              </w:rPr>
              <w:t>:</w:t>
            </w:r>
          </w:p>
        </w:tc>
      </w:tr>
    </w:tbl>
    <w:p w:rsidR="007E6115" w:rsidRDefault="007E6115">
      <w:pPr>
        <w:spacing w:before="240"/>
      </w:pPr>
      <w:r>
        <w:rPr>
          <w:rFonts w:eastAsia="標楷體"/>
          <w:b/>
          <w:position w:val="6"/>
        </w:rPr>
        <w:t>2. LANGUAGE PROFICIENCY</w:t>
      </w:r>
      <w:r>
        <w:rPr>
          <w:rFonts w:eastAsia="標楷體" w:cs="標楷體"/>
          <w:b/>
          <w:position w:val="6"/>
        </w:rPr>
        <w:t>語言能力</w:t>
      </w:r>
      <w:r>
        <w:rPr>
          <w:rFonts w:eastAsia="標楷體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731"/>
        <w:gridCol w:w="720"/>
        <w:gridCol w:w="589"/>
        <w:gridCol w:w="731"/>
        <w:gridCol w:w="709"/>
        <w:gridCol w:w="600"/>
        <w:gridCol w:w="731"/>
        <w:gridCol w:w="709"/>
        <w:gridCol w:w="600"/>
        <w:gridCol w:w="731"/>
        <w:gridCol w:w="709"/>
        <w:gridCol w:w="674"/>
      </w:tblGrid>
      <w:tr w:rsidR="007E6115">
        <w:trPr>
          <w:cantSplit/>
        </w:trPr>
        <w:tc>
          <w:tcPr>
            <w:tcW w:w="1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pStyle w:val="3"/>
              <w:numPr>
                <w:ilvl w:val="2"/>
                <w:numId w:val="1"/>
              </w:numPr>
              <w:ind w:left="-1" w:firstLine="58"/>
            </w:pPr>
            <w:r>
              <w:rPr>
                <w:rFonts w:eastAsia="標楷體"/>
                <w:sz w:val="20"/>
              </w:rPr>
              <w:t>LANGUAGE</w:t>
            </w:r>
          </w:p>
          <w:p w:rsidR="007E6115" w:rsidRDefault="007E6115">
            <w:pPr>
              <w:spacing w:line="360" w:lineRule="exact"/>
              <w:ind w:left="312" w:right="57" w:hanging="255"/>
            </w:pPr>
            <w:r>
              <w:rPr>
                <w:rFonts w:eastAsia="標楷體"/>
                <w:b/>
                <w:w w:val="90"/>
                <w:sz w:val="20"/>
              </w:rPr>
              <w:t>PROFICIENCY</w:t>
            </w:r>
            <w:r>
              <w:rPr>
                <w:rFonts w:eastAsia="標楷體"/>
                <w:b/>
                <w:w w:val="90"/>
                <w:sz w:val="22"/>
              </w:rPr>
              <w:t xml:space="preserve">   </w:t>
            </w:r>
            <w:r>
              <w:rPr>
                <w:rFonts w:eastAsia="標楷體" w:cs="標楷體"/>
                <w:b/>
                <w:w w:val="90"/>
                <w:sz w:val="22"/>
              </w:rPr>
              <w:t>語言能力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  <w:jc w:val="center"/>
            </w:pPr>
            <w:r>
              <w:rPr>
                <w:rFonts w:eastAsia="標楷體"/>
                <w:bCs/>
                <w:w w:val="90"/>
                <w:sz w:val="22"/>
              </w:rPr>
              <w:t>COMPREHENSION</w:t>
            </w:r>
            <w:r>
              <w:rPr>
                <w:rFonts w:eastAsia="標楷體" w:cs="標楷體"/>
                <w:bCs/>
                <w:w w:val="90"/>
                <w:sz w:val="22"/>
              </w:rPr>
              <w:t>聽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w w:val="90"/>
                <w:sz w:val="22"/>
              </w:rPr>
              <w:t>READING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w w:val="90"/>
                <w:sz w:val="22"/>
              </w:rPr>
              <w:t>讀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w w:val="90"/>
                <w:sz w:val="22"/>
              </w:rPr>
              <w:t>WRITING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w w:val="90"/>
                <w:sz w:val="22"/>
              </w:rPr>
              <w:t>寫</w:t>
            </w:r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w w:val="90"/>
                <w:sz w:val="22"/>
              </w:rPr>
              <w:t>SPEAKING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w w:val="90"/>
                <w:sz w:val="22"/>
              </w:rPr>
              <w:t>說</w:t>
            </w:r>
          </w:p>
        </w:tc>
      </w:tr>
      <w:tr w:rsidR="007E6115">
        <w:trPr>
          <w:cantSplit/>
        </w:trPr>
        <w:tc>
          <w:tcPr>
            <w:tcW w:w="15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  <w:bCs/>
                <w:spacing w:val="-2"/>
                <w:w w:val="90"/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Good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Fair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Good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Fair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Good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Fair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可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18"/>
                <w:szCs w:val="18"/>
              </w:rPr>
              <w:t>Excellent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Good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良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pacing w:val="-2"/>
                <w:w w:val="90"/>
                <w:sz w:val="20"/>
              </w:rPr>
              <w:t>Fair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spacing w:val="-2"/>
                <w:w w:val="90"/>
                <w:sz w:val="20"/>
              </w:rPr>
              <w:t>可</w:t>
            </w:r>
          </w:p>
        </w:tc>
      </w:tr>
      <w:tr w:rsidR="007E6115">
        <w:trPr>
          <w:cantSplit/>
          <w:trHeight w:val="600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hint="eastAsia"/>
                <w:b/>
              </w:rPr>
              <w:t>Mandarin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>
        <w:trPr>
          <w:cantSplit/>
          <w:trHeight w:val="539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/>
              </w:rPr>
              <w:t>ENGLISH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>
        <w:trPr>
          <w:cantSplit/>
          <w:trHeight w:val="539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/>
                <w:sz w:val="22"/>
              </w:rPr>
              <w:t xml:space="preserve">Other </w:t>
            </w:r>
            <w:r>
              <w:rPr>
                <w:rFonts w:eastAsia="標楷體"/>
                <w:b/>
                <w:sz w:val="22"/>
              </w:rPr>
              <w:br/>
            </w:r>
            <w:r>
              <w:rPr>
                <w:rFonts w:eastAsia="標楷體"/>
                <w:bCs/>
                <w:sz w:val="18"/>
              </w:rPr>
              <w:t>(please state)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</w:tbl>
    <w:p w:rsidR="007E6115" w:rsidRDefault="007E6115">
      <w:pPr>
        <w:spacing w:before="240"/>
      </w:pPr>
      <w:r>
        <w:rPr>
          <w:rFonts w:eastAsia="標楷體"/>
          <w:b/>
          <w:w w:val="90"/>
        </w:rPr>
        <w:t xml:space="preserve">3. EDUCATIONAL BACKGROUND </w:t>
      </w:r>
      <w:r>
        <w:rPr>
          <w:rFonts w:eastAsia="標楷體" w:cs="標楷體"/>
          <w:b/>
          <w:w w:val="90"/>
        </w:rPr>
        <w:t>教育背景</w:t>
      </w:r>
      <w:r>
        <w:rPr>
          <w:rFonts w:eastAsia="標楷體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0"/>
        <w:gridCol w:w="3710"/>
        <w:gridCol w:w="1800"/>
        <w:gridCol w:w="2190"/>
      </w:tblGrid>
      <w:tr w:rsidR="007E6115" w:rsidTr="00E476CF">
        <w:trPr>
          <w:cantSplit/>
          <w:trHeight w:hRule="exact" w:val="720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/>
                <w:sz w:val="22"/>
              </w:rPr>
              <w:t xml:space="preserve">Level </w:t>
            </w:r>
            <w:r>
              <w:rPr>
                <w:rFonts w:eastAsia="標楷體" w:cs="標楷體"/>
                <w:b/>
                <w:sz w:val="22"/>
              </w:rPr>
              <w:t>程度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w w:val="90"/>
                <w:sz w:val="20"/>
              </w:rPr>
              <w:t>Name of Institution</w:t>
            </w:r>
            <w:r>
              <w:rPr>
                <w:rFonts w:eastAsia="標楷體"/>
                <w:bCs/>
                <w:w w:val="90"/>
                <w:sz w:val="20"/>
              </w:rPr>
              <w:br/>
            </w:r>
            <w:r>
              <w:rPr>
                <w:rFonts w:eastAsia="標楷體" w:cs="標楷體"/>
                <w:bCs/>
                <w:w w:val="90"/>
                <w:sz w:val="20"/>
              </w:rPr>
              <w:t>校名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pStyle w:val="4"/>
              <w:numPr>
                <w:ilvl w:val="3"/>
                <w:numId w:val="1"/>
              </w:numPr>
            </w:pPr>
            <w:r>
              <w:rPr>
                <w:rFonts w:ascii="Times New Roman" w:eastAsia="標楷體" w:hAnsi="Times New Roman" w:cs="Times New Roman"/>
                <w:b w:val="0"/>
                <w:bCs/>
                <w:sz w:val="20"/>
              </w:rPr>
              <w:t>Country/City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Cs/>
                <w:w w:val="90"/>
                <w:sz w:val="20"/>
              </w:rPr>
              <w:t>地點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Cs/>
                <w:sz w:val="20"/>
              </w:rPr>
              <w:t xml:space="preserve">Period of Enrollment  </w:t>
            </w:r>
            <w:r>
              <w:rPr>
                <w:rFonts w:eastAsia="標楷體"/>
                <w:bCs/>
                <w:sz w:val="20"/>
              </w:rPr>
              <w:br/>
            </w:r>
            <w:r>
              <w:rPr>
                <w:rFonts w:eastAsia="標楷體" w:cs="標楷體"/>
                <w:bCs/>
                <w:sz w:val="20"/>
              </w:rPr>
              <w:t>修業年限</w:t>
            </w:r>
            <w:r>
              <w:rPr>
                <w:rFonts w:eastAsia="標楷體"/>
                <w:bCs/>
                <w:sz w:val="20"/>
              </w:rPr>
              <w:t>(mm/yy)</w:t>
            </w:r>
          </w:p>
        </w:tc>
      </w:tr>
      <w:tr w:rsidR="007E6115" w:rsidTr="00E476CF">
        <w:trPr>
          <w:cantSplit/>
          <w:trHeight w:hRule="exact" w:val="720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both"/>
            </w:pPr>
            <w:r>
              <w:rPr>
                <w:rFonts w:eastAsia="標楷體"/>
                <w:bCs/>
                <w:sz w:val="20"/>
              </w:rPr>
              <w:t xml:space="preserve">Secondary </w:t>
            </w:r>
          </w:p>
          <w:p w:rsidR="007E6115" w:rsidRDefault="007E6115">
            <w:pPr>
              <w:spacing w:line="320" w:lineRule="exact"/>
              <w:ind w:right="57"/>
              <w:jc w:val="both"/>
            </w:pPr>
            <w:r>
              <w:rPr>
                <w:rFonts w:eastAsia="標楷體"/>
                <w:bCs/>
                <w:sz w:val="20"/>
              </w:rPr>
              <w:t xml:space="preserve">Education </w:t>
            </w:r>
            <w:r>
              <w:rPr>
                <w:rFonts w:eastAsia="標楷體" w:cs="標楷體"/>
                <w:bCs/>
                <w:sz w:val="20"/>
              </w:rPr>
              <w:t>中學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 w:rsidTr="00E476CF">
        <w:trPr>
          <w:cantSplit/>
          <w:trHeight w:hRule="exact" w:val="720"/>
        </w:trPr>
        <w:tc>
          <w:tcPr>
            <w:tcW w:w="21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</w:pPr>
            <w:r>
              <w:rPr>
                <w:rFonts w:eastAsia="標楷體"/>
                <w:bCs/>
                <w:sz w:val="20"/>
              </w:rPr>
              <w:t xml:space="preserve">Undergraduate Level Education </w:t>
            </w:r>
            <w:r>
              <w:rPr>
                <w:rFonts w:eastAsia="標楷體" w:cs="標楷體"/>
                <w:bCs/>
                <w:sz w:val="20"/>
              </w:rPr>
              <w:t>大學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  <w:bCs/>
                <w:sz w:val="20"/>
              </w:rPr>
            </w:pPr>
          </w:p>
          <w:p w:rsidR="007E6115" w:rsidRDefault="007E6115">
            <w:pPr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  <w:p w:rsidR="007E6115" w:rsidRDefault="007E6115">
            <w:pPr>
              <w:spacing w:line="320" w:lineRule="exact"/>
              <w:ind w:right="57"/>
              <w:rPr>
                <w:rFonts w:eastAsia="標楷體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 w:rsidTr="00E476CF">
        <w:trPr>
          <w:cantSplit/>
          <w:trHeight w:hRule="exact" w:val="720"/>
        </w:trPr>
        <w:tc>
          <w:tcPr>
            <w:tcW w:w="21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 w:rsidTr="00E476CF">
        <w:trPr>
          <w:cantSplit/>
          <w:trHeight w:hRule="exact" w:val="720"/>
        </w:trPr>
        <w:tc>
          <w:tcPr>
            <w:tcW w:w="21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</w:pPr>
            <w:r>
              <w:rPr>
                <w:rFonts w:eastAsia="標楷體"/>
                <w:bCs/>
                <w:sz w:val="20"/>
              </w:rPr>
              <w:t xml:space="preserve">Graduate Level Education </w:t>
            </w:r>
            <w:r>
              <w:rPr>
                <w:rFonts w:eastAsia="標楷體" w:cs="標楷體"/>
                <w:bCs/>
                <w:sz w:val="20"/>
              </w:rPr>
              <w:t>研究所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 w:rsidTr="00E476CF">
        <w:trPr>
          <w:cantSplit/>
          <w:trHeight w:hRule="exact" w:val="1123"/>
        </w:trPr>
        <w:tc>
          <w:tcPr>
            <w:tcW w:w="21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</w:tbl>
    <w:p w:rsidR="007E6115" w:rsidRDefault="007E6115">
      <w:pPr>
        <w:sectPr w:rsidR="007E6115">
          <w:footerReference w:type="default" r:id="rId9"/>
          <w:pgSz w:w="12240" w:h="15840"/>
          <w:pgMar w:top="1134" w:right="1322" w:bottom="1134" w:left="964" w:header="720" w:footer="567" w:gutter="0"/>
          <w:cols w:space="720"/>
          <w:docGrid w:type="lines" w:linePitch="360"/>
        </w:sectPr>
      </w:pPr>
    </w:p>
    <w:p w:rsidR="007E6115" w:rsidRDefault="007E6115">
      <w:pPr>
        <w:spacing w:before="360" w:after="120" w:line="280" w:lineRule="exact"/>
        <w:ind w:right="380"/>
        <w:jc w:val="both"/>
      </w:pPr>
      <w:r>
        <w:rPr>
          <w:rFonts w:eastAsia="標楷體"/>
          <w:b/>
        </w:rPr>
        <w:t xml:space="preserve">4. REFERENCES </w:t>
      </w:r>
      <w:r>
        <w:rPr>
          <w:rFonts w:eastAsia="標楷體" w:cs="標楷體"/>
          <w:b/>
        </w:rPr>
        <w:t>推薦單位</w:t>
      </w:r>
      <w:r>
        <w:rPr>
          <w:rFonts w:eastAsia="Times New Roman"/>
          <w:b/>
        </w:rPr>
        <w:t xml:space="preserve"> </w:t>
      </w:r>
      <w:r>
        <w:rPr>
          <w:rFonts w:eastAsia="標楷體"/>
          <w:b/>
        </w:rPr>
        <w:t>(</w:t>
      </w:r>
      <w:r>
        <w:rPr>
          <w:rFonts w:eastAsia="標楷體" w:cs="標楷體"/>
          <w:b/>
        </w:rPr>
        <w:t>人</w:t>
      </w:r>
      <w:r>
        <w:rPr>
          <w:rFonts w:eastAsia="標楷體"/>
          <w:b/>
        </w:rPr>
        <w:t xml:space="preserve">) </w:t>
      </w:r>
      <w:r>
        <w:rPr>
          <w:rFonts w:eastAsia="標楷體" w:cs="標楷體"/>
          <w:b/>
        </w:rPr>
        <w:t>資料</w:t>
      </w:r>
      <w:r>
        <w:rPr>
          <w:rFonts w:eastAsia="Times New Roman" w:hint="eastAsia"/>
          <w:b/>
        </w:rPr>
        <w:t xml:space="preserve"> </w:t>
      </w: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6030"/>
      </w:tblGrid>
      <w:tr w:rsidR="007E6115">
        <w:trPr>
          <w:cantSplit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240" w:lineRule="exact"/>
              <w:ind w:left="255" w:right="57" w:hanging="198"/>
              <w:jc w:val="center"/>
            </w:pPr>
            <w:r>
              <w:rPr>
                <w:rFonts w:eastAsia="標楷體"/>
                <w:b/>
                <w:w w:val="90"/>
                <w:sz w:val="22"/>
              </w:rPr>
              <w:t xml:space="preserve">Name </w:t>
            </w:r>
            <w:r>
              <w:rPr>
                <w:rFonts w:eastAsia="標楷體" w:cs="標楷體"/>
                <w:b/>
                <w:w w:val="9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after="120" w:line="280" w:lineRule="exact"/>
              <w:ind w:right="57"/>
              <w:jc w:val="center"/>
            </w:pPr>
            <w:r>
              <w:rPr>
                <w:rFonts w:eastAsia="標楷體"/>
                <w:b/>
                <w:sz w:val="22"/>
              </w:rPr>
              <w:t>Position</w:t>
            </w:r>
            <w:r>
              <w:rPr>
                <w:rFonts w:eastAsia="標楷體" w:cs="標楷體"/>
                <w:b/>
                <w:sz w:val="22"/>
              </w:rPr>
              <w:t>職務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after="120" w:line="280" w:lineRule="exact"/>
              <w:ind w:right="57"/>
              <w:jc w:val="center"/>
            </w:pPr>
            <w:r>
              <w:rPr>
                <w:rFonts w:eastAsia="標楷體"/>
                <w:b/>
                <w:sz w:val="22"/>
              </w:rPr>
              <w:t>Phone , E-Mail and Mailing Address</w:t>
            </w:r>
            <w:r>
              <w:rPr>
                <w:rFonts w:eastAsia="標楷體" w:cs="標楷體"/>
                <w:b/>
                <w:sz w:val="22"/>
              </w:rPr>
              <w:t>電話及郵電地址</w:t>
            </w:r>
          </w:p>
        </w:tc>
      </w:tr>
      <w:tr w:rsidR="007E6115">
        <w:trPr>
          <w:cantSplit/>
          <w:trHeight w:val="714"/>
        </w:trPr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napToGrid w:val="0"/>
              <w:spacing w:before="120" w:after="120" w:line="240" w:lineRule="exact"/>
              <w:ind w:left="255" w:right="57" w:hanging="198"/>
              <w:rPr>
                <w:rFonts w:eastAsia="標楷體"/>
                <w:b/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240" w:after="120" w:line="320" w:lineRule="exact"/>
              <w:ind w:left="57" w:right="57"/>
              <w:rPr>
                <w:rFonts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</w:tbl>
    <w:p w:rsidR="007E6115" w:rsidRPr="00970E7C" w:rsidRDefault="007E6115">
      <w:pPr>
        <w:spacing w:before="360" w:after="120" w:line="280" w:lineRule="exact"/>
        <w:ind w:right="380"/>
        <w:jc w:val="both"/>
      </w:pPr>
      <w:r w:rsidRPr="00970E7C">
        <w:rPr>
          <w:rFonts w:eastAsia="標楷體"/>
          <w:b/>
        </w:rPr>
        <w:t>5.</w:t>
      </w:r>
      <w:r>
        <w:rPr>
          <w:rFonts w:eastAsia="標楷體"/>
          <w:b/>
          <w:u w:val="thick"/>
        </w:rPr>
        <w:t xml:space="preserve"> </w:t>
      </w:r>
      <w:r w:rsidRPr="00970E7C">
        <w:rPr>
          <w:rFonts w:eastAsia="標楷體"/>
          <w:b/>
        </w:rPr>
        <w:t xml:space="preserve">PREVIOUS EMPLOYMENT </w:t>
      </w:r>
      <w:r w:rsidRPr="00970E7C">
        <w:rPr>
          <w:rFonts w:eastAsia="標楷體" w:cs="標楷體"/>
          <w:b/>
          <w:w w:val="90"/>
        </w:rPr>
        <w:t>工作經歷</w:t>
      </w:r>
      <w:r w:rsidRPr="00970E7C">
        <w:rPr>
          <w:rFonts w:eastAsia="標楷體"/>
          <w:b/>
          <w:w w:val="90"/>
        </w:rPr>
        <w:t xml:space="preserve"> </w:t>
      </w: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2310"/>
      </w:tblGrid>
      <w:tr w:rsidR="007E6115">
        <w:trPr>
          <w:cantSplit/>
          <w:trHeight w:hRule="exact" w:val="72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  <w:b/>
                <w:w w:val="90"/>
                <w:sz w:val="22"/>
              </w:rPr>
              <w:t>Position</w:t>
            </w:r>
            <w:r>
              <w:rPr>
                <w:rFonts w:eastAsia="標楷體"/>
                <w:b/>
                <w:w w:val="90"/>
                <w:sz w:val="22"/>
              </w:rPr>
              <w:br/>
              <w:t xml:space="preserve"> </w:t>
            </w:r>
            <w:r>
              <w:rPr>
                <w:rFonts w:eastAsia="標楷體" w:cs="標楷體"/>
                <w:b/>
                <w:w w:val="90"/>
                <w:sz w:val="22"/>
              </w:rPr>
              <w:t>職務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left="57" w:right="57"/>
              <w:jc w:val="center"/>
            </w:pPr>
            <w:r>
              <w:rPr>
                <w:rFonts w:eastAsia="標楷體"/>
                <w:b/>
                <w:w w:val="90"/>
                <w:sz w:val="22"/>
              </w:rPr>
              <w:t>Company/Organization</w:t>
            </w:r>
          </w:p>
          <w:p w:rsidR="007E6115" w:rsidRDefault="007E6115">
            <w:pPr>
              <w:spacing w:line="320" w:lineRule="exact"/>
              <w:ind w:left="57" w:right="57"/>
              <w:jc w:val="center"/>
            </w:pPr>
            <w:r>
              <w:rPr>
                <w:rFonts w:eastAsia="標楷體" w:cs="標楷體"/>
                <w:b/>
                <w:w w:val="90"/>
                <w:sz w:val="22"/>
              </w:rPr>
              <w:t>機構名稱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left="57" w:right="57"/>
              <w:jc w:val="center"/>
            </w:pPr>
            <w:r>
              <w:rPr>
                <w:rFonts w:eastAsia="標楷體"/>
                <w:b/>
                <w:w w:val="90"/>
                <w:sz w:val="22"/>
              </w:rPr>
              <w:t>Period of Employment</w:t>
            </w:r>
            <w:r>
              <w:rPr>
                <w:rFonts w:eastAsia="標楷體"/>
                <w:b/>
                <w:w w:val="90"/>
                <w:sz w:val="22"/>
              </w:rPr>
              <w:br/>
            </w:r>
            <w:r>
              <w:rPr>
                <w:rFonts w:eastAsia="標楷體" w:cs="標楷體"/>
                <w:b/>
                <w:w w:val="90"/>
                <w:sz w:val="22"/>
              </w:rPr>
              <w:t>服務期間</w:t>
            </w:r>
            <w:r>
              <w:rPr>
                <w:rFonts w:eastAsia="標楷體"/>
                <w:b/>
                <w:w w:val="90"/>
                <w:sz w:val="22"/>
              </w:rPr>
              <w:t>(mm/yy)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Times New Roman"/>
                <w:b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w w:val="90"/>
                <w:sz w:val="22"/>
              </w:rPr>
              <w:t xml:space="preserve">Responsibilities </w:t>
            </w:r>
          </w:p>
          <w:p w:rsidR="007E6115" w:rsidRDefault="007E6115">
            <w:pPr>
              <w:spacing w:line="320" w:lineRule="exact"/>
              <w:ind w:right="57"/>
              <w:jc w:val="center"/>
            </w:pPr>
            <w:r>
              <w:rPr>
                <w:rFonts w:eastAsia="標楷體" w:cs="標楷體"/>
                <w:b/>
                <w:w w:val="90"/>
                <w:sz w:val="22"/>
              </w:rPr>
              <w:t>工作說明</w:t>
            </w:r>
          </w:p>
        </w:tc>
      </w:tr>
      <w:tr w:rsidR="007E6115">
        <w:trPr>
          <w:cantSplit/>
          <w:trHeight w:hRule="exact" w:val="639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both"/>
              <w:rPr>
                <w:rFonts w:eastAsia="標楷體"/>
                <w:b/>
                <w:w w:val="90"/>
                <w:sz w:val="22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>
        <w:trPr>
          <w:cantSplit/>
          <w:trHeight w:hRule="exact" w:val="639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both"/>
              <w:rPr>
                <w:rFonts w:eastAsia="標楷體"/>
                <w:b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  <w:tr w:rsidR="007E6115">
        <w:trPr>
          <w:cantSplit/>
          <w:trHeight w:hRule="exact" w:val="639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both"/>
              <w:rPr>
                <w:rFonts w:eastAsia="標楷體"/>
                <w:b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</w:rPr>
            </w:pPr>
          </w:p>
        </w:tc>
      </w:tr>
    </w:tbl>
    <w:p w:rsidR="007E6115" w:rsidRDefault="007E6115">
      <w:pPr>
        <w:spacing w:before="360" w:after="120" w:line="280" w:lineRule="exact"/>
        <w:ind w:right="380"/>
        <w:jc w:val="both"/>
      </w:pPr>
      <w:r>
        <w:rPr>
          <w:rFonts w:eastAsia="標楷體"/>
          <w:b/>
        </w:rPr>
        <w:t xml:space="preserve">6. PRESENT EMPLOYMENT </w:t>
      </w:r>
      <w:r>
        <w:rPr>
          <w:rFonts w:eastAsia="標楷體" w:cs="標楷體"/>
          <w:b/>
        </w:rPr>
        <w:t>現職狀況</w:t>
      </w: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3920"/>
        <w:gridCol w:w="3950"/>
      </w:tblGrid>
      <w:tr w:rsidR="007E6115">
        <w:trPr>
          <w:cantSplit/>
          <w:trHeight w:val="84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line="240" w:lineRule="exact"/>
              <w:ind w:left="255" w:right="57" w:hanging="198"/>
            </w:pPr>
            <w:r>
              <w:rPr>
                <w:rFonts w:eastAsia="標楷體"/>
                <w:b/>
                <w:position w:val="12"/>
              </w:rPr>
              <w:t>a</w:t>
            </w:r>
            <w:r>
              <w:rPr>
                <w:rFonts w:eastAsia="標楷體"/>
                <w:b/>
                <w:position w:val="6"/>
                <w:sz w:val="20"/>
              </w:rPr>
              <w:t>.</w:t>
            </w:r>
            <w:r>
              <w:rPr>
                <w:rFonts w:eastAsia="標楷體"/>
                <w:b/>
                <w:w w:val="90"/>
                <w:sz w:val="22"/>
                <w:szCs w:val="22"/>
              </w:rPr>
              <w:t>COMPANY/ ORGANIZATION</w:t>
            </w:r>
          </w:p>
          <w:p w:rsidR="007E6115" w:rsidRDefault="007E6115">
            <w:pPr>
              <w:spacing w:before="120" w:after="120" w:line="240" w:lineRule="exact"/>
              <w:ind w:left="255" w:right="57" w:hanging="198"/>
            </w:pPr>
            <w:r>
              <w:rPr>
                <w:rFonts w:eastAsia="Times New Roman"/>
                <w:b/>
                <w:w w:val="90"/>
                <w:sz w:val="22"/>
              </w:rPr>
              <w:t xml:space="preserve">  </w:t>
            </w:r>
            <w:r>
              <w:rPr>
                <w:rFonts w:eastAsia="標楷體" w:cs="標楷體"/>
                <w:b/>
                <w:position w:val="6"/>
              </w:rPr>
              <w:t>機構名稱</w:t>
            </w:r>
          </w:p>
        </w:tc>
        <w:tc>
          <w:tcPr>
            <w:tcW w:w="78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after="120" w:line="280" w:lineRule="exact"/>
              <w:ind w:right="57"/>
            </w:pPr>
            <w:r>
              <w:rPr>
                <w:rFonts w:eastAsia="標楷體"/>
                <w:bCs/>
                <w:sz w:val="22"/>
              </w:rPr>
              <w:tab/>
              <w:t xml:space="preserve">   </w:t>
            </w:r>
            <w:r>
              <w:rPr>
                <w:rFonts w:eastAsia="標楷體"/>
                <w:bCs/>
                <w:sz w:val="18"/>
              </w:rPr>
              <w:t xml:space="preserve">   </w:t>
            </w:r>
          </w:p>
        </w:tc>
      </w:tr>
      <w:tr w:rsidR="007E6115">
        <w:trPr>
          <w:cantSplit/>
          <w:trHeight w:val="744"/>
        </w:trPr>
        <w:tc>
          <w:tcPr>
            <w:tcW w:w="2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80" w:lineRule="exact"/>
              <w:ind w:left="255" w:right="57" w:hanging="198"/>
              <w:jc w:val="both"/>
            </w:pPr>
            <w:r>
              <w:rPr>
                <w:rFonts w:eastAsia="標楷體"/>
                <w:b/>
                <w:position w:val="12"/>
              </w:rPr>
              <w:t>b</w:t>
            </w:r>
            <w:r>
              <w:rPr>
                <w:rFonts w:eastAsia="標楷體"/>
                <w:b/>
                <w:position w:val="6"/>
                <w:sz w:val="20"/>
              </w:rPr>
              <w:t>.</w:t>
            </w:r>
            <w:r>
              <w:rPr>
                <w:rFonts w:eastAsia="標楷體"/>
                <w:b/>
                <w:position w:val="12"/>
                <w:sz w:val="22"/>
              </w:rPr>
              <w:t xml:space="preserve">POSITION </w:t>
            </w:r>
            <w:r>
              <w:rPr>
                <w:rFonts w:eastAsia="標楷體"/>
                <w:b/>
                <w:position w:val="12"/>
                <w:sz w:val="22"/>
              </w:rPr>
              <w:br/>
            </w:r>
            <w:r>
              <w:rPr>
                <w:rFonts w:eastAsia="標楷體" w:cs="標楷體"/>
                <w:b/>
                <w:position w:val="12"/>
                <w:sz w:val="22"/>
              </w:rPr>
              <w:t>職稱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line="320" w:lineRule="exact"/>
              <w:ind w:right="57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line="320" w:lineRule="exact"/>
              <w:ind w:right="57"/>
              <w:jc w:val="both"/>
            </w:pPr>
            <w:r>
              <w:rPr>
                <w:rFonts w:eastAsia="標楷體"/>
                <w:b/>
              </w:rPr>
              <w:t xml:space="preserve">c. </w:t>
            </w:r>
            <w:r>
              <w:rPr>
                <w:rFonts w:eastAsia="標楷體"/>
                <w:b/>
                <w:sz w:val="22"/>
              </w:rPr>
              <w:t>From</w:t>
            </w:r>
            <w:r>
              <w:rPr>
                <w:rFonts w:eastAsia="標楷體" w:cs="標楷體"/>
                <w:b/>
              </w:rPr>
              <w:t>起始日期</w:t>
            </w:r>
          </w:p>
        </w:tc>
      </w:tr>
      <w:tr w:rsidR="007E6115">
        <w:trPr>
          <w:cantSplit/>
          <w:trHeight w:hRule="exact" w:val="1962"/>
        </w:trPr>
        <w:tc>
          <w:tcPr>
            <w:tcW w:w="2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120" w:after="120" w:line="320" w:lineRule="exact"/>
              <w:ind w:left="255" w:right="57" w:hanging="198"/>
            </w:pPr>
            <w:r>
              <w:rPr>
                <w:rFonts w:eastAsia="標楷體"/>
                <w:b/>
                <w:w w:val="90"/>
                <w:sz w:val="22"/>
              </w:rPr>
              <w:t>d.</w:t>
            </w:r>
            <w:r>
              <w:rPr>
                <w:rFonts w:eastAsia="標楷體" w:hint="eastAsia"/>
                <w:b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w w:val="90"/>
                <w:sz w:val="22"/>
              </w:rPr>
              <w:t>CONTACT   INFO.</w:t>
            </w:r>
            <w:r>
              <w:rPr>
                <w:rFonts w:eastAsia="標楷體"/>
                <w:b/>
                <w:w w:val="90"/>
                <w:sz w:val="22"/>
              </w:rPr>
              <w:br/>
            </w:r>
            <w:r>
              <w:rPr>
                <w:rFonts w:eastAsia="標楷體" w:cs="標楷體"/>
                <w:b/>
                <w:w w:val="90"/>
                <w:sz w:val="22"/>
              </w:rPr>
              <w:t>聯絡資訊</w:t>
            </w:r>
          </w:p>
        </w:tc>
        <w:tc>
          <w:tcPr>
            <w:tcW w:w="7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after="120" w:line="360" w:lineRule="auto"/>
              <w:ind w:left="57" w:right="57" w:firstLine="74"/>
            </w:pPr>
            <w:r>
              <w:rPr>
                <w:rFonts w:eastAsia="標楷體"/>
                <w:bCs/>
                <w:w w:val="90"/>
                <w:sz w:val="20"/>
              </w:rPr>
              <w:t xml:space="preserve">Address </w:t>
            </w:r>
            <w:r>
              <w:rPr>
                <w:rFonts w:eastAsia="標楷體" w:cs="標楷體"/>
                <w:bCs/>
                <w:w w:val="90"/>
                <w:sz w:val="20"/>
              </w:rPr>
              <w:t>地址：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                                       </w:t>
            </w:r>
          </w:p>
          <w:p w:rsidR="007E6115" w:rsidRDefault="007E6115">
            <w:pPr>
              <w:spacing w:after="120" w:line="360" w:lineRule="auto"/>
              <w:ind w:left="57" w:right="57" w:firstLine="74"/>
            </w:pPr>
            <w:r>
              <w:rPr>
                <w:rFonts w:eastAsia="標楷體"/>
                <w:bCs/>
                <w:w w:val="90"/>
                <w:sz w:val="20"/>
              </w:rPr>
              <w:t xml:space="preserve">Tel </w:t>
            </w:r>
            <w:r>
              <w:rPr>
                <w:rFonts w:eastAsia="標楷體" w:cs="標楷體"/>
                <w:bCs/>
                <w:w w:val="90"/>
                <w:sz w:val="20"/>
              </w:rPr>
              <w:t>電話：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</w:t>
            </w:r>
            <w:r>
              <w:rPr>
                <w:rFonts w:eastAsia="標楷體"/>
                <w:bCs/>
                <w:w w:val="90"/>
                <w:sz w:val="20"/>
              </w:rPr>
              <w:t xml:space="preserve">Fax </w:t>
            </w:r>
            <w:r>
              <w:rPr>
                <w:rFonts w:eastAsia="標楷體" w:cs="標楷體"/>
                <w:bCs/>
                <w:w w:val="90"/>
                <w:sz w:val="20"/>
              </w:rPr>
              <w:t>電傳：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</w:t>
            </w:r>
          </w:p>
          <w:p w:rsidR="007E6115" w:rsidRDefault="007E6115">
            <w:pPr>
              <w:spacing w:line="360" w:lineRule="auto"/>
              <w:ind w:left="57" w:right="57" w:firstLine="74"/>
            </w:pPr>
            <w:r>
              <w:rPr>
                <w:rFonts w:eastAsia="標楷體"/>
                <w:bCs/>
                <w:w w:val="90"/>
                <w:sz w:val="20"/>
              </w:rPr>
              <w:t xml:space="preserve">E-mail </w:t>
            </w:r>
            <w:r>
              <w:rPr>
                <w:rFonts w:eastAsia="標楷體" w:cs="標楷體"/>
                <w:bCs/>
                <w:w w:val="90"/>
                <w:sz w:val="20"/>
              </w:rPr>
              <w:t>電子郵件：</w:t>
            </w:r>
            <w:r>
              <w:rPr>
                <w:rFonts w:eastAsia="Times New Roman"/>
                <w:bCs/>
                <w:w w:val="90"/>
                <w:sz w:val="20"/>
                <w:u w:val="single"/>
              </w:rPr>
              <w:t xml:space="preserve">                                                                   </w:t>
            </w:r>
          </w:p>
        </w:tc>
      </w:tr>
      <w:tr w:rsidR="007E6115" w:rsidTr="007E6115">
        <w:trPr>
          <w:cantSplit/>
          <w:trHeight w:val="2101"/>
        </w:trPr>
        <w:tc>
          <w:tcPr>
            <w:tcW w:w="2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6115" w:rsidRDefault="007E6115">
            <w:pPr>
              <w:spacing w:before="240" w:after="120" w:line="320" w:lineRule="exact"/>
              <w:ind w:left="255" w:right="57" w:hanging="198"/>
            </w:pPr>
            <w:r>
              <w:rPr>
                <w:rFonts w:eastAsia="標楷體"/>
                <w:b/>
                <w:w w:val="90"/>
                <w:sz w:val="22"/>
              </w:rPr>
              <w:t>e.</w:t>
            </w:r>
            <w:r>
              <w:rPr>
                <w:rFonts w:eastAsia="標楷體" w:hint="eastAsia"/>
                <w:b/>
                <w:w w:val="90"/>
                <w:sz w:val="22"/>
              </w:rPr>
              <w:t xml:space="preserve"> </w:t>
            </w:r>
            <w:r>
              <w:rPr>
                <w:rFonts w:eastAsia="標楷體"/>
                <w:b/>
                <w:w w:val="90"/>
                <w:sz w:val="22"/>
              </w:rPr>
              <w:t xml:space="preserve">TYPE OF </w:t>
            </w:r>
            <w:r>
              <w:rPr>
                <w:rFonts w:eastAsia="標楷體"/>
                <w:b/>
                <w:w w:val="90"/>
                <w:sz w:val="20"/>
              </w:rPr>
              <w:t>ORGANIZATION</w:t>
            </w:r>
            <w:r>
              <w:rPr>
                <w:rFonts w:eastAsia="標楷體"/>
                <w:b/>
                <w:w w:val="90"/>
                <w:sz w:val="22"/>
              </w:rPr>
              <w:t xml:space="preserve">   </w:t>
            </w:r>
            <w:r>
              <w:rPr>
                <w:rFonts w:eastAsia="標楷體" w:cs="標楷體"/>
                <w:b/>
                <w:w w:val="90"/>
                <w:sz w:val="22"/>
              </w:rPr>
              <w:t>機構種類</w:t>
            </w:r>
          </w:p>
        </w:tc>
        <w:tc>
          <w:tcPr>
            <w:tcW w:w="7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pacing w:before="360" w:line="240" w:lineRule="exact"/>
              <w:ind w:left="272" w:right="57" w:hanging="215"/>
            </w:pPr>
            <w:r>
              <w:rPr>
                <w:rFonts w:eastAsia="Times New Roman"/>
                <w:bCs/>
                <w:w w:val="90"/>
                <w:sz w:val="44"/>
              </w:rPr>
              <w:t>□</w:t>
            </w:r>
            <w:r>
              <w:rPr>
                <w:rFonts w:eastAsia="Times New Roman"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Govt. Ministry/</w:t>
            </w:r>
            <w:r>
              <w:rPr>
                <w:rFonts w:eastAsia="標楷體"/>
                <w:bCs/>
                <w:w w:val="90"/>
                <w:sz w:val="20"/>
              </w:rPr>
              <w:tab/>
            </w:r>
            <w:r>
              <w:rPr>
                <w:rFonts w:eastAsia="標楷體"/>
                <w:bCs/>
                <w:w w:val="90"/>
                <w:sz w:val="22"/>
              </w:rPr>
              <w:tab/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University/</w:t>
            </w:r>
            <w:r>
              <w:rPr>
                <w:rFonts w:eastAsia="標楷體"/>
                <w:bCs/>
                <w:w w:val="90"/>
                <w:sz w:val="20"/>
              </w:rPr>
              <w:tab/>
            </w:r>
            <w:r>
              <w:rPr>
                <w:rFonts w:eastAsia="標楷體"/>
                <w:bCs/>
                <w:w w:val="90"/>
                <w:sz w:val="22"/>
              </w:rPr>
              <w:tab/>
              <w:t xml:space="preserve">          </w:t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Govt./State-owned</w:t>
            </w:r>
            <w:r>
              <w:rPr>
                <w:rFonts w:eastAsia="標楷體"/>
                <w:bCs/>
                <w:w w:val="90"/>
                <w:sz w:val="22"/>
              </w:rPr>
              <w:br/>
            </w:r>
            <w:r>
              <w:rPr>
                <w:rFonts w:eastAsia="標楷體"/>
                <w:bCs/>
                <w:w w:val="90"/>
                <w:sz w:val="20"/>
              </w:rPr>
              <w:t>Agency</w:t>
            </w:r>
            <w:r>
              <w:rPr>
                <w:rFonts w:eastAsia="標楷體" w:cs="標楷體"/>
                <w:bCs/>
                <w:w w:val="90"/>
                <w:sz w:val="20"/>
              </w:rPr>
              <w:t>政府部門</w:t>
            </w:r>
            <w:r>
              <w:rPr>
                <w:rFonts w:eastAsia="標楷體"/>
                <w:bCs/>
                <w:w w:val="90"/>
                <w:sz w:val="22"/>
              </w:rPr>
              <w:tab/>
            </w:r>
            <w:r>
              <w:rPr>
                <w:rFonts w:eastAsia="標楷體"/>
                <w:bCs/>
                <w:w w:val="90"/>
                <w:sz w:val="22"/>
              </w:rPr>
              <w:tab/>
              <w:t xml:space="preserve">  </w:t>
            </w:r>
            <w:r>
              <w:rPr>
                <w:rFonts w:eastAsia="標楷體"/>
                <w:bCs/>
                <w:w w:val="90"/>
                <w:sz w:val="20"/>
              </w:rPr>
              <w:t>Institution</w:t>
            </w:r>
            <w:r>
              <w:rPr>
                <w:rFonts w:eastAsia="標楷體" w:cs="標楷體"/>
                <w:bCs/>
                <w:w w:val="90"/>
                <w:sz w:val="20"/>
              </w:rPr>
              <w:t>大學校院</w:t>
            </w:r>
            <w:r>
              <w:rPr>
                <w:rFonts w:eastAsia="標楷體"/>
                <w:bCs/>
                <w:w w:val="90"/>
                <w:sz w:val="22"/>
              </w:rPr>
              <w:tab/>
            </w:r>
            <w:r>
              <w:rPr>
                <w:rFonts w:eastAsia="標楷體"/>
                <w:bCs/>
                <w:w w:val="90"/>
                <w:sz w:val="22"/>
              </w:rPr>
              <w:tab/>
              <w:t xml:space="preserve">        </w:t>
            </w:r>
            <w:r>
              <w:rPr>
                <w:rFonts w:eastAsia="標楷體"/>
                <w:bCs/>
                <w:w w:val="90"/>
                <w:sz w:val="20"/>
              </w:rPr>
              <w:t xml:space="preserve">Enterprise </w:t>
            </w:r>
            <w:r>
              <w:rPr>
                <w:rFonts w:eastAsia="標楷體" w:cs="標楷體"/>
                <w:bCs/>
                <w:w w:val="90"/>
                <w:sz w:val="20"/>
              </w:rPr>
              <w:t>公營企業</w:t>
            </w:r>
          </w:p>
          <w:p w:rsidR="007E6115" w:rsidRDefault="007E6115">
            <w:pPr>
              <w:spacing w:before="360" w:after="120" w:line="240" w:lineRule="exact"/>
              <w:ind w:left="272" w:right="57" w:hanging="215"/>
            </w:pPr>
            <w:r>
              <w:rPr>
                <w:rFonts w:eastAsia="Times New Roman"/>
                <w:bCs/>
                <w:w w:val="90"/>
                <w:sz w:val="44"/>
              </w:rPr>
              <w:t>□</w:t>
            </w:r>
            <w:r>
              <w:rPr>
                <w:rFonts w:eastAsia="Times New Roman"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Locally-owned</w:t>
            </w:r>
            <w:r>
              <w:rPr>
                <w:rFonts w:eastAsia="標楷體"/>
                <w:bCs/>
                <w:w w:val="90"/>
                <w:sz w:val="22"/>
              </w:rPr>
              <w:tab/>
            </w:r>
            <w:r>
              <w:rPr>
                <w:rFonts w:eastAsia="標楷體"/>
                <w:bCs/>
                <w:w w:val="90"/>
                <w:sz w:val="22"/>
              </w:rPr>
              <w:tab/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Joint Venture</w:t>
            </w:r>
            <w:r>
              <w:rPr>
                <w:rFonts w:eastAsia="標楷體"/>
                <w:bCs/>
                <w:w w:val="90"/>
                <w:sz w:val="22"/>
              </w:rPr>
              <w:tab/>
              <w:t xml:space="preserve"> </w:t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Foreign-owned</w:t>
            </w:r>
            <w:r>
              <w:rPr>
                <w:rFonts w:eastAsia="標楷體"/>
                <w:bCs/>
                <w:w w:val="90"/>
                <w:sz w:val="22"/>
              </w:rPr>
              <w:tab/>
              <w:t xml:space="preserve">     </w:t>
            </w:r>
            <w:r>
              <w:rPr>
                <w:rFonts w:eastAsia="標楷體"/>
                <w:bCs/>
                <w:w w:val="90"/>
                <w:sz w:val="44"/>
              </w:rPr>
              <w:t>□</w:t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2"/>
              </w:rPr>
              <w:t xml:space="preserve"> </w:t>
            </w:r>
            <w:r>
              <w:rPr>
                <w:rFonts w:eastAsia="標楷體"/>
                <w:bCs/>
                <w:w w:val="90"/>
                <w:sz w:val="20"/>
              </w:rPr>
              <w:t>NGO</w:t>
            </w:r>
            <w:r>
              <w:rPr>
                <w:rFonts w:eastAsia="標楷體"/>
                <w:bCs/>
                <w:w w:val="90"/>
                <w:sz w:val="22"/>
              </w:rPr>
              <w:br/>
            </w:r>
            <w:r>
              <w:rPr>
                <w:rFonts w:eastAsia="標楷體"/>
                <w:bCs/>
                <w:w w:val="90"/>
                <w:sz w:val="20"/>
              </w:rPr>
              <w:t>Enterprise</w:t>
            </w:r>
            <w:r>
              <w:rPr>
                <w:rFonts w:eastAsia="標楷體" w:cs="標楷體"/>
                <w:bCs/>
                <w:w w:val="90"/>
                <w:sz w:val="20"/>
              </w:rPr>
              <w:t>私人企業</w:t>
            </w:r>
            <w:r>
              <w:rPr>
                <w:rFonts w:eastAsia="標楷體"/>
                <w:bCs/>
                <w:w w:val="90"/>
                <w:sz w:val="22"/>
              </w:rPr>
              <w:tab/>
            </w:r>
            <w:r>
              <w:rPr>
                <w:rFonts w:eastAsia="標楷體"/>
                <w:bCs/>
                <w:w w:val="90"/>
              </w:rPr>
              <w:t xml:space="preserve"> </w:t>
            </w:r>
            <w:r>
              <w:rPr>
                <w:rFonts w:eastAsia="標楷體"/>
                <w:bCs/>
                <w:w w:val="90"/>
                <w:sz w:val="22"/>
              </w:rPr>
              <w:t xml:space="preserve"> </w:t>
            </w:r>
            <w:r>
              <w:rPr>
                <w:rFonts w:eastAsia="標楷體" w:cs="標楷體"/>
                <w:bCs/>
                <w:w w:val="90"/>
                <w:sz w:val="20"/>
              </w:rPr>
              <w:t>合資企業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           </w:t>
            </w:r>
            <w:r>
              <w:rPr>
                <w:rFonts w:eastAsia="標楷體"/>
                <w:bCs/>
                <w:w w:val="90"/>
                <w:sz w:val="20"/>
              </w:rPr>
              <w:t xml:space="preserve">Enterprise </w:t>
            </w:r>
            <w:r>
              <w:rPr>
                <w:rFonts w:eastAsia="標楷體" w:cs="標楷體"/>
                <w:bCs/>
                <w:w w:val="90"/>
                <w:sz w:val="20"/>
              </w:rPr>
              <w:t>國際公司</w:t>
            </w:r>
            <w:r>
              <w:rPr>
                <w:rFonts w:eastAsia="Times New Roman"/>
                <w:bCs/>
                <w:w w:val="90"/>
                <w:sz w:val="20"/>
              </w:rPr>
              <w:t xml:space="preserve">     </w:t>
            </w:r>
            <w:r>
              <w:rPr>
                <w:rFonts w:eastAsia="標楷體" w:cs="標楷體"/>
                <w:bCs/>
                <w:w w:val="90"/>
                <w:sz w:val="20"/>
              </w:rPr>
              <w:t>非政府機構</w:t>
            </w:r>
          </w:p>
        </w:tc>
      </w:tr>
    </w:tbl>
    <w:p w:rsidR="007E6115" w:rsidRDefault="007E6115" w:rsidP="00A076A1">
      <w:pPr>
        <w:pageBreakBefore/>
        <w:spacing w:line="300" w:lineRule="exact"/>
        <w:ind w:left="120" w:hangingChars="50" w:hanging="120"/>
        <w:rPr>
          <w:rFonts w:eastAsia="標楷體" w:hint="eastAsia"/>
          <w:b/>
        </w:rPr>
      </w:pPr>
      <w:r>
        <w:rPr>
          <w:rFonts w:eastAsia="標楷體"/>
          <w:b/>
        </w:rPr>
        <w:t>7. LANGUAGE CENTER WHICH YOU PLAN TO ATTEND IN TAIWAN</w:t>
      </w:r>
      <w:r w:rsidRPr="00E476CF">
        <w:rPr>
          <w:rFonts w:eastAsia="標楷體"/>
          <w:b/>
        </w:rPr>
        <w:t>擬就讀之語文中心</w:t>
      </w:r>
      <w:r w:rsidRPr="00E476CF">
        <w:rPr>
          <w:rFonts w:eastAsia="標楷體"/>
          <w:b/>
        </w:rPr>
        <w:t xml:space="preserve"> </w:t>
      </w:r>
      <w:r w:rsidR="00A076A1">
        <w:rPr>
          <w:rFonts w:eastAsia="標楷體" w:hint="eastAsia"/>
          <w:b/>
        </w:rPr>
        <w:t xml:space="preserve">  </w:t>
      </w:r>
      <w:r w:rsidRPr="00A076A1">
        <w:rPr>
          <w:rFonts w:cs="Mangal"/>
          <w:kern w:val="3"/>
          <w:szCs w:val="24"/>
          <w:lang w:bidi="hi-IN"/>
        </w:rPr>
        <w:t xml:space="preserve">For information about university-affiliated language centers in Taiwan, please visit the following website for reference: </w:t>
      </w:r>
      <w:r w:rsidR="00A076A1" w:rsidRPr="00A076A1">
        <w:t>http://english.moe.gov.tw/ct.asp?xItem=14462&amp;CtNode=11424&amp;mp=1</w:t>
      </w:r>
      <w:r w:rsidR="0055475C">
        <w:rPr>
          <w:rFonts w:eastAsia="標楷體" w:hint="eastAsia"/>
          <w:b/>
        </w:rPr>
        <w:t>)</w:t>
      </w:r>
    </w:p>
    <w:p w:rsidR="00A076A1" w:rsidRPr="0055475C" w:rsidRDefault="00A076A1" w:rsidP="004D5928">
      <w:pPr>
        <w:pStyle w:val="Standard"/>
        <w:spacing w:line="300" w:lineRule="exact"/>
        <w:rPr>
          <w:rFonts w:eastAsia="標楷體"/>
          <w:b/>
        </w:rPr>
      </w:pP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7E6115">
        <w:trPr>
          <w:trHeight w:val="1613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60" w:after="60"/>
              <w:ind w:right="380"/>
              <w:jc w:val="both"/>
            </w:pPr>
            <w:r>
              <w:rPr>
                <w:rFonts w:eastAsia="標楷體"/>
                <w:b/>
              </w:rPr>
              <w:t>University-affiliated language center:</w:t>
            </w:r>
          </w:p>
          <w:p w:rsidR="007E6115" w:rsidRDefault="007E6115">
            <w:pPr>
              <w:snapToGrid w:val="0"/>
              <w:spacing w:before="60" w:after="60"/>
              <w:ind w:right="380"/>
              <w:jc w:val="both"/>
              <w:rPr>
                <w:rFonts w:eastAsia="標楷體"/>
                <w:b/>
              </w:rPr>
            </w:pPr>
          </w:p>
        </w:tc>
      </w:tr>
    </w:tbl>
    <w:p w:rsidR="007E6115" w:rsidRDefault="007E6115">
      <w:pPr>
        <w:spacing w:before="360" w:after="120" w:line="320" w:lineRule="exact"/>
        <w:ind w:left="240" w:hanging="240"/>
      </w:pPr>
      <w:r>
        <w:rPr>
          <w:rFonts w:eastAsia="標楷體"/>
          <w:b/>
        </w:rPr>
        <w:t>8. PLEASE BRIEFLY STATE YOUR STUDY PLAN WHILE IN TAIWAN</w:t>
      </w:r>
      <w:r>
        <w:rPr>
          <w:rFonts w:eastAsia="標楷體" w:cs="標楷體"/>
          <w:b/>
        </w:rPr>
        <w:t>請簡述在</w:t>
      </w:r>
      <w:r>
        <w:rPr>
          <w:rFonts w:eastAsia="標楷體" w:cs="標楷體" w:hint="eastAsia"/>
          <w:b/>
        </w:rPr>
        <w:t>臺</w:t>
      </w:r>
      <w:r>
        <w:rPr>
          <w:rFonts w:eastAsia="標楷體" w:cs="標楷體"/>
          <w:b/>
        </w:rPr>
        <w:t>讀書計畫</w:t>
      </w: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7E6115" w:rsidTr="001445F0">
        <w:trPr>
          <w:trHeight w:val="3941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Default="007E6115">
            <w:pPr>
              <w:snapToGrid w:val="0"/>
              <w:spacing w:before="120" w:after="120"/>
              <w:ind w:right="380"/>
              <w:jc w:val="both"/>
            </w:pPr>
          </w:p>
        </w:tc>
      </w:tr>
    </w:tbl>
    <w:p w:rsidR="007E6115" w:rsidRDefault="007E6115">
      <w:pPr>
        <w:spacing w:before="360"/>
      </w:pPr>
      <w:r>
        <w:rPr>
          <w:rFonts w:eastAsia="標楷體"/>
          <w:b/>
        </w:rPr>
        <w:t>9. DECLARATION:</w:t>
      </w:r>
      <w:r>
        <w:rPr>
          <w:rFonts w:eastAsia="標楷體"/>
          <w:b/>
          <w:sz w:val="20"/>
        </w:rPr>
        <w:t xml:space="preserve"> </w:t>
      </w:r>
    </w:p>
    <w:p w:rsidR="007E6115" w:rsidRPr="008C057B" w:rsidRDefault="007E6115" w:rsidP="004D5928">
      <w:pPr>
        <w:spacing w:line="360" w:lineRule="exact"/>
        <w:ind w:firstLine="264"/>
        <w:rPr>
          <w:rFonts w:eastAsia="標楷體"/>
          <w:b/>
          <w:bCs/>
          <w:iCs/>
          <w:sz w:val="22"/>
        </w:rPr>
      </w:pPr>
      <w:r w:rsidRPr="008C057B">
        <w:rPr>
          <w:rFonts w:eastAsia="標楷體"/>
          <w:b/>
          <w:bCs/>
          <w:sz w:val="22"/>
        </w:rPr>
        <w:t>I declare that:</w:t>
      </w:r>
    </w:p>
    <w:p w:rsidR="00677529" w:rsidRPr="00677529" w:rsidRDefault="00677529" w:rsidP="004D5928">
      <w:pPr>
        <w:spacing w:line="360" w:lineRule="exact"/>
        <w:ind w:leftChars="176" w:left="752" w:hangingChars="150" w:hanging="330"/>
        <w:rPr>
          <w:rFonts w:eastAsia="標楷體"/>
          <w:b/>
          <w:bCs/>
          <w:iCs/>
          <w:sz w:val="22"/>
        </w:rPr>
      </w:pPr>
      <w:r w:rsidRPr="00677529">
        <w:rPr>
          <w:rFonts w:eastAsia="標楷體" w:hint="eastAsia"/>
          <w:b/>
          <w:bCs/>
          <w:iCs/>
          <w:sz w:val="22"/>
        </w:rPr>
        <w:t>□</w:t>
      </w:r>
      <w:r w:rsidRPr="00677529">
        <w:rPr>
          <w:rFonts w:eastAsia="標楷體" w:hint="eastAsia"/>
          <w:b/>
          <w:bCs/>
          <w:iCs/>
          <w:sz w:val="22"/>
        </w:rPr>
        <w:tab/>
        <w:t>I am neither concurrently an ROC national, nor an</w:t>
      </w:r>
      <w:r w:rsidR="00A076A1">
        <w:rPr>
          <w:rFonts w:eastAsia="標楷體" w:hint="eastAsia"/>
          <w:b/>
          <w:bCs/>
          <w:iCs/>
          <w:sz w:val="22"/>
        </w:rPr>
        <w:t xml:space="preserve"> overseas compatriot of the ROC.</w:t>
      </w:r>
    </w:p>
    <w:p w:rsidR="00677529" w:rsidRPr="00677529" w:rsidRDefault="00677529" w:rsidP="004D5928">
      <w:pPr>
        <w:spacing w:line="360" w:lineRule="exact"/>
        <w:ind w:leftChars="176" w:left="752" w:hangingChars="150" w:hanging="330"/>
        <w:rPr>
          <w:rFonts w:eastAsia="標楷體"/>
          <w:b/>
          <w:bCs/>
          <w:iCs/>
          <w:sz w:val="22"/>
        </w:rPr>
      </w:pPr>
      <w:r w:rsidRPr="00677529">
        <w:rPr>
          <w:rFonts w:eastAsia="標楷體" w:hint="eastAsia"/>
          <w:b/>
          <w:bCs/>
          <w:iCs/>
          <w:sz w:val="22"/>
        </w:rPr>
        <w:t>□</w:t>
      </w:r>
      <w:r w:rsidRPr="00677529">
        <w:rPr>
          <w:rFonts w:eastAsia="標楷體" w:hint="eastAsia"/>
          <w:b/>
          <w:bCs/>
          <w:iCs/>
          <w:sz w:val="22"/>
        </w:rPr>
        <w:tab/>
        <w:t>I am not currently con</w:t>
      </w:r>
      <w:r w:rsidRPr="00677529">
        <w:rPr>
          <w:rFonts w:eastAsia="標楷體"/>
          <w:b/>
          <w:bCs/>
          <w:iCs/>
          <w:sz w:val="22"/>
        </w:rPr>
        <w:t>currently registered as a student at a Mandarin Language Center or has sought a degree from a university or college in</w:t>
      </w:r>
      <w:r w:rsidR="00D37800">
        <w:rPr>
          <w:rFonts w:eastAsia="標楷體"/>
          <w:b/>
          <w:bCs/>
          <w:iCs/>
          <w:sz w:val="22"/>
        </w:rPr>
        <w:t xml:space="preserve"> Taiwan</w:t>
      </w:r>
      <w:r w:rsidR="00A076A1">
        <w:rPr>
          <w:rFonts w:eastAsia="標楷體" w:hint="eastAsia"/>
          <w:b/>
          <w:bCs/>
          <w:iCs/>
          <w:sz w:val="22"/>
        </w:rPr>
        <w:t>.</w:t>
      </w:r>
    </w:p>
    <w:p w:rsidR="00D37800" w:rsidRDefault="00677529" w:rsidP="004D5928">
      <w:pPr>
        <w:spacing w:line="360" w:lineRule="exact"/>
        <w:ind w:leftChars="176" w:left="752" w:hangingChars="150" w:hanging="330"/>
        <w:rPr>
          <w:rFonts w:eastAsia="標楷體"/>
          <w:b/>
          <w:bCs/>
          <w:iCs/>
          <w:sz w:val="22"/>
        </w:rPr>
      </w:pPr>
      <w:r w:rsidRPr="00677529">
        <w:rPr>
          <w:rFonts w:eastAsia="標楷體" w:hint="eastAsia"/>
          <w:b/>
          <w:bCs/>
          <w:iCs/>
          <w:sz w:val="22"/>
        </w:rPr>
        <w:t>□</w:t>
      </w:r>
      <w:r w:rsidRPr="00677529">
        <w:rPr>
          <w:rFonts w:eastAsia="標楷體" w:hint="eastAsia"/>
          <w:b/>
          <w:bCs/>
          <w:iCs/>
          <w:sz w:val="22"/>
        </w:rPr>
        <w:tab/>
        <w:t xml:space="preserve">I </w:t>
      </w:r>
      <w:r w:rsidR="00D37800">
        <w:rPr>
          <w:rFonts w:eastAsia="標楷體" w:hint="eastAsia"/>
          <w:b/>
          <w:bCs/>
          <w:iCs/>
          <w:sz w:val="22"/>
        </w:rPr>
        <w:t xml:space="preserve">have not </w:t>
      </w:r>
      <w:r w:rsidR="00D37800" w:rsidRPr="00D37800">
        <w:rPr>
          <w:rFonts w:eastAsia="標楷體"/>
          <w:b/>
          <w:bCs/>
          <w:iCs/>
          <w:sz w:val="22"/>
        </w:rPr>
        <w:t xml:space="preserve">already received a HES or a </w:t>
      </w:r>
      <w:r w:rsidR="00D37800">
        <w:rPr>
          <w:rFonts w:eastAsia="標楷體"/>
          <w:b/>
          <w:bCs/>
          <w:iCs/>
          <w:sz w:val="22"/>
        </w:rPr>
        <w:t>Taiwan Scholarship, in the past</w:t>
      </w:r>
      <w:r w:rsidR="00A076A1">
        <w:rPr>
          <w:rFonts w:eastAsia="標楷體" w:hint="eastAsia"/>
          <w:b/>
          <w:bCs/>
          <w:iCs/>
          <w:sz w:val="22"/>
        </w:rPr>
        <w:t>.</w:t>
      </w:r>
    </w:p>
    <w:p w:rsidR="00677529" w:rsidRPr="00677529" w:rsidRDefault="008C057B" w:rsidP="004D5928">
      <w:pPr>
        <w:spacing w:line="360" w:lineRule="exact"/>
        <w:ind w:leftChars="176" w:left="752" w:hangingChars="150" w:hanging="330"/>
        <w:rPr>
          <w:rFonts w:eastAsia="標楷體"/>
          <w:b/>
          <w:bCs/>
          <w:iCs/>
          <w:sz w:val="22"/>
        </w:rPr>
      </w:pPr>
      <w:r w:rsidRPr="00677529">
        <w:rPr>
          <w:rFonts w:eastAsia="標楷體" w:hint="eastAsia"/>
          <w:b/>
          <w:bCs/>
          <w:iCs/>
          <w:sz w:val="22"/>
        </w:rPr>
        <w:t>□</w:t>
      </w:r>
      <w:r>
        <w:rPr>
          <w:rFonts w:eastAsia="標楷體" w:hint="eastAsia"/>
          <w:b/>
          <w:bCs/>
          <w:iCs/>
          <w:sz w:val="22"/>
        </w:rPr>
        <w:t xml:space="preserve"> I </w:t>
      </w:r>
      <w:r w:rsidR="00677529" w:rsidRPr="00677529">
        <w:rPr>
          <w:rFonts w:eastAsia="標楷體" w:hint="eastAsia"/>
          <w:b/>
          <w:bCs/>
          <w:iCs/>
          <w:sz w:val="22"/>
        </w:rPr>
        <w:t xml:space="preserve">am not </w:t>
      </w:r>
      <w:bookmarkStart w:id="0" w:name="_GoBack"/>
      <w:bookmarkEnd w:id="0"/>
      <w:r w:rsidRPr="008C057B">
        <w:rPr>
          <w:rFonts w:eastAsia="標楷體"/>
          <w:b/>
          <w:bCs/>
          <w:iCs/>
          <w:sz w:val="22"/>
        </w:rPr>
        <w:t>an exchange student to Taiwan, during the scholarship period</w:t>
      </w:r>
      <w:r w:rsidR="00A076A1">
        <w:rPr>
          <w:rFonts w:eastAsia="標楷體" w:hint="eastAsia"/>
          <w:b/>
          <w:bCs/>
          <w:iCs/>
          <w:sz w:val="22"/>
        </w:rPr>
        <w:t>.</w:t>
      </w:r>
    </w:p>
    <w:p w:rsidR="008B190F" w:rsidRDefault="008B190F">
      <w:pPr>
        <w:spacing w:before="120"/>
        <w:ind w:firstLine="264"/>
      </w:pP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7E6115" w:rsidTr="008C057B">
        <w:trPr>
          <w:trHeight w:val="1856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1829" w:rsidRDefault="007E6115" w:rsidP="007E1829">
            <w:pPr>
              <w:spacing w:before="120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 xml:space="preserve">Applicant’s Signature : </w:t>
            </w:r>
          </w:p>
          <w:p w:rsidR="007E6115" w:rsidRDefault="007E1829" w:rsidP="008C057B">
            <w:pPr>
              <w:spacing w:before="600"/>
              <w:ind w:leftChars="2493" w:left="5983"/>
            </w:pPr>
            <w:r>
              <w:rPr>
                <w:rFonts w:eastAsiaTheme="minorEastAsia" w:hint="eastAsia"/>
                <w:b/>
              </w:rPr>
              <w:t>Date:</w:t>
            </w:r>
            <w:r w:rsidR="007E6115">
              <w:rPr>
                <w:rFonts w:eastAsia="Times New Roman"/>
                <w:b/>
              </w:rPr>
              <w:t xml:space="preserve">  </w:t>
            </w:r>
            <w:r w:rsidR="007E6115">
              <w:rPr>
                <w:rFonts w:eastAsia="標楷體"/>
                <w:b/>
              </w:rPr>
              <w:t>_____ /_____/_____</w:t>
            </w:r>
          </w:p>
        </w:tc>
      </w:tr>
    </w:tbl>
    <w:p w:rsidR="008C057B" w:rsidRDefault="008C057B">
      <w:pPr>
        <w:widowControl/>
        <w:suppressAutoHyphens w:val="0"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7E6115" w:rsidRDefault="007E6115">
      <w:pPr>
        <w:spacing w:line="320" w:lineRule="exact"/>
        <w:ind w:left="240" w:hanging="240"/>
        <w:rPr>
          <w:rFonts w:eastAsia="標楷體"/>
          <w:b/>
        </w:rPr>
      </w:pP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0"/>
      </w:tblGrid>
      <w:tr w:rsidR="008C057B" w:rsidRPr="008C057B" w:rsidTr="00434283">
        <w:trPr>
          <w:trHeight w:val="2032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6115" w:rsidRPr="008C057B" w:rsidRDefault="007E6115" w:rsidP="00434283">
            <w:pPr>
              <w:widowControl/>
              <w:snapToGrid w:val="0"/>
              <w:spacing w:beforeLines="50" w:before="180" w:afterLines="50" w:after="180" w:line="260" w:lineRule="exact"/>
              <w:ind w:left="210" w:right="79"/>
              <w:rPr>
                <w:color w:val="000000" w:themeColor="text1"/>
              </w:rPr>
            </w:pPr>
            <w:r w:rsidRPr="008C057B">
              <w:rPr>
                <w:rFonts w:eastAsia="標楷體"/>
                <w:b/>
                <w:bCs/>
                <w:color w:val="000000" w:themeColor="text1"/>
                <w:w w:val="90"/>
                <w:szCs w:val="24"/>
              </w:rPr>
              <w:t>Check list: Please note, no materials will be returned to the applicant nor forwarded to other agencies.</w:t>
            </w:r>
          </w:p>
          <w:p w:rsidR="007E6115" w:rsidRPr="008C057B" w:rsidRDefault="007E6115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color w:val="000000" w:themeColor="text1"/>
              </w:rPr>
            </w:pPr>
            <w:r w:rsidRPr="008C057B">
              <w:rPr>
                <w:color w:val="000000" w:themeColor="text1"/>
                <w:sz w:val="23"/>
                <w:szCs w:val="23"/>
              </w:rPr>
              <w:t>Original Application Form.</w:t>
            </w:r>
          </w:p>
          <w:p w:rsidR="007E6115" w:rsidRPr="008C057B" w:rsidRDefault="00F5237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C057B">
              <w:rPr>
                <w:rFonts w:hint="eastAsia"/>
                <w:color w:val="000000" w:themeColor="text1"/>
                <w:sz w:val="23"/>
                <w:szCs w:val="23"/>
              </w:rPr>
              <w:t xml:space="preserve">A </w:t>
            </w:r>
            <w:r w:rsidRPr="008C057B">
              <w:rPr>
                <w:color w:val="000000" w:themeColor="text1"/>
                <w:sz w:val="23"/>
                <w:szCs w:val="23"/>
              </w:rPr>
              <w:t>photocopy</w:t>
            </w:r>
            <w:r w:rsidRPr="008C057B">
              <w:rPr>
                <w:rFonts w:hint="eastAsia"/>
                <w:color w:val="000000" w:themeColor="text1"/>
                <w:sz w:val="23"/>
                <w:szCs w:val="23"/>
              </w:rPr>
              <w:t xml:space="preserve"> of passport page</w:t>
            </w:r>
          </w:p>
          <w:p w:rsidR="004C0398" w:rsidRPr="008C057B" w:rsidRDefault="00437A28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C057B">
              <w:rPr>
                <w:rFonts w:hint="eastAsia"/>
                <w:color w:val="000000" w:themeColor="text1"/>
                <w:sz w:val="23"/>
                <w:szCs w:val="23"/>
              </w:rPr>
              <w:t xml:space="preserve">A </w:t>
            </w:r>
            <w:r w:rsidR="004C0398" w:rsidRPr="008C057B">
              <w:rPr>
                <w:color w:val="000000" w:themeColor="text1"/>
                <w:sz w:val="23"/>
                <w:szCs w:val="23"/>
              </w:rPr>
              <w:t>photo</w:t>
            </w:r>
            <w:r w:rsidR="004C0398" w:rsidRPr="008C057B">
              <w:rPr>
                <w:rFonts w:hint="eastAsia"/>
                <w:color w:val="000000" w:themeColor="text1"/>
                <w:sz w:val="23"/>
                <w:szCs w:val="23"/>
              </w:rPr>
              <w:t>copy of diploma(s)</w:t>
            </w:r>
          </w:p>
          <w:p w:rsidR="007E6115" w:rsidRPr="008C057B" w:rsidRDefault="004C0398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C057B">
              <w:rPr>
                <w:rFonts w:hint="eastAsia"/>
                <w:color w:val="000000" w:themeColor="text1"/>
                <w:sz w:val="23"/>
                <w:szCs w:val="23"/>
              </w:rPr>
              <w:t>An official sealed transcript</w:t>
            </w:r>
            <w:r w:rsidR="007E6115" w:rsidRPr="008C057B">
              <w:rPr>
                <w:color w:val="000000" w:themeColor="text1"/>
                <w:sz w:val="23"/>
                <w:szCs w:val="23"/>
              </w:rPr>
              <w:t>.</w:t>
            </w:r>
          </w:p>
          <w:p w:rsidR="007E6115" w:rsidRPr="008C057B" w:rsidRDefault="007E6115" w:rsidP="0026794E">
            <w:pPr>
              <w:numPr>
                <w:ilvl w:val="0"/>
                <w:numId w:val="2"/>
              </w:numPr>
              <w:rPr>
                <w:rFonts w:eastAsia="標楷體"/>
                <w:b/>
                <w:bCs/>
                <w:color w:val="000000" w:themeColor="text1"/>
                <w:sz w:val="23"/>
                <w:szCs w:val="23"/>
              </w:rPr>
            </w:pPr>
            <w:r w:rsidRPr="008C057B">
              <w:rPr>
                <w:color w:val="000000" w:themeColor="text1"/>
                <w:sz w:val="23"/>
                <w:szCs w:val="23"/>
              </w:rPr>
              <w:t xml:space="preserve">Two </w:t>
            </w:r>
            <w:r w:rsidR="00F5237F" w:rsidRPr="008C057B">
              <w:rPr>
                <w:rFonts w:hint="eastAsia"/>
                <w:color w:val="000000" w:themeColor="text1"/>
                <w:sz w:val="23"/>
                <w:szCs w:val="23"/>
              </w:rPr>
              <w:t xml:space="preserve">sealed and signed references </w:t>
            </w:r>
          </w:p>
        </w:tc>
      </w:tr>
    </w:tbl>
    <w:p w:rsidR="007E6115" w:rsidRPr="008C057B" w:rsidRDefault="007E6115">
      <w:pPr>
        <w:jc w:val="center"/>
        <w:rPr>
          <w:rFonts w:eastAsia="標楷體"/>
          <w:color w:val="000000" w:themeColor="text1"/>
        </w:rPr>
      </w:pPr>
    </w:p>
    <w:tbl>
      <w:tblPr>
        <w:tblW w:w="0" w:type="auto"/>
        <w:tblInd w:w="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6"/>
        <w:gridCol w:w="6424"/>
      </w:tblGrid>
      <w:tr w:rsidR="007E6115" w:rsidTr="008C057B">
        <w:trPr>
          <w:trHeight w:val="1731"/>
        </w:trPr>
        <w:tc>
          <w:tcPr>
            <w:tcW w:w="3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E6115" w:rsidRDefault="007E6115" w:rsidP="008C057B">
            <w:pPr>
              <w:spacing w:line="360" w:lineRule="exact"/>
            </w:pPr>
            <w:r>
              <w:rPr>
                <w:rFonts w:eastAsia="標楷體" w:hint="eastAsia"/>
                <w:b/>
                <w:sz w:val="22"/>
              </w:rPr>
              <w:t xml:space="preserve">Thank you for taking the time to let us know how you </w:t>
            </w:r>
            <w:r w:rsidR="008E648B">
              <w:rPr>
                <w:rFonts w:eastAsia="標楷體" w:hint="eastAsia"/>
                <w:b/>
                <w:sz w:val="22"/>
              </w:rPr>
              <w:t xml:space="preserve">knew </w:t>
            </w:r>
            <w:r>
              <w:rPr>
                <w:rFonts w:eastAsia="標楷體" w:hint="eastAsia"/>
                <w:b/>
                <w:sz w:val="22"/>
              </w:rPr>
              <w:t xml:space="preserve">about </w:t>
            </w:r>
            <w:r w:rsidR="008E648B">
              <w:rPr>
                <w:rFonts w:eastAsia="標楷體" w:hint="eastAsia"/>
                <w:b/>
                <w:sz w:val="22"/>
              </w:rPr>
              <w:t>Huayu Scholarships</w:t>
            </w:r>
            <w:r>
              <w:rPr>
                <w:rFonts w:eastAsia="標楷體" w:hint="eastAsia"/>
                <w:b/>
                <w:sz w:val="22"/>
              </w:rPr>
              <w:t>?</w:t>
            </w:r>
            <w:r>
              <w:rPr>
                <w:rFonts w:ascii="Calibri" w:hAnsi="Calibri" w:cs="Calibri" w:hint="eastAsia"/>
                <w:szCs w:val="24"/>
              </w:rPr>
              <w:t xml:space="preserve"> </w:t>
            </w:r>
          </w:p>
        </w:tc>
        <w:tc>
          <w:tcPr>
            <w:tcW w:w="64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648B" w:rsidRPr="008E648B" w:rsidRDefault="004C3BB5" w:rsidP="0063694B">
            <w:pPr>
              <w:pStyle w:val="af6"/>
              <w:numPr>
                <w:ilvl w:val="0"/>
                <w:numId w:val="2"/>
              </w:numPr>
              <w:tabs>
                <w:tab w:val="clear" w:pos="840"/>
                <w:tab w:val="num" w:pos="129"/>
              </w:tabs>
              <w:spacing w:beforeLines="100" w:before="360" w:line="320" w:lineRule="exact"/>
              <w:ind w:leftChars="0" w:left="130" w:firstLine="0"/>
            </w:pPr>
            <w:r>
              <w:rPr>
                <w:rFonts w:hint="eastAsia"/>
                <w:sz w:val="23"/>
                <w:szCs w:val="23"/>
              </w:rPr>
              <w:t>t</w:t>
            </w:r>
            <w:r w:rsidRPr="004C3BB5">
              <w:rPr>
                <w:rFonts w:hint="eastAsia"/>
                <w:sz w:val="23"/>
                <w:szCs w:val="23"/>
              </w:rPr>
              <w:t xml:space="preserve">eachers </w:t>
            </w:r>
            <w:r>
              <w:rPr>
                <w:rFonts w:ascii="新細明體" w:hAnsi="新細明體" w:hint="eastAsia"/>
                <w:sz w:val="23"/>
                <w:szCs w:val="23"/>
              </w:rPr>
              <w:t>□</w:t>
            </w:r>
            <w:r w:rsidR="007E6115" w:rsidRPr="004C3BB5"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friends </w:t>
            </w:r>
            <w:r>
              <w:rPr>
                <w:rFonts w:ascii="新細明體" w:hAnsi="新細明體" w:hint="eastAsia"/>
                <w:sz w:val="23"/>
                <w:szCs w:val="23"/>
              </w:rPr>
              <w:t xml:space="preserve">□ </w:t>
            </w:r>
            <w:r w:rsidR="007E6115" w:rsidRPr="004C3BB5">
              <w:rPr>
                <w:sz w:val="23"/>
                <w:szCs w:val="23"/>
              </w:rPr>
              <w:t xml:space="preserve">website </w:t>
            </w:r>
          </w:p>
          <w:p w:rsidR="007E6115" w:rsidRDefault="007E6115" w:rsidP="0063694B">
            <w:pPr>
              <w:pStyle w:val="af6"/>
              <w:numPr>
                <w:ilvl w:val="0"/>
                <w:numId w:val="2"/>
              </w:numPr>
              <w:tabs>
                <w:tab w:val="clear" w:pos="840"/>
                <w:tab w:val="num" w:pos="129"/>
              </w:tabs>
              <w:spacing w:beforeLines="100" w:before="360" w:line="320" w:lineRule="exact"/>
              <w:ind w:leftChars="0" w:left="130" w:firstLine="0"/>
            </w:pPr>
            <w:r w:rsidRPr="004C3BB5">
              <w:rPr>
                <w:sz w:val="23"/>
                <w:szCs w:val="23"/>
              </w:rPr>
              <w:t>others _________</w:t>
            </w:r>
            <w:r w:rsidRPr="004C3BB5">
              <w:rPr>
                <w:rFonts w:eastAsia="標楷體"/>
                <w:b/>
              </w:rPr>
              <w:t>______</w:t>
            </w:r>
          </w:p>
        </w:tc>
      </w:tr>
    </w:tbl>
    <w:p w:rsidR="007E6115" w:rsidRDefault="007E6115" w:rsidP="00F5237F">
      <w:pPr>
        <w:pStyle w:val="Default"/>
        <w:spacing w:line="0" w:lineRule="atLeast"/>
        <w:jc w:val="center"/>
      </w:pPr>
      <w:r>
        <w:t xml:space="preserve"> </w:t>
      </w:r>
    </w:p>
    <w:sectPr w:rsidR="007E6115">
      <w:footerReference w:type="even" r:id="rId10"/>
      <w:footerReference w:type="default" r:id="rId11"/>
      <w:footerReference w:type="first" r:id="rId12"/>
      <w:pgSz w:w="12240" w:h="15840"/>
      <w:pgMar w:top="567" w:right="964" w:bottom="623" w:left="96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5F" w:rsidRDefault="00FF1C5F">
      <w:r>
        <w:separator/>
      </w:r>
    </w:p>
  </w:endnote>
  <w:endnote w:type="continuationSeparator" w:id="0">
    <w:p w:rsidR="00FF1C5F" w:rsidRDefault="00FF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5" w:rsidRDefault="007E611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FF1C5F">
      <w:rPr>
        <w:noProof/>
      </w:rPr>
      <w:t>1</w:t>
    </w:r>
    <w:r>
      <w:fldChar w:fldCharType="end"/>
    </w:r>
  </w:p>
  <w:p w:rsidR="007E6115" w:rsidRDefault="007E6115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5" w:rsidRDefault="007E61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5" w:rsidRDefault="007E6115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BB1B4D">
      <w:rPr>
        <w:noProof/>
      </w:rPr>
      <w:t>5</w:t>
    </w:r>
    <w:r>
      <w:fldChar w:fldCharType="end"/>
    </w:r>
  </w:p>
  <w:p w:rsidR="007E6115" w:rsidRDefault="007E6115">
    <w:pPr>
      <w:pStyle w:val="ad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15" w:rsidRDefault="007E61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5F" w:rsidRDefault="00FF1C5F">
      <w:r>
        <w:separator/>
      </w:r>
    </w:p>
  </w:footnote>
  <w:footnote w:type="continuationSeparator" w:id="0">
    <w:p w:rsidR="00FF1C5F" w:rsidRDefault="00FF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bullet"/>
      <w:lvlText w:val="□"/>
      <w:lvlJc w:val="left"/>
      <w:pPr>
        <w:tabs>
          <w:tab w:val="num" w:pos="840"/>
        </w:tabs>
        <w:ind w:left="840" w:hanging="480"/>
      </w:pPr>
      <w:rPr>
        <w:rFonts w:ascii="新細明體" w:hAnsi="新細明體" w:cs="新細明體" w:hint="eastAsia"/>
        <w:sz w:val="23"/>
        <w:szCs w:val="23"/>
      </w:rPr>
    </w:lvl>
  </w:abstractNum>
  <w:abstractNum w:abstractNumId="2">
    <w:nsid w:val="00000003"/>
    <w:multiLevelType w:val="multilevel"/>
    <w:tmpl w:val="00000003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cs="標楷體"/>
        <w:sz w:val="19"/>
        <w:szCs w:val="19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1"/>
    <w:lvl w:ilvl="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cs="Times New Roman" w:hint="eastAsia"/>
        <w:w w:val="90"/>
      </w:rPr>
    </w:lvl>
  </w:abstractNum>
  <w:abstractNum w:abstractNumId="4">
    <w:nsid w:val="330A5053"/>
    <w:multiLevelType w:val="hybridMultilevel"/>
    <w:tmpl w:val="9D60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FB"/>
    <w:rsid w:val="000B7CAB"/>
    <w:rsid w:val="00127FDA"/>
    <w:rsid w:val="001445F0"/>
    <w:rsid w:val="00160F59"/>
    <w:rsid w:val="00206BBE"/>
    <w:rsid w:val="00251B04"/>
    <w:rsid w:val="0026794E"/>
    <w:rsid w:val="002736D2"/>
    <w:rsid w:val="00331480"/>
    <w:rsid w:val="00347049"/>
    <w:rsid w:val="0039579E"/>
    <w:rsid w:val="003F4BE6"/>
    <w:rsid w:val="00434283"/>
    <w:rsid w:val="00437A28"/>
    <w:rsid w:val="004C0398"/>
    <w:rsid w:val="004C3BB5"/>
    <w:rsid w:val="004D5928"/>
    <w:rsid w:val="004F1CFB"/>
    <w:rsid w:val="0055475C"/>
    <w:rsid w:val="005966F1"/>
    <w:rsid w:val="0062168D"/>
    <w:rsid w:val="0063694B"/>
    <w:rsid w:val="00677529"/>
    <w:rsid w:val="006B7F58"/>
    <w:rsid w:val="00710DD9"/>
    <w:rsid w:val="007E1829"/>
    <w:rsid w:val="007E6115"/>
    <w:rsid w:val="00831890"/>
    <w:rsid w:val="008B190F"/>
    <w:rsid w:val="008C057B"/>
    <w:rsid w:val="008E648B"/>
    <w:rsid w:val="0090795B"/>
    <w:rsid w:val="00970E7C"/>
    <w:rsid w:val="00A076A1"/>
    <w:rsid w:val="00A34556"/>
    <w:rsid w:val="00A83FE0"/>
    <w:rsid w:val="00BB1B4D"/>
    <w:rsid w:val="00D37800"/>
    <w:rsid w:val="00DB6B59"/>
    <w:rsid w:val="00E476CF"/>
    <w:rsid w:val="00F5237F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120" w:line="320" w:lineRule="exact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"/>
    <w:next w:val="10"/>
    <w:qFormat/>
    <w:pPr>
      <w:keepNext/>
      <w:tabs>
        <w:tab w:val="num" w:pos="0"/>
      </w:tabs>
      <w:spacing w:before="120" w:after="120"/>
      <w:ind w:left="57" w:right="57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60" w:lineRule="exact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line="320" w:lineRule="exact"/>
      <w:ind w:right="57"/>
      <w:jc w:val="center"/>
      <w:outlineLvl w:val="3"/>
    </w:pPr>
    <w:rPr>
      <w:rFonts w:ascii="Verdana" w:eastAsia="Arial Unicode MS" w:hAnsi="Verdana" w:cs="Verdana"/>
      <w:b/>
      <w:w w:val="9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Times New Roman" w:hint="eastAsia"/>
      <w:w w:val="90"/>
    </w:rPr>
  </w:style>
  <w:style w:type="character" w:customStyle="1" w:styleId="WW8Num2z1">
    <w:name w:val="WW8Num2z1"/>
    <w:rPr>
      <w:rFonts w:ascii="Courier New" w:hAnsi="Courier New" w:cs="標楷體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b/>
      <w:i w:val="0"/>
      <w:sz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標楷體" w:eastAsia="標楷體" w:hAnsi="標楷體" w:cs="Arial" w:hint="eastAsia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8z0">
    <w:name w:val="WW8Num8z0"/>
    <w:rPr>
      <w:rFonts w:eastAsia="標楷體" w:hint="eastAsia"/>
      <w:w w:val="100"/>
    </w:rPr>
  </w:style>
  <w:style w:type="character" w:customStyle="1" w:styleId="WW8Num9z0">
    <w:name w:val="WW8Num9z0"/>
    <w:rPr>
      <w:rFonts w:hint="eastAsia"/>
      <w:b/>
      <w:i w:val="0"/>
    </w:rPr>
  </w:style>
  <w:style w:type="character" w:customStyle="1" w:styleId="WW8Num9z1">
    <w:name w:val="WW8Num9z1"/>
    <w:rPr>
      <w:rFonts w:hint="eastAsia"/>
    </w:rPr>
  </w:style>
  <w:style w:type="character" w:customStyle="1" w:styleId="WW8Num10z0">
    <w:name w:val="WW8Num10z0"/>
    <w:rPr>
      <w:rFonts w:ascii="標楷體" w:eastAsia="標楷體" w:hAnsi="標楷體" w:cs="Arial" w:hint="eastAsia"/>
    </w:rPr>
  </w:style>
  <w:style w:type="character" w:customStyle="1" w:styleId="WW8Num11z0">
    <w:name w:val="WW8Num11z0"/>
    <w:rPr>
      <w:rFonts w:ascii="新細明體" w:eastAsia="新細明體" w:hAnsi="新細明體" w:cs="Times New Roman" w:hint="eastAsia"/>
      <w:w w:val="90"/>
      <w:sz w:val="24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b/>
      <w:i w:val="0"/>
      <w:sz w:val="24"/>
    </w:rPr>
  </w:style>
  <w:style w:type="character" w:customStyle="1" w:styleId="WW8Num13z0">
    <w:name w:val="WW8Num13z0"/>
    <w:rPr>
      <w:rFonts w:hint="eastAsia"/>
    </w:rPr>
  </w:style>
  <w:style w:type="character" w:customStyle="1" w:styleId="WW8Num14z0">
    <w:name w:val="WW8Num14z0"/>
    <w:rPr>
      <w:rFonts w:ascii="標楷體" w:eastAsia="標楷體" w:hAnsi="標楷體" w:cs="Arial" w:hint="eastAsia"/>
    </w:rPr>
  </w:style>
  <w:style w:type="character" w:customStyle="1" w:styleId="WW8Num15z0">
    <w:name w:val="WW8Num15z0"/>
    <w:rPr>
      <w:b/>
      <w:i w:val="0"/>
      <w:sz w:val="24"/>
    </w:rPr>
  </w:style>
  <w:style w:type="character" w:customStyle="1" w:styleId="WW8Num16z0">
    <w:name w:val="WW8Num16z0"/>
    <w:rPr>
      <w:rFonts w:hint="eastAsia"/>
    </w:rPr>
  </w:style>
  <w:style w:type="character" w:customStyle="1" w:styleId="WW8Num17z0">
    <w:name w:val="WW8Num17z0"/>
    <w:rPr>
      <w:rFonts w:ascii="標楷體" w:eastAsia="標楷體" w:hAnsi="標楷體" w:cs="Arial" w:hint="eastAsia"/>
    </w:rPr>
  </w:style>
  <w:style w:type="character" w:customStyle="1" w:styleId="WW8Num18z0">
    <w:name w:val="WW8Num18z0"/>
    <w:rPr>
      <w:rFonts w:ascii="Wingdings" w:hAnsi="Wingdings" w:cs="Wingdings" w:hint="default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eastAsia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標楷體" w:eastAsia="標楷體" w:hAnsi="標楷體" w:cs="Times New Roman" w:hint="eastAsia"/>
      <w:w w:val="90"/>
    </w:rPr>
  </w:style>
  <w:style w:type="character" w:customStyle="1" w:styleId="WW8Num21z1">
    <w:name w:val="WW8Num21z1"/>
    <w:rPr>
      <w:rFonts w:ascii="Wingdings" w:hAnsi="Wingdings" w:cs="Wingdings" w:hint="default"/>
    </w:rPr>
  </w:style>
  <w:style w:type="character" w:customStyle="1" w:styleId="WW8Num22z0">
    <w:name w:val="WW8Num22z0"/>
    <w:rPr>
      <w:rFonts w:hint="eastAsia"/>
    </w:rPr>
  </w:style>
  <w:style w:type="character" w:customStyle="1" w:styleId="WW8Num23z0">
    <w:name w:val="WW8Num23z0"/>
    <w:rPr>
      <w:rFonts w:ascii="新細明體" w:eastAsia="新細明體" w:hAnsi="新細明體" w:cs="新細明體" w:hint="eastAsia"/>
      <w:sz w:val="23"/>
      <w:szCs w:val="23"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標楷體" w:eastAsia="標楷體" w:hAnsi="標楷體" w:cs="標楷體"/>
      <w:sz w:val="19"/>
      <w:szCs w:val="19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i w:val="0"/>
      <w:sz w:val="28"/>
    </w:rPr>
  </w:style>
  <w:style w:type="character" w:customStyle="1" w:styleId="WW8Num27z0">
    <w:name w:val="WW8Num27z0"/>
    <w:rPr>
      <w:rFonts w:hint="eastAsia"/>
      <w:b/>
      <w:i w:val="0"/>
    </w:rPr>
  </w:style>
  <w:style w:type="character" w:customStyle="1" w:styleId="WW8Num27z1">
    <w:name w:val="WW8Num27z1"/>
    <w:rPr>
      <w:rFonts w:hint="eastAsia"/>
    </w:rPr>
  </w:style>
  <w:style w:type="character" w:customStyle="1" w:styleId="WW8Num28z0">
    <w:name w:val="WW8Num28z0"/>
    <w:rPr>
      <w:rFonts w:hint="eastAsia"/>
    </w:rPr>
  </w:style>
  <w:style w:type="character" w:customStyle="1" w:styleId="WW8Num29z0">
    <w:name w:val="WW8Num29z0"/>
    <w:rPr>
      <w:rFonts w:ascii="新細明體" w:eastAsia="新細明體" w:hAnsi="新細明體" w:cs="Arial" w:hint="eastAsia"/>
    </w:rPr>
  </w:style>
  <w:style w:type="character" w:customStyle="1" w:styleId="WW8Num30z0">
    <w:name w:val="WW8Num30z0"/>
    <w:rPr>
      <w:rFonts w:hint="eastAsia"/>
    </w:rPr>
  </w:style>
  <w:style w:type="character" w:customStyle="1" w:styleId="WW8Num31z0">
    <w:name w:val="WW8Num31z0"/>
    <w:rPr>
      <w:rFonts w:ascii="標楷體" w:eastAsia="標楷體" w:hAnsi="標楷體" w:cs="Times New Roman" w:hint="eastAsia"/>
      <w:w w:val="90"/>
    </w:rPr>
  </w:style>
  <w:style w:type="character" w:customStyle="1" w:styleId="WW8Num31z1">
    <w:name w:val="WW8Num31z1"/>
    <w:rPr>
      <w:rFonts w:ascii="Courier New" w:hAnsi="Courier New" w:cs="標楷體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b/>
      <w:i w:val="0"/>
      <w:sz w:val="24"/>
    </w:rPr>
  </w:style>
  <w:style w:type="character" w:customStyle="1" w:styleId="WW8NumSt3z0">
    <w:name w:val="WW8NumSt3z0"/>
    <w:rPr>
      <w:rFonts w:ascii="Wingdings" w:hAnsi="Wingdings" w:cs="Wingdings" w:hint="default"/>
    </w:rPr>
  </w:style>
  <w:style w:type="character" w:customStyle="1" w:styleId="WW8NumSt4z0">
    <w:name w:val="WW8NumSt4z0"/>
    <w:rPr>
      <w:rFonts w:ascii="Wingdings" w:hAnsi="Wingdings" w:cs="Wingdings" w:hint="default"/>
      <w:b w:val="0"/>
      <w:i w:val="0"/>
      <w:sz w:val="24"/>
    </w:rPr>
  </w:style>
  <w:style w:type="character" w:customStyle="1" w:styleId="20">
    <w:name w:val="預設段落字型2"/>
  </w:style>
  <w:style w:type="character" w:styleId="a3">
    <w:name w:val="page number"/>
    <w:basedOn w:val="20"/>
  </w:style>
  <w:style w:type="character" w:styleId="a4">
    <w:name w:val="annotation reference"/>
    <w:rPr>
      <w:sz w:val="18"/>
      <w:szCs w:val="18"/>
    </w:rPr>
  </w:style>
  <w:style w:type="character" w:styleId="a5">
    <w:name w:val="Hyperlink"/>
    <w:rPr>
      <w:strike w:val="0"/>
      <w:dstrike w:val="0"/>
      <w:color w:val="0000FF"/>
      <w:u w:val="none"/>
    </w:rPr>
  </w:style>
  <w:style w:type="character" w:customStyle="1" w:styleId="a6">
    <w:name w:val="頁尾 字元"/>
    <w:rPr>
      <w:kern w:val="1"/>
      <w:lang w:val="en-US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next w:val="a9"/>
    <w:qFormat/>
    <w:pPr>
      <w:spacing w:after="240" w:line="320" w:lineRule="exact"/>
      <w:jc w:val="center"/>
    </w:pPr>
    <w:rPr>
      <w:rFonts w:ascii="Arial" w:eastAsia="標楷體" w:hAnsi="Arial" w:cs="Arial"/>
      <w:u w:val="thick"/>
    </w:rPr>
  </w:style>
  <w:style w:type="paragraph" w:styleId="a9">
    <w:name w:val="Body Text"/>
    <w:basedOn w:val="a"/>
    <w:pPr>
      <w:spacing w:before="120" w:after="120" w:line="480" w:lineRule="exact"/>
      <w:jc w:val="both"/>
    </w:pPr>
    <w:rPr>
      <w:rFonts w:ascii="Arial" w:eastAsia="標楷體" w:hAnsi="Arial" w:cs="Arial"/>
    </w:rPr>
  </w:style>
  <w:style w:type="paragraph" w:styleId="aa">
    <w:name w:val="List"/>
    <w:basedOn w:val="a9"/>
    <w:rPr>
      <w:rFonts w:ascii="Times New Roman" w:hAnsi="Times New Roman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Block Text"/>
    <w:basedOn w:val="a"/>
    <w:pPr>
      <w:spacing w:before="120" w:after="120" w:line="320" w:lineRule="exact"/>
      <w:ind w:left="57" w:right="57"/>
      <w:jc w:val="both"/>
    </w:pPr>
    <w:rPr>
      <w:rFonts w:ascii="Arial" w:eastAsia="標楷體" w:hAnsi="Arial" w:cs="Arial"/>
      <w:w w:val="90"/>
    </w:rPr>
  </w:style>
  <w:style w:type="paragraph" w:styleId="21">
    <w:name w:val="Body Text 2"/>
    <w:basedOn w:val="a"/>
    <w:rPr>
      <w:sz w:val="28"/>
    </w:rPr>
  </w:style>
  <w:style w:type="paragraph" w:customStyle="1" w:styleId="10">
    <w:name w:val="本文縮排1"/>
    <w:basedOn w:val="a"/>
    <w:pPr>
      <w:ind w:left="480"/>
    </w:pPr>
  </w:style>
  <w:style w:type="paragraph" w:styleId="30">
    <w:name w:val="Body Text 3"/>
    <w:basedOn w:val="a"/>
    <w:pPr>
      <w:spacing w:before="240" w:after="120"/>
      <w:ind w:right="57"/>
      <w:jc w:val="both"/>
    </w:pPr>
    <w:rPr>
      <w:sz w:val="28"/>
    </w:rPr>
  </w:style>
  <w:style w:type="paragraph" w:styleId="af0">
    <w:name w:val="annotation text"/>
    <w:basedOn w:val="a"/>
  </w:style>
  <w:style w:type="paragraph" w:customStyle="1" w:styleId="11">
    <w:name w:val="註解方塊文字1"/>
    <w:basedOn w:val="a"/>
    <w:rPr>
      <w:rFonts w:ascii="Arial" w:hAnsi="Arial" w:cs="Arial"/>
      <w:sz w:val="18"/>
      <w:szCs w:val="18"/>
    </w:rPr>
  </w:style>
  <w:style w:type="paragraph" w:styleId="af1">
    <w:name w:val="Body Text Indent"/>
    <w:basedOn w:val="a"/>
    <w:pPr>
      <w:spacing w:after="120"/>
      <w:ind w:left="480"/>
    </w:pPr>
  </w:style>
  <w:style w:type="paragraph" w:styleId="af2">
    <w:name w:val="Balloon Text"/>
    <w:basedOn w:val="a"/>
    <w:rPr>
      <w:rFonts w:ascii="Arial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新細明體"/>
      <w:color w:val="000000"/>
      <w:sz w:val="24"/>
      <w:szCs w:val="24"/>
    </w:rPr>
  </w:style>
  <w:style w:type="paragraph" w:customStyle="1" w:styleId="af3">
    <w:name w:val="框架內容"/>
    <w:basedOn w:val="a"/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4C3BB5"/>
    <w:pPr>
      <w:ind w:leftChars="200" w:left="480"/>
    </w:pPr>
  </w:style>
  <w:style w:type="paragraph" w:customStyle="1" w:styleId="Standard">
    <w:name w:val="Standard"/>
    <w:rsid w:val="0055475C"/>
    <w:pPr>
      <w:suppressAutoHyphens/>
      <w:autoSpaceDN w:val="0"/>
      <w:textAlignment w:val="baseline"/>
    </w:pPr>
    <w:rPr>
      <w:rFonts w:eastAsia="新細明體" w:cs="Mang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120" w:line="320" w:lineRule="exact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"/>
    <w:next w:val="10"/>
    <w:qFormat/>
    <w:pPr>
      <w:keepNext/>
      <w:tabs>
        <w:tab w:val="num" w:pos="0"/>
      </w:tabs>
      <w:spacing w:before="120" w:after="120"/>
      <w:ind w:left="57" w:right="57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60" w:lineRule="exact"/>
      <w:ind w:left="-1" w:right="57" w:firstLine="58"/>
      <w:jc w:val="center"/>
      <w:outlineLvl w:val="2"/>
    </w:pPr>
    <w:rPr>
      <w:rFonts w:eastAsia="華康楷書體W5"/>
      <w:b/>
      <w:bCs/>
      <w:w w:val="90"/>
      <w:sz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line="320" w:lineRule="exact"/>
      <w:ind w:right="57"/>
      <w:jc w:val="center"/>
      <w:outlineLvl w:val="3"/>
    </w:pPr>
    <w:rPr>
      <w:rFonts w:ascii="Verdana" w:eastAsia="Arial Unicode MS" w:hAnsi="Verdana" w:cs="Verdana"/>
      <w:b/>
      <w:w w:val="9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Times New Roman" w:hint="eastAsia"/>
      <w:w w:val="90"/>
    </w:rPr>
  </w:style>
  <w:style w:type="character" w:customStyle="1" w:styleId="WW8Num2z1">
    <w:name w:val="WW8Num2z1"/>
    <w:rPr>
      <w:rFonts w:ascii="Courier New" w:hAnsi="Courier New" w:cs="標楷體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b/>
      <w:i w:val="0"/>
      <w:sz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標楷體" w:eastAsia="標楷體" w:hAnsi="標楷體" w:cs="Arial" w:hint="eastAsia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8z0">
    <w:name w:val="WW8Num8z0"/>
    <w:rPr>
      <w:rFonts w:eastAsia="標楷體" w:hint="eastAsia"/>
      <w:w w:val="100"/>
    </w:rPr>
  </w:style>
  <w:style w:type="character" w:customStyle="1" w:styleId="WW8Num9z0">
    <w:name w:val="WW8Num9z0"/>
    <w:rPr>
      <w:rFonts w:hint="eastAsia"/>
      <w:b/>
      <w:i w:val="0"/>
    </w:rPr>
  </w:style>
  <w:style w:type="character" w:customStyle="1" w:styleId="WW8Num9z1">
    <w:name w:val="WW8Num9z1"/>
    <w:rPr>
      <w:rFonts w:hint="eastAsia"/>
    </w:rPr>
  </w:style>
  <w:style w:type="character" w:customStyle="1" w:styleId="WW8Num10z0">
    <w:name w:val="WW8Num10z0"/>
    <w:rPr>
      <w:rFonts w:ascii="標楷體" w:eastAsia="標楷體" w:hAnsi="標楷體" w:cs="Arial" w:hint="eastAsia"/>
    </w:rPr>
  </w:style>
  <w:style w:type="character" w:customStyle="1" w:styleId="WW8Num11z0">
    <w:name w:val="WW8Num11z0"/>
    <w:rPr>
      <w:rFonts w:ascii="新細明體" w:eastAsia="新細明體" w:hAnsi="新細明體" w:cs="Times New Roman" w:hint="eastAsia"/>
      <w:w w:val="90"/>
      <w:sz w:val="24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b/>
      <w:i w:val="0"/>
      <w:sz w:val="24"/>
    </w:rPr>
  </w:style>
  <w:style w:type="character" w:customStyle="1" w:styleId="WW8Num13z0">
    <w:name w:val="WW8Num13z0"/>
    <w:rPr>
      <w:rFonts w:hint="eastAsia"/>
    </w:rPr>
  </w:style>
  <w:style w:type="character" w:customStyle="1" w:styleId="WW8Num14z0">
    <w:name w:val="WW8Num14z0"/>
    <w:rPr>
      <w:rFonts w:ascii="標楷體" w:eastAsia="標楷體" w:hAnsi="標楷體" w:cs="Arial" w:hint="eastAsia"/>
    </w:rPr>
  </w:style>
  <w:style w:type="character" w:customStyle="1" w:styleId="WW8Num15z0">
    <w:name w:val="WW8Num15z0"/>
    <w:rPr>
      <w:b/>
      <w:i w:val="0"/>
      <w:sz w:val="24"/>
    </w:rPr>
  </w:style>
  <w:style w:type="character" w:customStyle="1" w:styleId="WW8Num16z0">
    <w:name w:val="WW8Num16z0"/>
    <w:rPr>
      <w:rFonts w:hint="eastAsia"/>
    </w:rPr>
  </w:style>
  <w:style w:type="character" w:customStyle="1" w:styleId="WW8Num17z0">
    <w:name w:val="WW8Num17z0"/>
    <w:rPr>
      <w:rFonts w:ascii="標楷體" w:eastAsia="標楷體" w:hAnsi="標楷體" w:cs="Arial" w:hint="eastAsia"/>
    </w:rPr>
  </w:style>
  <w:style w:type="character" w:customStyle="1" w:styleId="WW8Num18z0">
    <w:name w:val="WW8Num18z0"/>
    <w:rPr>
      <w:rFonts w:ascii="Wingdings" w:hAnsi="Wingdings" w:cs="Wingdings" w:hint="default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eastAsia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標楷體" w:eastAsia="標楷體" w:hAnsi="標楷體" w:cs="Times New Roman" w:hint="eastAsia"/>
      <w:w w:val="90"/>
    </w:rPr>
  </w:style>
  <w:style w:type="character" w:customStyle="1" w:styleId="WW8Num21z1">
    <w:name w:val="WW8Num21z1"/>
    <w:rPr>
      <w:rFonts w:ascii="Wingdings" w:hAnsi="Wingdings" w:cs="Wingdings" w:hint="default"/>
    </w:rPr>
  </w:style>
  <w:style w:type="character" w:customStyle="1" w:styleId="WW8Num22z0">
    <w:name w:val="WW8Num22z0"/>
    <w:rPr>
      <w:rFonts w:hint="eastAsia"/>
    </w:rPr>
  </w:style>
  <w:style w:type="character" w:customStyle="1" w:styleId="WW8Num23z0">
    <w:name w:val="WW8Num23z0"/>
    <w:rPr>
      <w:rFonts w:ascii="新細明體" w:eastAsia="新細明體" w:hAnsi="新細明體" w:cs="新細明體" w:hint="eastAsia"/>
      <w:sz w:val="23"/>
      <w:szCs w:val="23"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標楷體" w:eastAsia="標楷體" w:hAnsi="標楷體" w:cs="標楷體"/>
      <w:sz w:val="19"/>
      <w:szCs w:val="19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i w:val="0"/>
      <w:sz w:val="28"/>
    </w:rPr>
  </w:style>
  <w:style w:type="character" w:customStyle="1" w:styleId="WW8Num27z0">
    <w:name w:val="WW8Num27z0"/>
    <w:rPr>
      <w:rFonts w:hint="eastAsia"/>
      <w:b/>
      <w:i w:val="0"/>
    </w:rPr>
  </w:style>
  <w:style w:type="character" w:customStyle="1" w:styleId="WW8Num27z1">
    <w:name w:val="WW8Num27z1"/>
    <w:rPr>
      <w:rFonts w:hint="eastAsia"/>
    </w:rPr>
  </w:style>
  <w:style w:type="character" w:customStyle="1" w:styleId="WW8Num28z0">
    <w:name w:val="WW8Num28z0"/>
    <w:rPr>
      <w:rFonts w:hint="eastAsia"/>
    </w:rPr>
  </w:style>
  <w:style w:type="character" w:customStyle="1" w:styleId="WW8Num29z0">
    <w:name w:val="WW8Num29z0"/>
    <w:rPr>
      <w:rFonts w:ascii="新細明體" w:eastAsia="新細明體" w:hAnsi="新細明體" w:cs="Arial" w:hint="eastAsia"/>
    </w:rPr>
  </w:style>
  <w:style w:type="character" w:customStyle="1" w:styleId="WW8Num30z0">
    <w:name w:val="WW8Num30z0"/>
    <w:rPr>
      <w:rFonts w:hint="eastAsia"/>
    </w:rPr>
  </w:style>
  <w:style w:type="character" w:customStyle="1" w:styleId="WW8Num31z0">
    <w:name w:val="WW8Num31z0"/>
    <w:rPr>
      <w:rFonts w:ascii="標楷體" w:eastAsia="標楷體" w:hAnsi="標楷體" w:cs="Times New Roman" w:hint="eastAsia"/>
      <w:w w:val="90"/>
    </w:rPr>
  </w:style>
  <w:style w:type="character" w:customStyle="1" w:styleId="WW8Num31z1">
    <w:name w:val="WW8Num31z1"/>
    <w:rPr>
      <w:rFonts w:ascii="Courier New" w:hAnsi="Courier New" w:cs="標楷體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b/>
      <w:i w:val="0"/>
      <w:sz w:val="24"/>
    </w:rPr>
  </w:style>
  <w:style w:type="character" w:customStyle="1" w:styleId="WW8NumSt3z0">
    <w:name w:val="WW8NumSt3z0"/>
    <w:rPr>
      <w:rFonts w:ascii="Wingdings" w:hAnsi="Wingdings" w:cs="Wingdings" w:hint="default"/>
    </w:rPr>
  </w:style>
  <w:style w:type="character" w:customStyle="1" w:styleId="WW8NumSt4z0">
    <w:name w:val="WW8NumSt4z0"/>
    <w:rPr>
      <w:rFonts w:ascii="Wingdings" w:hAnsi="Wingdings" w:cs="Wingdings" w:hint="default"/>
      <w:b w:val="0"/>
      <w:i w:val="0"/>
      <w:sz w:val="24"/>
    </w:rPr>
  </w:style>
  <w:style w:type="character" w:customStyle="1" w:styleId="20">
    <w:name w:val="預設段落字型2"/>
  </w:style>
  <w:style w:type="character" w:styleId="a3">
    <w:name w:val="page number"/>
    <w:basedOn w:val="20"/>
  </w:style>
  <w:style w:type="character" w:styleId="a4">
    <w:name w:val="annotation reference"/>
    <w:rPr>
      <w:sz w:val="18"/>
      <w:szCs w:val="18"/>
    </w:rPr>
  </w:style>
  <w:style w:type="character" w:styleId="a5">
    <w:name w:val="Hyperlink"/>
    <w:rPr>
      <w:strike w:val="0"/>
      <w:dstrike w:val="0"/>
      <w:color w:val="0000FF"/>
      <w:u w:val="none"/>
    </w:rPr>
  </w:style>
  <w:style w:type="character" w:customStyle="1" w:styleId="a6">
    <w:name w:val="頁尾 字元"/>
    <w:rPr>
      <w:kern w:val="1"/>
      <w:lang w:val="en-US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next w:val="a9"/>
    <w:qFormat/>
    <w:pPr>
      <w:spacing w:after="240" w:line="320" w:lineRule="exact"/>
      <w:jc w:val="center"/>
    </w:pPr>
    <w:rPr>
      <w:rFonts w:ascii="Arial" w:eastAsia="標楷體" w:hAnsi="Arial" w:cs="Arial"/>
      <w:u w:val="thick"/>
    </w:rPr>
  </w:style>
  <w:style w:type="paragraph" w:styleId="a9">
    <w:name w:val="Body Text"/>
    <w:basedOn w:val="a"/>
    <w:pPr>
      <w:spacing w:before="120" w:after="120" w:line="480" w:lineRule="exact"/>
      <w:jc w:val="both"/>
    </w:pPr>
    <w:rPr>
      <w:rFonts w:ascii="Arial" w:eastAsia="標楷體" w:hAnsi="Arial" w:cs="Arial"/>
    </w:rPr>
  </w:style>
  <w:style w:type="paragraph" w:styleId="aa">
    <w:name w:val="List"/>
    <w:basedOn w:val="a9"/>
    <w:rPr>
      <w:rFonts w:ascii="Times New Roman" w:hAnsi="Times New Roman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Block Text"/>
    <w:basedOn w:val="a"/>
    <w:pPr>
      <w:spacing w:before="120" w:after="120" w:line="320" w:lineRule="exact"/>
      <w:ind w:left="57" w:right="57"/>
      <w:jc w:val="both"/>
    </w:pPr>
    <w:rPr>
      <w:rFonts w:ascii="Arial" w:eastAsia="標楷體" w:hAnsi="Arial" w:cs="Arial"/>
      <w:w w:val="90"/>
    </w:rPr>
  </w:style>
  <w:style w:type="paragraph" w:styleId="21">
    <w:name w:val="Body Text 2"/>
    <w:basedOn w:val="a"/>
    <w:rPr>
      <w:sz w:val="28"/>
    </w:rPr>
  </w:style>
  <w:style w:type="paragraph" w:customStyle="1" w:styleId="10">
    <w:name w:val="本文縮排1"/>
    <w:basedOn w:val="a"/>
    <w:pPr>
      <w:ind w:left="480"/>
    </w:pPr>
  </w:style>
  <w:style w:type="paragraph" w:styleId="30">
    <w:name w:val="Body Text 3"/>
    <w:basedOn w:val="a"/>
    <w:pPr>
      <w:spacing w:before="240" w:after="120"/>
      <w:ind w:right="57"/>
      <w:jc w:val="both"/>
    </w:pPr>
    <w:rPr>
      <w:sz w:val="28"/>
    </w:rPr>
  </w:style>
  <w:style w:type="paragraph" w:styleId="af0">
    <w:name w:val="annotation text"/>
    <w:basedOn w:val="a"/>
  </w:style>
  <w:style w:type="paragraph" w:customStyle="1" w:styleId="11">
    <w:name w:val="註解方塊文字1"/>
    <w:basedOn w:val="a"/>
    <w:rPr>
      <w:rFonts w:ascii="Arial" w:hAnsi="Arial" w:cs="Arial"/>
      <w:sz w:val="18"/>
      <w:szCs w:val="18"/>
    </w:rPr>
  </w:style>
  <w:style w:type="paragraph" w:styleId="af1">
    <w:name w:val="Body Text Indent"/>
    <w:basedOn w:val="a"/>
    <w:pPr>
      <w:spacing w:after="120"/>
      <w:ind w:left="480"/>
    </w:pPr>
  </w:style>
  <w:style w:type="paragraph" w:styleId="af2">
    <w:name w:val="Balloon Text"/>
    <w:basedOn w:val="a"/>
    <w:rPr>
      <w:rFonts w:ascii="Arial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新細明體"/>
      <w:color w:val="000000"/>
      <w:sz w:val="24"/>
      <w:szCs w:val="24"/>
    </w:rPr>
  </w:style>
  <w:style w:type="paragraph" w:customStyle="1" w:styleId="af3">
    <w:name w:val="框架內容"/>
    <w:basedOn w:val="a"/>
  </w:style>
  <w:style w:type="paragraph" w:customStyle="1" w:styleId="af4">
    <w:name w:val="表格內容"/>
    <w:basedOn w:val="a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4C3BB5"/>
    <w:pPr>
      <w:ind w:leftChars="200" w:left="480"/>
    </w:pPr>
  </w:style>
  <w:style w:type="paragraph" w:customStyle="1" w:styleId="Standard">
    <w:name w:val="Standard"/>
    <w:rsid w:val="0055475C"/>
    <w:pPr>
      <w:suppressAutoHyphens/>
      <w:autoSpaceDN w:val="0"/>
      <w:textAlignment w:val="baseline"/>
    </w:pPr>
    <w:rPr>
      <w:rFonts w:eastAsia="新細明體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http://ws.moe.edu.tw/001/Upload/7/relfile/6645/38953/be7c08a4-48f9-4aee-bf11-b11581ab59ec.pdf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creator>TECO</dc:creator>
  <cp:lastModifiedBy>tecro</cp:lastModifiedBy>
  <cp:revision>15</cp:revision>
  <cp:lastPrinted>2018-01-09T16:43:00Z</cp:lastPrinted>
  <dcterms:created xsi:type="dcterms:W3CDTF">2017-11-17T20:20:00Z</dcterms:created>
  <dcterms:modified xsi:type="dcterms:W3CDTF">2018-01-09T16:44:00Z</dcterms:modified>
</cp:coreProperties>
</file>